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D300E6" w14:textId="77777777" w:rsidR="0007484E" w:rsidRPr="004D6DBF" w:rsidRDefault="00BC0C3C" w:rsidP="00E944A6">
      <w:pPr>
        <w:spacing w:before="6" w:line="276" w:lineRule="auto"/>
        <w:rPr>
          <w:rFonts w:ascii="Arial" w:hAnsi="Arial" w:cs="Arial"/>
          <w:sz w:val="22"/>
          <w:szCs w:val="22"/>
        </w:rPr>
      </w:pPr>
      <w:r>
        <w:rPr>
          <w:rFonts w:ascii="Arial" w:hAnsi="Arial" w:cs="Arial"/>
          <w:sz w:val="22"/>
          <w:szCs w:val="22"/>
        </w:rPr>
        <w:pict w14:anchorId="081D2A6A">
          <v:group id="_x0000_s1168" style="position:absolute;margin-left:25.45pt;margin-top:33.95pt;width:544.4pt;height:774pt;z-index:-251658240;mso-position-horizontal-relative:page;mso-position-vertical-relative:page" coordorigin="509,679" coordsize="10888,15480">
            <v:shape id="_x0000_s1175" style="position:absolute;left:5954;top:2834;width:5442;height:1418" coordorigin="5954,2834" coordsize="5442,1418" path="m8674,4252r2722,l11396,2834r-5442,l5954,4252r2720,xe" fillcolor="#d9d9d9" stroked="f">
              <v:path arrowok="t"/>
            </v:shape>
            <v:shape id="_x0000_s1174" style="position:absolute;left:5954;top:4252;width:5442;height:2806" coordorigin="5954,4252" coordsize="5442,2806" path="m5954,7058r5442,l11396,4252r-5442,l5954,7058xe" fillcolor="#585858" stroked="f">
              <v:path arrowok="t"/>
            </v:shape>
            <v:shape id="_x0000_s1173" style="position:absolute;left:510;top:680;width:5444;height:3572" coordorigin="510,680" coordsize="5444,3572" path="m3232,4252r2722,l5954,680r-5444,l510,4252r2722,xe" fillcolor="#276d86" stroked="f">
              <v:path arrowok="t"/>
            </v:shape>
            <v:shape id="_x0000_s1172" style="position:absolute;left:510;top:7058;width:5444;height:9100" coordorigin="510,7058" coordsize="5444,9100" path="m510,16158r5444,l5954,7058r-5444,l510,16158xe" fillcolor="#4595b3" stroked="f">
              <v:path arrowok="t"/>
            </v:shape>
            <v:shape id="_x0000_s1171" style="position:absolute;left:5954;top:7058;width:5442;height:1418" coordorigin="5954,7058" coordsize="5442,1418" path="m8674,8476r2722,l11396,7058r-5442,l5954,8476r2720,xe" fillcolor="#b1b1b1" stroked="f">
              <v:path arrowok="t"/>
            </v:shape>
            <v:shape id="_x0000_s1170" style="position:absolute;left:510;top:4252;width:5444;height:2806" coordorigin="510,4252" coordsize="5444,2806" path="m3232,7058r2722,l5954,4252r-5444,l510,7058r2722,xe" fillcolor="black"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69" type="#_x0000_t75" style="position:absolute;left:686;top:1246;width:1888;height:1014">
              <v:imagedata r:id="rId13" o:title=""/>
            </v:shape>
            <w10:wrap anchorx="page" anchory="page"/>
          </v:group>
        </w:pict>
      </w:r>
    </w:p>
    <w:p w14:paraId="68D68158" w14:textId="77777777" w:rsidR="0007484E" w:rsidRPr="004D6DBF" w:rsidRDefault="00BC0C3C" w:rsidP="00E944A6">
      <w:pPr>
        <w:spacing w:line="276" w:lineRule="auto"/>
        <w:ind w:left="6922"/>
        <w:rPr>
          <w:rFonts w:ascii="Arial" w:hAnsi="Arial" w:cs="Arial"/>
          <w:sz w:val="22"/>
          <w:szCs w:val="22"/>
        </w:rPr>
      </w:pPr>
      <w:r>
        <w:rPr>
          <w:rFonts w:ascii="Arial" w:hAnsi="Arial" w:cs="Arial"/>
          <w:sz w:val="22"/>
          <w:szCs w:val="22"/>
        </w:rPr>
        <w:pict w14:anchorId="61F0CD1E">
          <v:shape id="_x0000_i1025" type="#_x0000_t75" style="width:93.75pt;height:50.95pt">
            <v:imagedata r:id="rId14" o:title=""/>
          </v:shape>
        </w:pict>
      </w:r>
    </w:p>
    <w:p w14:paraId="082D0EAC" w14:textId="77777777" w:rsidR="0007484E" w:rsidRPr="004D6DBF" w:rsidRDefault="0007484E" w:rsidP="00E944A6">
      <w:pPr>
        <w:spacing w:line="276" w:lineRule="auto"/>
        <w:rPr>
          <w:rFonts w:ascii="Arial" w:hAnsi="Arial" w:cs="Arial"/>
          <w:sz w:val="22"/>
          <w:szCs w:val="22"/>
        </w:rPr>
      </w:pPr>
    </w:p>
    <w:p w14:paraId="4398A012" w14:textId="77777777" w:rsidR="0007484E" w:rsidRPr="004D6DBF" w:rsidRDefault="0007484E" w:rsidP="00E944A6">
      <w:pPr>
        <w:spacing w:line="276" w:lineRule="auto"/>
        <w:rPr>
          <w:rFonts w:ascii="Arial" w:hAnsi="Arial" w:cs="Arial"/>
          <w:sz w:val="22"/>
          <w:szCs w:val="22"/>
        </w:rPr>
      </w:pPr>
    </w:p>
    <w:p w14:paraId="5141A63C" w14:textId="77777777" w:rsidR="0007484E" w:rsidRPr="004D6DBF" w:rsidRDefault="0007484E" w:rsidP="00E944A6">
      <w:pPr>
        <w:spacing w:line="276" w:lineRule="auto"/>
        <w:rPr>
          <w:rFonts w:ascii="Arial" w:hAnsi="Arial" w:cs="Arial"/>
          <w:sz w:val="22"/>
          <w:szCs w:val="22"/>
        </w:rPr>
      </w:pPr>
    </w:p>
    <w:p w14:paraId="5E932183" w14:textId="77777777" w:rsidR="0007484E" w:rsidRPr="004D6DBF" w:rsidRDefault="0007484E" w:rsidP="00E944A6">
      <w:pPr>
        <w:spacing w:line="276" w:lineRule="auto"/>
        <w:rPr>
          <w:rFonts w:ascii="Arial" w:hAnsi="Arial" w:cs="Arial"/>
          <w:sz w:val="22"/>
          <w:szCs w:val="22"/>
        </w:rPr>
      </w:pPr>
    </w:p>
    <w:p w14:paraId="4D799700" w14:textId="77777777" w:rsidR="0007484E" w:rsidRPr="004D6DBF" w:rsidRDefault="0007484E" w:rsidP="00E944A6">
      <w:pPr>
        <w:spacing w:line="276" w:lineRule="auto"/>
        <w:rPr>
          <w:rFonts w:ascii="Arial" w:hAnsi="Arial" w:cs="Arial"/>
          <w:sz w:val="22"/>
          <w:szCs w:val="22"/>
        </w:rPr>
      </w:pPr>
    </w:p>
    <w:p w14:paraId="4CA2B0DE" w14:textId="77777777" w:rsidR="0007484E" w:rsidRPr="004D6DBF" w:rsidRDefault="0007484E" w:rsidP="00E944A6">
      <w:pPr>
        <w:spacing w:line="276" w:lineRule="auto"/>
        <w:rPr>
          <w:rFonts w:ascii="Arial" w:hAnsi="Arial" w:cs="Arial"/>
          <w:sz w:val="22"/>
          <w:szCs w:val="22"/>
        </w:rPr>
      </w:pPr>
    </w:p>
    <w:p w14:paraId="186814A2" w14:textId="77777777" w:rsidR="0007484E" w:rsidRPr="004D6DBF" w:rsidRDefault="0007484E" w:rsidP="00E944A6">
      <w:pPr>
        <w:spacing w:line="276" w:lineRule="auto"/>
        <w:rPr>
          <w:rFonts w:ascii="Arial" w:hAnsi="Arial" w:cs="Arial"/>
          <w:sz w:val="22"/>
          <w:szCs w:val="22"/>
        </w:rPr>
      </w:pPr>
    </w:p>
    <w:p w14:paraId="6BEC587A" w14:textId="77777777" w:rsidR="0007484E" w:rsidRPr="004D6DBF" w:rsidRDefault="0007484E" w:rsidP="00E944A6">
      <w:pPr>
        <w:spacing w:line="276" w:lineRule="auto"/>
        <w:rPr>
          <w:rFonts w:ascii="Arial" w:hAnsi="Arial" w:cs="Arial"/>
          <w:sz w:val="22"/>
          <w:szCs w:val="22"/>
        </w:rPr>
      </w:pPr>
    </w:p>
    <w:p w14:paraId="650B210D" w14:textId="77777777" w:rsidR="0007484E" w:rsidRPr="004D6DBF" w:rsidRDefault="0007484E" w:rsidP="00E944A6">
      <w:pPr>
        <w:spacing w:line="276" w:lineRule="auto"/>
        <w:rPr>
          <w:rFonts w:ascii="Arial" w:hAnsi="Arial" w:cs="Arial"/>
          <w:sz w:val="22"/>
          <w:szCs w:val="22"/>
        </w:rPr>
      </w:pPr>
    </w:p>
    <w:p w14:paraId="76FFDCBE" w14:textId="77777777" w:rsidR="0007484E" w:rsidRPr="004D6DBF" w:rsidRDefault="0007484E" w:rsidP="00E944A6">
      <w:pPr>
        <w:spacing w:line="276" w:lineRule="auto"/>
        <w:rPr>
          <w:rFonts w:ascii="Arial" w:hAnsi="Arial" w:cs="Arial"/>
          <w:sz w:val="22"/>
          <w:szCs w:val="22"/>
        </w:rPr>
      </w:pPr>
    </w:p>
    <w:p w14:paraId="50C449E0" w14:textId="77777777" w:rsidR="0007484E" w:rsidRPr="004D6DBF" w:rsidRDefault="0007484E" w:rsidP="00E944A6">
      <w:pPr>
        <w:spacing w:line="276" w:lineRule="auto"/>
        <w:rPr>
          <w:rFonts w:ascii="Arial" w:hAnsi="Arial" w:cs="Arial"/>
          <w:sz w:val="22"/>
          <w:szCs w:val="22"/>
        </w:rPr>
      </w:pPr>
    </w:p>
    <w:p w14:paraId="15530319" w14:textId="77777777" w:rsidR="0007484E" w:rsidRPr="004D6DBF" w:rsidRDefault="0007484E" w:rsidP="00E944A6">
      <w:pPr>
        <w:spacing w:line="276" w:lineRule="auto"/>
        <w:rPr>
          <w:rFonts w:ascii="Arial" w:hAnsi="Arial" w:cs="Arial"/>
          <w:sz w:val="22"/>
          <w:szCs w:val="22"/>
        </w:rPr>
      </w:pPr>
    </w:p>
    <w:p w14:paraId="2CAA9F10" w14:textId="77777777" w:rsidR="0007484E" w:rsidRPr="004D6DBF" w:rsidRDefault="0007484E" w:rsidP="00E944A6">
      <w:pPr>
        <w:spacing w:line="276" w:lineRule="auto"/>
        <w:rPr>
          <w:rFonts w:ascii="Arial" w:hAnsi="Arial" w:cs="Arial"/>
          <w:sz w:val="22"/>
          <w:szCs w:val="22"/>
        </w:rPr>
      </w:pPr>
    </w:p>
    <w:p w14:paraId="28A4FF82" w14:textId="77777777" w:rsidR="0007484E" w:rsidRPr="004D6DBF" w:rsidRDefault="0007484E" w:rsidP="00E944A6">
      <w:pPr>
        <w:spacing w:line="276" w:lineRule="auto"/>
        <w:rPr>
          <w:rFonts w:ascii="Arial" w:hAnsi="Arial" w:cs="Arial"/>
          <w:sz w:val="22"/>
          <w:szCs w:val="22"/>
        </w:rPr>
      </w:pPr>
    </w:p>
    <w:p w14:paraId="5CEAD7C5" w14:textId="77777777" w:rsidR="0007484E" w:rsidRPr="004D6DBF" w:rsidRDefault="0007484E" w:rsidP="00E944A6">
      <w:pPr>
        <w:spacing w:line="276" w:lineRule="auto"/>
        <w:rPr>
          <w:rFonts w:ascii="Arial" w:hAnsi="Arial" w:cs="Arial"/>
          <w:sz w:val="22"/>
          <w:szCs w:val="22"/>
        </w:rPr>
      </w:pPr>
    </w:p>
    <w:p w14:paraId="38648D96" w14:textId="77777777" w:rsidR="0007484E" w:rsidRPr="004D6DBF" w:rsidRDefault="0007484E" w:rsidP="00E944A6">
      <w:pPr>
        <w:spacing w:line="276" w:lineRule="auto"/>
        <w:rPr>
          <w:rFonts w:ascii="Arial" w:hAnsi="Arial" w:cs="Arial"/>
          <w:sz w:val="22"/>
          <w:szCs w:val="22"/>
        </w:rPr>
      </w:pPr>
    </w:p>
    <w:p w14:paraId="0498985A" w14:textId="77777777" w:rsidR="0007484E" w:rsidRPr="004D6DBF" w:rsidRDefault="0007484E" w:rsidP="00E944A6">
      <w:pPr>
        <w:spacing w:line="276" w:lineRule="auto"/>
        <w:rPr>
          <w:rFonts w:ascii="Arial" w:hAnsi="Arial" w:cs="Arial"/>
          <w:sz w:val="22"/>
          <w:szCs w:val="22"/>
        </w:rPr>
      </w:pPr>
    </w:p>
    <w:p w14:paraId="6D19548A" w14:textId="77777777" w:rsidR="0007484E" w:rsidRPr="004D6DBF" w:rsidRDefault="0007484E" w:rsidP="00E944A6">
      <w:pPr>
        <w:spacing w:line="276" w:lineRule="auto"/>
        <w:rPr>
          <w:rFonts w:ascii="Arial" w:hAnsi="Arial" w:cs="Arial"/>
          <w:sz w:val="22"/>
          <w:szCs w:val="22"/>
        </w:rPr>
      </w:pPr>
    </w:p>
    <w:p w14:paraId="7FCD1389" w14:textId="77777777" w:rsidR="0007484E" w:rsidRPr="004D6DBF" w:rsidRDefault="0007484E" w:rsidP="00E944A6">
      <w:pPr>
        <w:spacing w:line="276" w:lineRule="auto"/>
        <w:rPr>
          <w:rFonts w:ascii="Arial" w:hAnsi="Arial" w:cs="Arial"/>
          <w:sz w:val="22"/>
          <w:szCs w:val="22"/>
        </w:rPr>
      </w:pPr>
    </w:p>
    <w:p w14:paraId="79737410" w14:textId="77777777" w:rsidR="0007484E" w:rsidRPr="004D6DBF" w:rsidRDefault="0007484E" w:rsidP="00E944A6">
      <w:pPr>
        <w:spacing w:line="276" w:lineRule="auto"/>
        <w:rPr>
          <w:rFonts w:ascii="Arial" w:hAnsi="Arial" w:cs="Arial"/>
          <w:sz w:val="22"/>
          <w:szCs w:val="22"/>
        </w:rPr>
      </w:pPr>
    </w:p>
    <w:p w14:paraId="5D388F68" w14:textId="77777777" w:rsidR="0007484E" w:rsidRPr="004D6DBF" w:rsidRDefault="0007484E" w:rsidP="00E944A6">
      <w:pPr>
        <w:spacing w:line="276" w:lineRule="auto"/>
        <w:rPr>
          <w:rFonts w:ascii="Arial" w:hAnsi="Arial" w:cs="Arial"/>
          <w:sz w:val="22"/>
          <w:szCs w:val="22"/>
        </w:rPr>
      </w:pPr>
    </w:p>
    <w:p w14:paraId="5DE283E3" w14:textId="77777777" w:rsidR="0007484E" w:rsidRPr="004D6DBF" w:rsidRDefault="0007484E" w:rsidP="00E944A6">
      <w:pPr>
        <w:spacing w:line="276" w:lineRule="auto"/>
        <w:rPr>
          <w:rFonts w:ascii="Arial" w:hAnsi="Arial" w:cs="Arial"/>
          <w:sz w:val="22"/>
          <w:szCs w:val="22"/>
        </w:rPr>
      </w:pPr>
    </w:p>
    <w:p w14:paraId="55EA8603" w14:textId="77777777" w:rsidR="0007484E" w:rsidRPr="004D6DBF" w:rsidRDefault="0007484E" w:rsidP="00E944A6">
      <w:pPr>
        <w:spacing w:line="276" w:lineRule="auto"/>
        <w:rPr>
          <w:rFonts w:ascii="Arial" w:hAnsi="Arial" w:cs="Arial"/>
          <w:sz w:val="22"/>
          <w:szCs w:val="22"/>
        </w:rPr>
      </w:pPr>
    </w:p>
    <w:p w14:paraId="2124062C" w14:textId="77777777" w:rsidR="0007484E" w:rsidRPr="004D6DBF" w:rsidRDefault="0007484E" w:rsidP="00E944A6">
      <w:pPr>
        <w:spacing w:line="276" w:lineRule="auto"/>
        <w:rPr>
          <w:rFonts w:ascii="Arial" w:hAnsi="Arial" w:cs="Arial"/>
          <w:sz w:val="22"/>
          <w:szCs w:val="22"/>
        </w:rPr>
      </w:pPr>
    </w:p>
    <w:p w14:paraId="7E0D7ABB" w14:textId="77777777" w:rsidR="0007484E" w:rsidRPr="004D6DBF" w:rsidRDefault="0007484E" w:rsidP="00E944A6">
      <w:pPr>
        <w:spacing w:line="276" w:lineRule="auto"/>
        <w:rPr>
          <w:rFonts w:ascii="Arial" w:hAnsi="Arial" w:cs="Arial"/>
          <w:sz w:val="22"/>
          <w:szCs w:val="22"/>
        </w:rPr>
      </w:pPr>
    </w:p>
    <w:p w14:paraId="662A5357" w14:textId="77777777" w:rsidR="0007484E" w:rsidRPr="004D6DBF" w:rsidRDefault="0007484E" w:rsidP="00E944A6">
      <w:pPr>
        <w:spacing w:before="6" w:line="276" w:lineRule="auto"/>
        <w:rPr>
          <w:rFonts w:ascii="Arial" w:hAnsi="Arial" w:cs="Arial"/>
          <w:sz w:val="22"/>
          <w:szCs w:val="22"/>
        </w:rPr>
      </w:pPr>
    </w:p>
    <w:p w14:paraId="6A9A6F5F" w14:textId="77777777" w:rsidR="004E434B" w:rsidRPr="004D6DBF" w:rsidRDefault="004E434B" w:rsidP="00E944A6">
      <w:pPr>
        <w:spacing w:before="9" w:line="276" w:lineRule="auto"/>
        <w:ind w:left="102"/>
        <w:rPr>
          <w:rFonts w:ascii="Arial" w:eastAsia="Arial" w:hAnsi="Arial" w:cs="Arial"/>
          <w:color w:val="FFFFFF"/>
          <w:sz w:val="40"/>
          <w:szCs w:val="40"/>
          <w:lang w:val="fr-FR"/>
        </w:rPr>
      </w:pPr>
      <w:r w:rsidRPr="004D6DBF">
        <w:rPr>
          <w:rFonts w:ascii="Arial" w:eastAsia="Arial" w:hAnsi="Arial" w:cs="Arial"/>
          <w:color w:val="FFFFFF"/>
          <w:spacing w:val="1"/>
          <w:sz w:val="40"/>
          <w:szCs w:val="40"/>
          <w:lang w:val="fr-FR"/>
        </w:rPr>
        <w:t xml:space="preserve">Institution </w:t>
      </w:r>
      <w:r w:rsidR="00EE3B7E" w:rsidRPr="004D6DBF">
        <w:rPr>
          <w:rFonts w:ascii="Arial" w:eastAsia="Arial" w:hAnsi="Arial" w:cs="Arial"/>
          <w:color w:val="FFFFFF"/>
          <w:spacing w:val="1"/>
          <w:sz w:val="40"/>
          <w:szCs w:val="40"/>
          <w:lang w:val="fr-FR"/>
        </w:rPr>
        <w:t>C</w:t>
      </w:r>
      <w:r w:rsidR="00EE3B7E" w:rsidRPr="004D6DBF">
        <w:rPr>
          <w:rFonts w:ascii="Arial" w:eastAsia="Arial" w:hAnsi="Arial" w:cs="Arial"/>
          <w:color w:val="FFFFFF"/>
          <w:spacing w:val="-1"/>
          <w:sz w:val="40"/>
          <w:szCs w:val="40"/>
          <w:lang w:val="fr-FR"/>
        </w:rPr>
        <w:t>l</w:t>
      </w:r>
      <w:r w:rsidR="00EE3B7E" w:rsidRPr="004D6DBF">
        <w:rPr>
          <w:rFonts w:ascii="Arial" w:eastAsia="Arial" w:hAnsi="Arial" w:cs="Arial"/>
          <w:color w:val="FFFFFF"/>
          <w:sz w:val="40"/>
          <w:szCs w:val="40"/>
          <w:lang w:val="fr-FR"/>
        </w:rPr>
        <w:t>ear</w:t>
      </w:r>
      <w:r w:rsidR="00EE3B7E" w:rsidRPr="004D6DBF">
        <w:rPr>
          <w:rFonts w:ascii="Arial" w:eastAsia="Arial" w:hAnsi="Arial" w:cs="Arial"/>
          <w:color w:val="FFFFFF"/>
          <w:spacing w:val="-1"/>
          <w:sz w:val="40"/>
          <w:szCs w:val="40"/>
          <w:lang w:val="fr-FR"/>
        </w:rPr>
        <w:t>i</w:t>
      </w:r>
      <w:r w:rsidR="00EE3B7E" w:rsidRPr="004D6DBF">
        <w:rPr>
          <w:rFonts w:ascii="Arial" w:eastAsia="Arial" w:hAnsi="Arial" w:cs="Arial"/>
          <w:color w:val="FFFFFF"/>
          <w:sz w:val="40"/>
          <w:szCs w:val="40"/>
          <w:lang w:val="fr-FR"/>
        </w:rPr>
        <w:t xml:space="preserve">ng </w:t>
      </w:r>
    </w:p>
    <w:p w14:paraId="2FAAFE39" w14:textId="04C20CD5" w:rsidR="0007484E" w:rsidRPr="004D6DBF" w:rsidRDefault="00EE3B7E" w:rsidP="004E434B">
      <w:pPr>
        <w:spacing w:before="9" w:line="276" w:lineRule="auto"/>
        <w:ind w:left="102"/>
        <w:rPr>
          <w:rFonts w:ascii="Arial" w:eastAsia="Arial" w:hAnsi="Arial" w:cs="Arial"/>
          <w:sz w:val="40"/>
          <w:szCs w:val="40"/>
          <w:lang w:val="fr-FR"/>
        </w:rPr>
      </w:pPr>
      <w:r w:rsidRPr="004D6DBF">
        <w:rPr>
          <w:rFonts w:ascii="Arial" w:eastAsia="Arial" w:hAnsi="Arial" w:cs="Arial"/>
          <w:color w:val="FFFFFF"/>
          <w:sz w:val="40"/>
          <w:szCs w:val="40"/>
          <w:lang w:val="fr-FR"/>
        </w:rPr>
        <w:t>Member</w:t>
      </w:r>
      <w:r w:rsidR="004E434B" w:rsidRPr="004D6DBF">
        <w:rPr>
          <w:rFonts w:ascii="Arial" w:eastAsia="Arial" w:hAnsi="Arial" w:cs="Arial"/>
          <w:sz w:val="40"/>
          <w:szCs w:val="40"/>
          <w:lang w:val="fr-FR"/>
        </w:rPr>
        <w:t xml:space="preserve"> </w:t>
      </w:r>
      <w:r w:rsidRPr="004D6DBF">
        <w:rPr>
          <w:rFonts w:ascii="Arial" w:eastAsia="Arial" w:hAnsi="Arial" w:cs="Arial"/>
          <w:color w:val="FFFFFF"/>
          <w:sz w:val="40"/>
          <w:szCs w:val="40"/>
          <w:lang w:val="fr-FR"/>
        </w:rPr>
        <w:t>Quest</w:t>
      </w:r>
      <w:r w:rsidRPr="004D6DBF">
        <w:rPr>
          <w:rFonts w:ascii="Arial" w:eastAsia="Arial" w:hAnsi="Arial" w:cs="Arial"/>
          <w:color w:val="FFFFFF"/>
          <w:spacing w:val="-1"/>
          <w:sz w:val="40"/>
          <w:szCs w:val="40"/>
          <w:lang w:val="fr-FR"/>
        </w:rPr>
        <w:t>i</w:t>
      </w:r>
      <w:r w:rsidRPr="004D6DBF">
        <w:rPr>
          <w:rFonts w:ascii="Arial" w:eastAsia="Arial" w:hAnsi="Arial" w:cs="Arial"/>
          <w:color w:val="FFFFFF"/>
          <w:sz w:val="40"/>
          <w:szCs w:val="40"/>
          <w:lang w:val="fr-FR"/>
        </w:rPr>
        <w:t>onn</w:t>
      </w:r>
      <w:r w:rsidRPr="004D6DBF">
        <w:rPr>
          <w:rFonts w:ascii="Arial" w:eastAsia="Arial" w:hAnsi="Arial" w:cs="Arial"/>
          <w:color w:val="FFFFFF"/>
          <w:spacing w:val="1"/>
          <w:sz w:val="40"/>
          <w:szCs w:val="40"/>
          <w:lang w:val="fr-FR"/>
        </w:rPr>
        <w:t>a</w:t>
      </w:r>
      <w:r w:rsidRPr="004D6DBF">
        <w:rPr>
          <w:rFonts w:ascii="Arial" w:eastAsia="Arial" w:hAnsi="Arial" w:cs="Arial"/>
          <w:color w:val="FFFFFF"/>
          <w:spacing w:val="-1"/>
          <w:sz w:val="40"/>
          <w:szCs w:val="40"/>
          <w:lang w:val="fr-FR"/>
        </w:rPr>
        <w:t>i</w:t>
      </w:r>
      <w:r w:rsidRPr="004D6DBF">
        <w:rPr>
          <w:rFonts w:ascii="Arial" w:eastAsia="Arial" w:hAnsi="Arial" w:cs="Arial"/>
          <w:color w:val="FFFFFF"/>
          <w:sz w:val="40"/>
          <w:szCs w:val="40"/>
          <w:lang w:val="fr-FR"/>
        </w:rPr>
        <w:t>re</w:t>
      </w:r>
    </w:p>
    <w:p w14:paraId="4DE7A933" w14:textId="77777777" w:rsidR="0007484E" w:rsidRPr="004D6DBF" w:rsidRDefault="0007484E" w:rsidP="00E944A6">
      <w:pPr>
        <w:spacing w:line="276" w:lineRule="auto"/>
        <w:rPr>
          <w:rFonts w:ascii="Arial" w:hAnsi="Arial" w:cs="Arial"/>
          <w:sz w:val="22"/>
          <w:szCs w:val="22"/>
          <w:lang w:val="fr-FR"/>
        </w:rPr>
      </w:pPr>
    </w:p>
    <w:p w14:paraId="4B52DC5C" w14:textId="77777777" w:rsidR="0007484E" w:rsidRPr="004D6DBF" w:rsidRDefault="0007484E" w:rsidP="00E944A6">
      <w:pPr>
        <w:spacing w:line="276" w:lineRule="auto"/>
        <w:rPr>
          <w:rFonts w:ascii="Arial" w:hAnsi="Arial" w:cs="Arial"/>
          <w:sz w:val="22"/>
          <w:szCs w:val="22"/>
          <w:lang w:val="fr-FR"/>
        </w:rPr>
      </w:pPr>
    </w:p>
    <w:p w14:paraId="44DC9AE0" w14:textId="77777777" w:rsidR="0007484E" w:rsidRPr="004D6DBF" w:rsidRDefault="0007484E" w:rsidP="00E944A6">
      <w:pPr>
        <w:spacing w:line="276" w:lineRule="auto"/>
        <w:rPr>
          <w:rFonts w:ascii="Arial" w:hAnsi="Arial" w:cs="Arial"/>
          <w:sz w:val="22"/>
          <w:szCs w:val="22"/>
          <w:lang w:val="fr-FR"/>
        </w:rPr>
      </w:pPr>
    </w:p>
    <w:p w14:paraId="5E2E5AF7" w14:textId="77777777" w:rsidR="0007484E" w:rsidRPr="004D6DBF" w:rsidRDefault="0007484E" w:rsidP="00E944A6">
      <w:pPr>
        <w:spacing w:line="276" w:lineRule="auto"/>
        <w:rPr>
          <w:rFonts w:ascii="Arial" w:hAnsi="Arial" w:cs="Arial"/>
          <w:sz w:val="22"/>
          <w:szCs w:val="22"/>
          <w:lang w:val="fr-FR"/>
        </w:rPr>
      </w:pPr>
    </w:p>
    <w:p w14:paraId="33649C88" w14:textId="77777777" w:rsidR="0007484E" w:rsidRPr="004D6DBF" w:rsidRDefault="0007484E" w:rsidP="00E944A6">
      <w:pPr>
        <w:spacing w:before="6" w:line="276" w:lineRule="auto"/>
        <w:rPr>
          <w:rFonts w:ascii="Arial" w:hAnsi="Arial" w:cs="Arial"/>
          <w:sz w:val="22"/>
          <w:szCs w:val="22"/>
          <w:lang w:val="fr-FR"/>
        </w:rPr>
      </w:pPr>
    </w:p>
    <w:p w14:paraId="35D5EF57" w14:textId="385B5D70" w:rsidR="0007484E" w:rsidRPr="004D6DBF" w:rsidRDefault="005E79FC" w:rsidP="00E944A6">
      <w:pPr>
        <w:spacing w:line="276" w:lineRule="auto"/>
        <w:ind w:left="102"/>
        <w:rPr>
          <w:rFonts w:ascii="Arial" w:eastAsia="Arial" w:hAnsi="Arial" w:cs="Arial"/>
          <w:sz w:val="22"/>
          <w:szCs w:val="22"/>
          <w:lang w:val="fr-FR"/>
        </w:rPr>
      </w:pPr>
      <w:r w:rsidRPr="004D6DBF">
        <w:rPr>
          <w:rFonts w:ascii="Arial" w:eastAsia="Arial" w:hAnsi="Arial" w:cs="Arial"/>
          <w:color w:val="FFFFFF"/>
          <w:sz w:val="22"/>
          <w:szCs w:val="22"/>
          <w:lang w:val="fr-FR"/>
        </w:rPr>
        <w:t>0</w:t>
      </w:r>
      <w:r w:rsidR="007F4EE0" w:rsidRPr="004D6DBF">
        <w:rPr>
          <w:rFonts w:ascii="Arial" w:eastAsia="Arial" w:hAnsi="Arial" w:cs="Arial"/>
          <w:color w:val="FFFFFF"/>
          <w:sz w:val="22"/>
          <w:szCs w:val="22"/>
          <w:lang w:val="fr-FR"/>
        </w:rPr>
        <w:t>4</w:t>
      </w:r>
      <w:r w:rsidR="00EE3B7E" w:rsidRPr="004D6DBF">
        <w:rPr>
          <w:rFonts w:ascii="Arial" w:eastAsia="Arial" w:hAnsi="Arial" w:cs="Arial"/>
          <w:color w:val="FFFFFF"/>
          <w:sz w:val="22"/>
          <w:szCs w:val="22"/>
          <w:lang w:val="fr-FR"/>
        </w:rPr>
        <w:t>.20</w:t>
      </w:r>
      <w:r w:rsidRPr="004D6DBF">
        <w:rPr>
          <w:rFonts w:ascii="Arial" w:eastAsia="Arial" w:hAnsi="Arial" w:cs="Arial"/>
          <w:color w:val="FFFFFF"/>
          <w:sz w:val="22"/>
          <w:szCs w:val="22"/>
          <w:lang w:val="fr-FR"/>
        </w:rPr>
        <w:t>2</w:t>
      </w:r>
      <w:r w:rsidR="00FD4FF8">
        <w:rPr>
          <w:rFonts w:ascii="Arial" w:eastAsia="Arial" w:hAnsi="Arial" w:cs="Arial"/>
          <w:color w:val="FFFFFF"/>
          <w:sz w:val="22"/>
          <w:szCs w:val="22"/>
          <w:lang w:val="fr-FR"/>
        </w:rPr>
        <w:t>3</w:t>
      </w:r>
    </w:p>
    <w:p w14:paraId="6B4B9F97" w14:textId="77777777" w:rsidR="0007484E" w:rsidRPr="004D6DBF" w:rsidRDefault="00EE3B7E" w:rsidP="00E944A6">
      <w:pPr>
        <w:spacing w:before="65" w:line="276" w:lineRule="auto"/>
        <w:ind w:left="102"/>
        <w:rPr>
          <w:rFonts w:ascii="Arial" w:eastAsia="Arial" w:hAnsi="Arial" w:cs="Arial"/>
          <w:sz w:val="22"/>
          <w:szCs w:val="22"/>
          <w:lang w:val="fr-FR"/>
        </w:rPr>
      </w:pPr>
      <w:r w:rsidRPr="004D6DBF">
        <w:rPr>
          <w:rFonts w:ascii="Arial" w:eastAsia="Arial" w:hAnsi="Arial" w:cs="Arial"/>
          <w:color w:val="FFFFFF"/>
          <w:sz w:val="22"/>
          <w:szCs w:val="22"/>
          <w:lang w:val="fr-FR"/>
        </w:rPr>
        <w:t>Lei</w:t>
      </w:r>
      <w:r w:rsidRPr="004D6DBF">
        <w:rPr>
          <w:rFonts w:ascii="Arial" w:eastAsia="Arial" w:hAnsi="Arial" w:cs="Arial"/>
          <w:color w:val="FFFFFF"/>
          <w:spacing w:val="2"/>
          <w:sz w:val="22"/>
          <w:szCs w:val="22"/>
          <w:lang w:val="fr-FR"/>
        </w:rPr>
        <w:t>p</w:t>
      </w:r>
      <w:r w:rsidRPr="004D6DBF">
        <w:rPr>
          <w:rFonts w:ascii="Arial" w:eastAsia="Arial" w:hAnsi="Arial" w:cs="Arial"/>
          <w:color w:val="FFFFFF"/>
          <w:spacing w:val="-2"/>
          <w:sz w:val="22"/>
          <w:szCs w:val="22"/>
          <w:lang w:val="fr-FR"/>
        </w:rPr>
        <w:t>z</w:t>
      </w:r>
      <w:r w:rsidRPr="004D6DBF">
        <w:rPr>
          <w:rFonts w:ascii="Arial" w:eastAsia="Arial" w:hAnsi="Arial" w:cs="Arial"/>
          <w:color w:val="FFFFFF"/>
          <w:sz w:val="22"/>
          <w:szCs w:val="22"/>
          <w:lang w:val="fr-FR"/>
        </w:rPr>
        <w:t>ig</w:t>
      </w:r>
    </w:p>
    <w:p w14:paraId="4F364C88" w14:textId="77777777" w:rsidR="0007484E" w:rsidRPr="004D6DBF" w:rsidRDefault="0007484E" w:rsidP="00E944A6">
      <w:pPr>
        <w:spacing w:before="7" w:line="276" w:lineRule="auto"/>
        <w:rPr>
          <w:rFonts w:ascii="Arial" w:hAnsi="Arial" w:cs="Arial"/>
          <w:sz w:val="22"/>
          <w:szCs w:val="22"/>
          <w:lang w:val="fr-FR"/>
        </w:rPr>
      </w:pPr>
    </w:p>
    <w:p w14:paraId="7122CDCD" w14:textId="77777777" w:rsidR="0007484E" w:rsidRPr="004D6DBF" w:rsidRDefault="0007484E" w:rsidP="00E944A6">
      <w:pPr>
        <w:spacing w:line="276" w:lineRule="auto"/>
        <w:rPr>
          <w:rFonts w:ascii="Arial" w:hAnsi="Arial" w:cs="Arial"/>
          <w:sz w:val="22"/>
          <w:szCs w:val="22"/>
          <w:lang w:val="fr-FR"/>
        </w:rPr>
      </w:pPr>
    </w:p>
    <w:p w14:paraId="5F3E2DDA" w14:textId="45BC553B" w:rsidR="00E944A6" w:rsidRPr="004D6DBF" w:rsidRDefault="00EE3B7E" w:rsidP="00E944A6">
      <w:pPr>
        <w:spacing w:line="276" w:lineRule="auto"/>
        <w:ind w:left="102"/>
        <w:rPr>
          <w:rFonts w:ascii="Arial" w:eastAsia="Arial" w:hAnsi="Arial" w:cs="Arial"/>
          <w:sz w:val="22"/>
          <w:szCs w:val="22"/>
          <w:lang w:val="fr-FR"/>
        </w:rPr>
        <w:sectPr w:rsidR="00E944A6" w:rsidRPr="004D6DBF" w:rsidSect="00E944A6">
          <w:headerReference w:type="even" r:id="rId15"/>
          <w:headerReference w:type="default" r:id="rId16"/>
          <w:footerReference w:type="even" r:id="rId17"/>
          <w:footerReference w:type="default" r:id="rId18"/>
          <w:headerReference w:type="first" r:id="rId19"/>
          <w:footerReference w:type="first" r:id="rId20"/>
          <w:pgSz w:w="11900" w:h="16840"/>
          <w:pgMar w:top="1440" w:right="1022" w:bottom="1440" w:left="1080" w:header="720" w:footer="720" w:gutter="0"/>
          <w:cols w:space="720"/>
        </w:sectPr>
      </w:pPr>
      <w:r w:rsidRPr="004D6DBF">
        <w:rPr>
          <w:rFonts w:ascii="Arial" w:eastAsia="Arial" w:hAnsi="Arial" w:cs="Arial"/>
          <w:color w:val="FFFFFF"/>
          <w:sz w:val="22"/>
          <w:szCs w:val="22"/>
          <w:lang w:val="fr-FR"/>
        </w:rPr>
        <w:t>Ref. CM_Questionnai</w:t>
      </w:r>
      <w:r w:rsidR="00B94451" w:rsidRPr="004D6DBF">
        <w:rPr>
          <w:rFonts w:ascii="Arial" w:eastAsia="Arial" w:hAnsi="Arial" w:cs="Arial"/>
          <w:color w:val="FFFFFF"/>
          <w:sz w:val="22"/>
          <w:szCs w:val="22"/>
          <w:lang w:val="fr-FR"/>
        </w:rPr>
        <w:t>re</w:t>
      </w:r>
    </w:p>
    <w:p w14:paraId="5A324FDC" w14:textId="77777777" w:rsidR="0007484E" w:rsidRPr="004D6DBF" w:rsidRDefault="0007484E" w:rsidP="00E944A6">
      <w:pPr>
        <w:spacing w:before="20" w:line="276" w:lineRule="auto"/>
        <w:rPr>
          <w:rFonts w:ascii="Arial" w:hAnsi="Arial" w:cs="Arial"/>
          <w:sz w:val="22"/>
          <w:szCs w:val="22"/>
          <w:lang w:val="fr-FR"/>
        </w:rPr>
      </w:pPr>
    </w:p>
    <w:p w14:paraId="572E8938" w14:textId="77777777" w:rsidR="0007484E" w:rsidRPr="004D6DBF" w:rsidRDefault="00EE3B7E" w:rsidP="00E944A6">
      <w:pPr>
        <w:spacing w:before="9" w:line="276" w:lineRule="auto"/>
        <w:rPr>
          <w:rFonts w:ascii="Arial" w:eastAsia="Arial" w:hAnsi="Arial" w:cs="Arial"/>
          <w:sz w:val="40"/>
          <w:szCs w:val="40"/>
        </w:rPr>
      </w:pPr>
      <w:r w:rsidRPr="004D6DBF">
        <w:rPr>
          <w:rFonts w:ascii="Arial" w:eastAsia="Arial" w:hAnsi="Arial" w:cs="Arial"/>
          <w:b/>
          <w:spacing w:val="-1"/>
          <w:sz w:val="40"/>
          <w:szCs w:val="40"/>
        </w:rPr>
        <w:t>P</w:t>
      </w:r>
      <w:r w:rsidRPr="004D6DBF">
        <w:rPr>
          <w:rFonts w:ascii="Arial" w:eastAsia="Arial" w:hAnsi="Arial" w:cs="Arial"/>
          <w:b/>
          <w:sz w:val="40"/>
          <w:szCs w:val="40"/>
        </w:rPr>
        <w:t>r</w:t>
      </w:r>
      <w:r w:rsidRPr="004D6DBF">
        <w:rPr>
          <w:rFonts w:ascii="Arial" w:eastAsia="Arial" w:hAnsi="Arial" w:cs="Arial"/>
          <w:b/>
          <w:spacing w:val="-1"/>
          <w:sz w:val="40"/>
          <w:szCs w:val="40"/>
        </w:rPr>
        <w:t>e</w:t>
      </w:r>
      <w:r w:rsidRPr="004D6DBF">
        <w:rPr>
          <w:rFonts w:ascii="Arial" w:eastAsia="Arial" w:hAnsi="Arial" w:cs="Arial"/>
          <w:b/>
          <w:sz w:val="40"/>
          <w:szCs w:val="40"/>
        </w:rPr>
        <w:t>l</w:t>
      </w:r>
      <w:r w:rsidRPr="004D6DBF">
        <w:rPr>
          <w:rFonts w:ascii="Arial" w:eastAsia="Arial" w:hAnsi="Arial" w:cs="Arial"/>
          <w:b/>
          <w:spacing w:val="-1"/>
          <w:sz w:val="40"/>
          <w:szCs w:val="40"/>
        </w:rPr>
        <w:t>i</w:t>
      </w:r>
      <w:r w:rsidRPr="004D6DBF">
        <w:rPr>
          <w:rFonts w:ascii="Arial" w:eastAsia="Arial" w:hAnsi="Arial" w:cs="Arial"/>
          <w:b/>
          <w:sz w:val="40"/>
          <w:szCs w:val="40"/>
        </w:rPr>
        <w:t>min</w:t>
      </w:r>
      <w:r w:rsidRPr="004D6DBF">
        <w:rPr>
          <w:rFonts w:ascii="Arial" w:eastAsia="Arial" w:hAnsi="Arial" w:cs="Arial"/>
          <w:b/>
          <w:spacing w:val="-1"/>
          <w:sz w:val="40"/>
          <w:szCs w:val="40"/>
        </w:rPr>
        <w:t>a</w:t>
      </w:r>
      <w:r w:rsidRPr="004D6DBF">
        <w:rPr>
          <w:rFonts w:ascii="Arial" w:eastAsia="Arial" w:hAnsi="Arial" w:cs="Arial"/>
          <w:b/>
          <w:spacing w:val="2"/>
          <w:sz w:val="40"/>
          <w:szCs w:val="40"/>
        </w:rPr>
        <w:t>r</w:t>
      </w:r>
      <w:r w:rsidRPr="004D6DBF">
        <w:rPr>
          <w:rFonts w:ascii="Arial" w:eastAsia="Arial" w:hAnsi="Arial" w:cs="Arial"/>
          <w:b/>
          <w:sz w:val="40"/>
          <w:szCs w:val="40"/>
        </w:rPr>
        <w:t>y</w:t>
      </w:r>
      <w:r w:rsidRPr="004D6DBF">
        <w:rPr>
          <w:rFonts w:ascii="Arial" w:eastAsia="Arial" w:hAnsi="Arial" w:cs="Arial"/>
          <w:b/>
          <w:spacing w:val="-2"/>
          <w:sz w:val="40"/>
          <w:szCs w:val="40"/>
        </w:rPr>
        <w:t xml:space="preserve"> </w:t>
      </w:r>
      <w:r w:rsidRPr="004D6DBF">
        <w:rPr>
          <w:rFonts w:ascii="Arial" w:eastAsia="Arial" w:hAnsi="Arial" w:cs="Arial"/>
          <w:b/>
          <w:sz w:val="40"/>
          <w:szCs w:val="40"/>
        </w:rPr>
        <w:t>n</w:t>
      </w:r>
      <w:r w:rsidRPr="004D6DBF">
        <w:rPr>
          <w:rFonts w:ascii="Arial" w:eastAsia="Arial" w:hAnsi="Arial" w:cs="Arial"/>
          <w:b/>
          <w:spacing w:val="-3"/>
          <w:sz w:val="40"/>
          <w:szCs w:val="40"/>
        </w:rPr>
        <w:t>o</w:t>
      </w:r>
      <w:r w:rsidRPr="004D6DBF">
        <w:rPr>
          <w:rFonts w:ascii="Arial" w:eastAsia="Arial" w:hAnsi="Arial" w:cs="Arial"/>
          <w:b/>
          <w:sz w:val="40"/>
          <w:szCs w:val="40"/>
        </w:rPr>
        <w:t>te</w:t>
      </w:r>
    </w:p>
    <w:p w14:paraId="2F5306DB" w14:textId="77777777" w:rsidR="0007484E" w:rsidRPr="004D6DBF" w:rsidRDefault="0007484E" w:rsidP="00E944A6">
      <w:pPr>
        <w:spacing w:before="10" w:line="276" w:lineRule="auto"/>
        <w:rPr>
          <w:rFonts w:ascii="Arial" w:hAnsi="Arial" w:cs="Arial"/>
          <w:sz w:val="22"/>
          <w:szCs w:val="22"/>
        </w:rPr>
      </w:pPr>
    </w:p>
    <w:p w14:paraId="2DE7046C" w14:textId="4316CC3D" w:rsidR="004F4244" w:rsidRPr="004D6DBF" w:rsidRDefault="00EE3B7E" w:rsidP="002B7F2A">
      <w:pPr>
        <w:spacing w:line="276" w:lineRule="auto"/>
        <w:jc w:val="both"/>
        <w:rPr>
          <w:rFonts w:ascii="Arial" w:eastAsiaTheme="minorHAnsi" w:hAnsi="Arial" w:cs="Arial"/>
          <w:sz w:val="22"/>
          <w:szCs w:val="22"/>
        </w:rPr>
      </w:pPr>
      <w:r w:rsidRPr="004D6DBF">
        <w:rPr>
          <w:rFonts w:ascii="Arial" w:eastAsia="Arial" w:hAnsi="Arial" w:cs="Arial"/>
          <w:sz w:val="22"/>
          <w:szCs w:val="22"/>
        </w:rPr>
        <w:t>According</w:t>
      </w:r>
      <w:r w:rsidRPr="004D6DBF">
        <w:rPr>
          <w:rFonts w:ascii="Arial" w:eastAsia="Arial" w:hAnsi="Arial" w:cs="Arial"/>
          <w:spacing w:val="1"/>
          <w:sz w:val="22"/>
          <w:szCs w:val="22"/>
        </w:rPr>
        <w:t xml:space="preserve"> </w:t>
      </w:r>
      <w:r w:rsidRPr="004D6DBF">
        <w:rPr>
          <w:rFonts w:ascii="Arial" w:eastAsia="Arial" w:hAnsi="Arial" w:cs="Arial"/>
          <w:sz w:val="22"/>
          <w:szCs w:val="22"/>
        </w:rPr>
        <w:t>to the Ge</w:t>
      </w:r>
      <w:r w:rsidRPr="004D6DBF">
        <w:rPr>
          <w:rFonts w:ascii="Arial" w:eastAsia="Arial" w:hAnsi="Arial" w:cs="Arial"/>
          <w:spacing w:val="-2"/>
          <w:sz w:val="22"/>
          <w:szCs w:val="22"/>
        </w:rPr>
        <w:t>r</w:t>
      </w:r>
      <w:r w:rsidRPr="004D6DBF">
        <w:rPr>
          <w:rFonts w:ascii="Arial" w:eastAsia="Arial" w:hAnsi="Arial" w:cs="Arial"/>
          <w:spacing w:val="2"/>
          <w:sz w:val="22"/>
          <w:szCs w:val="22"/>
        </w:rPr>
        <w:t>m</w:t>
      </w:r>
      <w:r w:rsidRPr="004D6DBF">
        <w:rPr>
          <w:rFonts w:ascii="Arial" w:eastAsia="Arial" w:hAnsi="Arial" w:cs="Arial"/>
          <w:sz w:val="22"/>
          <w:szCs w:val="22"/>
        </w:rPr>
        <w:t>an Banking</w:t>
      </w:r>
      <w:r w:rsidRPr="004D6DBF">
        <w:rPr>
          <w:rFonts w:ascii="Arial" w:eastAsia="Arial" w:hAnsi="Arial" w:cs="Arial"/>
          <w:spacing w:val="-10"/>
          <w:sz w:val="22"/>
          <w:szCs w:val="22"/>
        </w:rPr>
        <w:t xml:space="preserve"> </w:t>
      </w:r>
      <w:r w:rsidRPr="004D6DBF">
        <w:rPr>
          <w:rFonts w:ascii="Arial" w:eastAsia="Arial" w:hAnsi="Arial" w:cs="Arial"/>
          <w:sz w:val="22"/>
          <w:szCs w:val="22"/>
        </w:rPr>
        <w:t>Act European</w:t>
      </w:r>
      <w:r w:rsidRPr="004D6DBF">
        <w:rPr>
          <w:rFonts w:ascii="Arial" w:eastAsia="Arial" w:hAnsi="Arial" w:cs="Arial"/>
          <w:spacing w:val="1"/>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modi</w:t>
      </w:r>
      <w:r w:rsidRPr="004D6DBF">
        <w:rPr>
          <w:rFonts w:ascii="Arial" w:eastAsia="Arial" w:hAnsi="Arial" w:cs="Arial"/>
          <w:spacing w:val="2"/>
          <w:sz w:val="22"/>
          <w:szCs w:val="22"/>
        </w:rPr>
        <w:t>t</w:t>
      </w:r>
      <w:r w:rsidRPr="004D6DBF">
        <w:rPr>
          <w:rFonts w:ascii="Arial" w:eastAsia="Arial" w:hAnsi="Arial" w:cs="Arial"/>
          <w:sz w:val="22"/>
          <w:szCs w:val="22"/>
        </w:rPr>
        <w:t>y</w:t>
      </w:r>
      <w:r w:rsidRPr="004D6DBF">
        <w:rPr>
          <w:rFonts w:ascii="Arial" w:eastAsia="Arial" w:hAnsi="Arial" w:cs="Arial"/>
          <w:spacing w:val="-2"/>
          <w:sz w:val="22"/>
          <w:szCs w:val="22"/>
        </w:rPr>
        <w:t xml:space="preserve"> </w:t>
      </w:r>
      <w:r w:rsidRPr="004D6DBF">
        <w:rPr>
          <w:rFonts w:ascii="Arial" w:eastAsia="Arial" w:hAnsi="Arial" w:cs="Arial"/>
          <w:sz w:val="22"/>
          <w:szCs w:val="22"/>
        </w:rPr>
        <w:t>Clearing</w:t>
      </w:r>
      <w:r w:rsidRPr="004D6DBF">
        <w:rPr>
          <w:rFonts w:ascii="Arial" w:eastAsia="Arial" w:hAnsi="Arial" w:cs="Arial"/>
          <w:spacing w:val="-8"/>
          <w:sz w:val="22"/>
          <w:szCs w:val="22"/>
        </w:rPr>
        <w:t xml:space="preserve"> </w:t>
      </w:r>
      <w:r w:rsidRPr="004D6DBF">
        <w:rPr>
          <w:rFonts w:ascii="Arial" w:eastAsia="Arial" w:hAnsi="Arial" w:cs="Arial"/>
          <w:sz w:val="22"/>
          <w:szCs w:val="22"/>
        </w:rPr>
        <w:t xml:space="preserve">AG (ECC) is obliged to implement </w:t>
      </w:r>
      <w:r w:rsidRPr="004D6DBF">
        <w:rPr>
          <w:rFonts w:ascii="Arial" w:eastAsia="Arial" w:hAnsi="Arial" w:cs="Arial"/>
          <w:spacing w:val="2"/>
          <w:sz w:val="22"/>
          <w:szCs w:val="22"/>
        </w:rPr>
        <w:t>m</w:t>
      </w:r>
      <w:r w:rsidRPr="004D6DBF">
        <w:rPr>
          <w:rFonts w:ascii="Arial" w:eastAsia="Arial" w:hAnsi="Arial" w:cs="Arial"/>
          <w:sz w:val="22"/>
          <w:szCs w:val="22"/>
        </w:rPr>
        <w:t xml:space="preserve">easures against </w:t>
      </w:r>
      <w:r w:rsidRPr="004D6DBF">
        <w:rPr>
          <w:rFonts w:ascii="Arial" w:eastAsia="Arial" w:hAnsi="Arial" w:cs="Arial"/>
          <w:spacing w:val="2"/>
          <w:sz w:val="22"/>
          <w:szCs w:val="22"/>
        </w:rPr>
        <w:t>m</w:t>
      </w:r>
      <w:r w:rsidRPr="004D6DBF">
        <w:rPr>
          <w:rFonts w:ascii="Arial" w:eastAsia="Arial" w:hAnsi="Arial" w:cs="Arial"/>
          <w:spacing w:val="-2"/>
          <w:sz w:val="22"/>
          <w:szCs w:val="22"/>
        </w:rPr>
        <w:t>o</w:t>
      </w:r>
      <w:r w:rsidRPr="004D6DBF">
        <w:rPr>
          <w:rFonts w:ascii="Arial" w:eastAsia="Arial" w:hAnsi="Arial" w:cs="Arial"/>
          <w:sz w:val="22"/>
          <w:szCs w:val="22"/>
        </w:rPr>
        <w:t>n</w:t>
      </w:r>
      <w:r w:rsidRPr="004D6DBF">
        <w:rPr>
          <w:rFonts w:ascii="Arial" w:eastAsia="Arial" w:hAnsi="Arial" w:cs="Arial"/>
          <w:spacing w:val="2"/>
          <w:sz w:val="22"/>
          <w:szCs w:val="22"/>
        </w:rPr>
        <w:t>e</w:t>
      </w:r>
      <w:r w:rsidRPr="004D6DBF">
        <w:rPr>
          <w:rFonts w:ascii="Arial" w:eastAsia="Arial" w:hAnsi="Arial" w:cs="Arial"/>
          <w:sz w:val="22"/>
          <w:szCs w:val="22"/>
        </w:rPr>
        <w:t xml:space="preserve">y laundering, </w:t>
      </w:r>
      <w:r w:rsidRPr="004D6DBF">
        <w:rPr>
          <w:rFonts w:ascii="Arial" w:eastAsia="Arial" w:hAnsi="Arial" w:cs="Arial"/>
          <w:spacing w:val="2"/>
          <w:sz w:val="22"/>
          <w:szCs w:val="22"/>
        </w:rPr>
        <w:t>f</w:t>
      </w:r>
      <w:r w:rsidRPr="004D6DBF">
        <w:rPr>
          <w:rFonts w:ascii="Arial" w:eastAsia="Arial" w:hAnsi="Arial" w:cs="Arial"/>
          <w:spacing w:val="-2"/>
          <w:sz w:val="22"/>
          <w:szCs w:val="22"/>
        </w:rPr>
        <w:t>i</w:t>
      </w:r>
      <w:r w:rsidRPr="004D6DBF">
        <w:rPr>
          <w:rFonts w:ascii="Arial" w:eastAsia="Arial" w:hAnsi="Arial" w:cs="Arial"/>
          <w:sz w:val="22"/>
          <w:szCs w:val="22"/>
        </w:rPr>
        <w:t>nancing</w:t>
      </w:r>
      <w:r w:rsidRPr="004D6DBF">
        <w:rPr>
          <w:rFonts w:ascii="Arial" w:eastAsia="Arial" w:hAnsi="Arial" w:cs="Arial"/>
          <w:spacing w:val="2"/>
          <w:sz w:val="22"/>
          <w:szCs w:val="22"/>
        </w:rPr>
        <w:t xml:space="preserve"> </w:t>
      </w:r>
      <w:r w:rsidRPr="004D6DBF">
        <w:rPr>
          <w:rFonts w:ascii="Arial" w:eastAsia="Arial" w:hAnsi="Arial" w:cs="Arial"/>
          <w:spacing w:val="-2"/>
          <w:sz w:val="22"/>
          <w:szCs w:val="22"/>
        </w:rPr>
        <w:t>o</w:t>
      </w:r>
      <w:r w:rsidRPr="004D6DBF">
        <w:rPr>
          <w:rFonts w:ascii="Arial" w:eastAsia="Arial" w:hAnsi="Arial" w:cs="Arial"/>
          <w:sz w:val="22"/>
          <w:szCs w:val="22"/>
        </w:rPr>
        <w:t>f</w:t>
      </w:r>
      <w:r w:rsidRPr="004D6DBF">
        <w:rPr>
          <w:rFonts w:ascii="Arial" w:eastAsia="Arial" w:hAnsi="Arial" w:cs="Arial"/>
          <w:spacing w:val="2"/>
          <w:sz w:val="22"/>
          <w:szCs w:val="22"/>
        </w:rPr>
        <w:t xml:space="preserve"> </w:t>
      </w:r>
      <w:r w:rsidRPr="004D6DBF">
        <w:rPr>
          <w:rFonts w:ascii="Arial" w:eastAsia="Arial" w:hAnsi="Arial" w:cs="Arial"/>
          <w:sz w:val="22"/>
          <w:szCs w:val="22"/>
        </w:rPr>
        <w:t xml:space="preserve">terrorist activities and </w:t>
      </w:r>
      <w:r w:rsidRPr="004D6DBF">
        <w:rPr>
          <w:rFonts w:ascii="Arial" w:eastAsia="Arial" w:hAnsi="Arial" w:cs="Arial"/>
          <w:spacing w:val="2"/>
          <w:sz w:val="22"/>
          <w:szCs w:val="22"/>
        </w:rPr>
        <w:t>f</w:t>
      </w:r>
      <w:r w:rsidRPr="004D6DBF">
        <w:rPr>
          <w:rFonts w:ascii="Arial" w:eastAsia="Arial" w:hAnsi="Arial" w:cs="Arial"/>
          <w:spacing w:val="-2"/>
          <w:sz w:val="22"/>
          <w:szCs w:val="22"/>
        </w:rPr>
        <w:t>r</w:t>
      </w:r>
      <w:r w:rsidRPr="004D6DBF">
        <w:rPr>
          <w:rFonts w:ascii="Arial" w:eastAsia="Arial" w:hAnsi="Arial" w:cs="Arial"/>
          <w:sz w:val="22"/>
          <w:szCs w:val="22"/>
        </w:rPr>
        <w:t>aud.</w:t>
      </w:r>
      <w:r w:rsidRPr="004D6DBF">
        <w:rPr>
          <w:rFonts w:ascii="Arial" w:eastAsia="Arial" w:hAnsi="Arial" w:cs="Arial"/>
          <w:spacing w:val="-10"/>
          <w:sz w:val="22"/>
          <w:szCs w:val="22"/>
        </w:rPr>
        <w:t xml:space="preserve"> </w:t>
      </w:r>
      <w:r w:rsidRPr="004D6DBF">
        <w:rPr>
          <w:rFonts w:ascii="Arial" w:eastAsia="Arial" w:hAnsi="Arial" w:cs="Arial"/>
          <w:sz w:val="22"/>
          <w:szCs w:val="22"/>
        </w:rPr>
        <w:t>According</w:t>
      </w:r>
      <w:r w:rsidRPr="004D6DBF">
        <w:rPr>
          <w:rFonts w:ascii="Arial" w:eastAsia="Arial" w:hAnsi="Arial" w:cs="Arial"/>
          <w:spacing w:val="1"/>
          <w:sz w:val="22"/>
          <w:szCs w:val="22"/>
        </w:rPr>
        <w:t xml:space="preserve"> </w:t>
      </w:r>
      <w:r w:rsidRPr="004D6DBF">
        <w:rPr>
          <w:rFonts w:ascii="Arial" w:eastAsia="Arial" w:hAnsi="Arial" w:cs="Arial"/>
          <w:sz w:val="22"/>
          <w:szCs w:val="22"/>
        </w:rPr>
        <w:t>to EMIR article 37 ECC is also obliged</w:t>
      </w:r>
      <w:r w:rsidRPr="004D6DBF">
        <w:rPr>
          <w:rFonts w:ascii="Arial" w:eastAsia="Arial" w:hAnsi="Arial" w:cs="Arial"/>
          <w:spacing w:val="2"/>
          <w:sz w:val="22"/>
          <w:szCs w:val="22"/>
        </w:rPr>
        <w:t xml:space="preserve"> </w:t>
      </w:r>
      <w:r w:rsidRPr="004D6DBF">
        <w:rPr>
          <w:rFonts w:ascii="Arial" w:eastAsia="Arial" w:hAnsi="Arial" w:cs="Arial"/>
          <w:sz w:val="22"/>
          <w:szCs w:val="22"/>
        </w:rPr>
        <w:t>to d</w:t>
      </w:r>
      <w:r w:rsidRPr="004D6DBF">
        <w:rPr>
          <w:rFonts w:ascii="Arial" w:eastAsia="Arial" w:hAnsi="Arial" w:cs="Arial"/>
          <w:spacing w:val="-2"/>
          <w:sz w:val="22"/>
          <w:szCs w:val="22"/>
        </w:rPr>
        <w:t>e</w:t>
      </w:r>
      <w:r w:rsidRPr="004D6DBF">
        <w:rPr>
          <w:rFonts w:ascii="Arial" w:eastAsia="Arial" w:hAnsi="Arial" w:cs="Arial"/>
          <w:spacing w:val="2"/>
          <w:sz w:val="22"/>
          <w:szCs w:val="22"/>
        </w:rPr>
        <w:t>f</w:t>
      </w:r>
      <w:r w:rsidRPr="004D6DBF">
        <w:rPr>
          <w:rFonts w:ascii="Arial" w:eastAsia="Arial" w:hAnsi="Arial" w:cs="Arial"/>
          <w:sz w:val="22"/>
          <w:szCs w:val="22"/>
        </w:rPr>
        <w:t>ine admission</w:t>
      </w:r>
      <w:r w:rsidRPr="004D6DBF">
        <w:rPr>
          <w:rFonts w:ascii="Arial" w:eastAsia="Arial" w:hAnsi="Arial" w:cs="Arial"/>
          <w:spacing w:val="2"/>
          <w:sz w:val="22"/>
          <w:szCs w:val="22"/>
        </w:rPr>
        <w:t xml:space="preserve"> </w:t>
      </w:r>
      <w:r w:rsidRPr="004D6DBF">
        <w:rPr>
          <w:rFonts w:ascii="Arial" w:eastAsia="Arial" w:hAnsi="Arial" w:cs="Arial"/>
          <w:sz w:val="22"/>
          <w:szCs w:val="22"/>
        </w:rPr>
        <w:t>criteria for</w:t>
      </w:r>
      <w:r w:rsidR="004E434B" w:rsidRPr="004D6DBF">
        <w:rPr>
          <w:rFonts w:ascii="Arial" w:eastAsia="Arial" w:hAnsi="Arial" w:cs="Arial"/>
          <w:sz w:val="22"/>
          <w:szCs w:val="22"/>
        </w:rPr>
        <w:t xml:space="preserve"> Institution</w:t>
      </w:r>
      <w:r w:rsidRPr="004D6DBF">
        <w:rPr>
          <w:rFonts w:ascii="Arial" w:eastAsia="Arial" w:hAnsi="Arial" w:cs="Arial"/>
          <w:sz w:val="22"/>
          <w:szCs w:val="22"/>
        </w:rPr>
        <w:t xml:space="preserve"> Clearing Member and</w:t>
      </w:r>
      <w:r w:rsidRPr="004D6DBF">
        <w:rPr>
          <w:rFonts w:ascii="Arial" w:eastAsia="Arial" w:hAnsi="Arial" w:cs="Arial"/>
          <w:spacing w:val="2"/>
          <w:sz w:val="22"/>
          <w:szCs w:val="22"/>
        </w:rPr>
        <w:t xml:space="preserve"> </w:t>
      </w:r>
      <w:r w:rsidRPr="004D6DBF">
        <w:rPr>
          <w:rFonts w:ascii="Arial" w:eastAsia="Arial" w:hAnsi="Arial" w:cs="Arial"/>
          <w:sz w:val="22"/>
          <w:szCs w:val="22"/>
        </w:rPr>
        <w:t>to revi</w:t>
      </w:r>
      <w:r w:rsidRPr="004D6DBF">
        <w:rPr>
          <w:rFonts w:ascii="Arial" w:eastAsia="Arial" w:hAnsi="Arial" w:cs="Arial"/>
          <w:spacing w:val="2"/>
          <w:sz w:val="22"/>
          <w:szCs w:val="22"/>
        </w:rPr>
        <w:t>e</w:t>
      </w:r>
      <w:r w:rsidRPr="004D6DBF">
        <w:rPr>
          <w:rFonts w:ascii="Arial" w:eastAsia="Arial" w:hAnsi="Arial" w:cs="Arial"/>
          <w:sz w:val="22"/>
          <w:szCs w:val="22"/>
        </w:rPr>
        <w:t>w</w:t>
      </w:r>
      <w:r w:rsidRPr="004D6DBF">
        <w:rPr>
          <w:rFonts w:ascii="Arial" w:eastAsia="Arial" w:hAnsi="Arial" w:cs="Arial"/>
          <w:spacing w:val="-2"/>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 xml:space="preserve">pliance </w:t>
      </w:r>
      <w:r w:rsidRPr="004D6DBF">
        <w:rPr>
          <w:rFonts w:ascii="Arial" w:eastAsia="Arial" w:hAnsi="Arial" w:cs="Arial"/>
          <w:spacing w:val="-2"/>
          <w:sz w:val="22"/>
          <w:szCs w:val="22"/>
        </w:rPr>
        <w:t>w</w:t>
      </w:r>
      <w:r w:rsidRPr="004D6DBF">
        <w:rPr>
          <w:rFonts w:ascii="Arial" w:eastAsia="Arial" w:hAnsi="Arial" w:cs="Arial"/>
          <w:spacing w:val="2"/>
          <w:sz w:val="22"/>
          <w:szCs w:val="22"/>
        </w:rPr>
        <w:t>i</w:t>
      </w:r>
      <w:r w:rsidRPr="004D6DBF">
        <w:rPr>
          <w:rFonts w:ascii="Arial" w:eastAsia="Arial" w:hAnsi="Arial" w:cs="Arial"/>
          <w:sz w:val="22"/>
          <w:szCs w:val="22"/>
        </w:rPr>
        <w:t>th these</w:t>
      </w:r>
      <w:r w:rsidRPr="004D6DBF">
        <w:rPr>
          <w:rFonts w:ascii="Arial" w:eastAsia="Arial" w:hAnsi="Arial" w:cs="Arial"/>
          <w:spacing w:val="2"/>
          <w:sz w:val="22"/>
          <w:szCs w:val="22"/>
        </w:rPr>
        <w:t xml:space="preserve"> </w:t>
      </w:r>
      <w:r w:rsidRPr="004D6DBF">
        <w:rPr>
          <w:rFonts w:ascii="Arial" w:eastAsia="Arial" w:hAnsi="Arial" w:cs="Arial"/>
          <w:sz w:val="22"/>
          <w:szCs w:val="22"/>
        </w:rPr>
        <w:t>criteria at least annual</w:t>
      </w:r>
      <w:r w:rsidRPr="004D6DBF">
        <w:rPr>
          <w:rFonts w:ascii="Arial" w:eastAsia="Arial" w:hAnsi="Arial" w:cs="Arial"/>
          <w:spacing w:val="2"/>
          <w:sz w:val="22"/>
          <w:szCs w:val="22"/>
        </w:rPr>
        <w:t>l</w:t>
      </w:r>
      <w:r w:rsidRPr="004D6DBF">
        <w:rPr>
          <w:rFonts w:ascii="Arial" w:eastAsia="Arial" w:hAnsi="Arial" w:cs="Arial"/>
          <w:spacing w:val="-16"/>
          <w:sz w:val="22"/>
          <w:szCs w:val="22"/>
        </w:rPr>
        <w:t>y</w:t>
      </w:r>
      <w:r w:rsidRPr="004D6DBF">
        <w:rPr>
          <w:rFonts w:ascii="Arial" w:eastAsia="Arial" w:hAnsi="Arial" w:cs="Arial"/>
          <w:sz w:val="22"/>
          <w:szCs w:val="22"/>
        </w:rPr>
        <w:t>.</w:t>
      </w:r>
      <w:r w:rsidRPr="004D6DBF">
        <w:rPr>
          <w:rFonts w:ascii="Arial" w:eastAsia="Arial" w:hAnsi="Arial" w:cs="Arial"/>
          <w:spacing w:val="2"/>
          <w:sz w:val="22"/>
          <w:szCs w:val="22"/>
        </w:rPr>
        <w:t xml:space="preserve"> </w:t>
      </w:r>
      <w:r w:rsidRPr="004D6DBF">
        <w:rPr>
          <w:rFonts w:ascii="Arial" w:eastAsia="Arial" w:hAnsi="Arial" w:cs="Arial"/>
          <w:sz w:val="22"/>
          <w:szCs w:val="22"/>
        </w:rPr>
        <w:t>In case a</w:t>
      </w:r>
      <w:r w:rsidR="00C75917" w:rsidRPr="004D6DBF">
        <w:rPr>
          <w:rFonts w:ascii="Arial" w:eastAsia="Arial" w:hAnsi="Arial" w:cs="Arial"/>
          <w:sz w:val="22"/>
          <w:szCs w:val="22"/>
        </w:rPr>
        <w:t>n</w:t>
      </w:r>
      <w:r w:rsidRPr="004D6DBF">
        <w:rPr>
          <w:rFonts w:ascii="Arial" w:eastAsia="Arial" w:hAnsi="Arial" w:cs="Arial"/>
          <w:sz w:val="22"/>
          <w:szCs w:val="22"/>
        </w:rPr>
        <w:t xml:space="preserve"> </w:t>
      </w:r>
      <w:r w:rsidR="004E434B" w:rsidRPr="004D6DBF">
        <w:rPr>
          <w:rFonts w:ascii="Arial" w:eastAsia="Arial" w:hAnsi="Arial" w:cs="Arial"/>
          <w:sz w:val="22"/>
          <w:szCs w:val="22"/>
        </w:rPr>
        <w:t xml:space="preserve">Institution </w:t>
      </w:r>
      <w:r w:rsidRPr="004D6DBF">
        <w:rPr>
          <w:rFonts w:ascii="Arial" w:eastAsia="Arial" w:hAnsi="Arial" w:cs="Arial"/>
          <w:sz w:val="22"/>
          <w:szCs w:val="22"/>
        </w:rPr>
        <w:t>Clearing Member</w:t>
      </w:r>
      <w:r w:rsidRPr="004D6DBF">
        <w:rPr>
          <w:rFonts w:ascii="Arial" w:eastAsia="Arial" w:hAnsi="Arial" w:cs="Arial"/>
          <w:spacing w:val="2"/>
          <w:sz w:val="22"/>
          <w:szCs w:val="22"/>
        </w:rPr>
        <w:t xml:space="preserve"> </w:t>
      </w:r>
      <w:r w:rsidRPr="004D6DBF">
        <w:rPr>
          <w:rFonts w:ascii="Arial" w:eastAsia="Arial" w:hAnsi="Arial" w:cs="Arial"/>
          <w:sz w:val="22"/>
          <w:szCs w:val="22"/>
        </w:rPr>
        <w:t>does not 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w:t>
      </w:r>
      <w:r w:rsidRPr="004D6DBF">
        <w:rPr>
          <w:rFonts w:ascii="Arial" w:eastAsia="Arial" w:hAnsi="Arial" w:cs="Arial"/>
          <w:spacing w:val="2"/>
          <w:sz w:val="22"/>
          <w:szCs w:val="22"/>
        </w:rPr>
        <w:t>l</w:t>
      </w:r>
      <w:r w:rsidRPr="004D6DBF">
        <w:rPr>
          <w:rFonts w:ascii="Arial" w:eastAsia="Arial" w:hAnsi="Arial" w:cs="Arial"/>
          <w:sz w:val="22"/>
          <w:szCs w:val="22"/>
        </w:rPr>
        <w:t>y</w:t>
      </w:r>
      <w:r w:rsidRPr="004D6DBF">
        <w:rPr>
          <w:rFonts w:ascii="Arial" w:eastAsia="Arial" w:hAnsi="Arial" w:cs="Arial"/>
          <w:spacing w:val="-2"/>
          <w:sz w:val="22"/>
          <w:szCs w:val="22"/>
        </w:rPr>
        <w:t xml:space="preserve"> w</w:t>
      </w:r>
      <w:r w:rsidRPr="004D6DBF">
        <w:rPr>
          <w:rFonts w:ascii="Arial" w:eastAsia="Arial" w:hAnsi="Arial" w:cs="Arial"/>
          <w:spacing w:val="2"/>
          <w:sz w:val="22"/>
          <w:szCs w:val="22"/>
        </w:rPr>
        <w:t>i</w:t>
      </w:r>
      <w:r w:rsidRPr="004D6DBF">
        <w:rPr>
          <w:rFonts w:ascii="Arial" w:eastAsia="Arial" w:hAnsi="Arial" w:cs="Arial"/>
          <w:sz w:val="22"/>
          <w:szCs w:val="22"/>
        </w:rPr>
        <w:t>th the ad</w:t>
      </w:r>
      <w:r w:rsidRPr="004D6DBF">
        <w:rPr>
          <w:rFonts w:ascii="Arial" w:eastAsia="Arial" w:hAnsi="Arial" w:cs="Arial"/>
          <w:spacing w:val="2"/>
          <w:sz w:val="22"/>
          <w:szCs w:val="22"/>
        </w:rPr>
        <w:t>m</w:t>
      </w:r>
      <w:r w:rsidRPr="004D6DBF">
        <w:rPr>
          <w:rFonts w:ascii="Arial" w:eastAsia="Arial" w:hAnsi="Arial" w:cs="Arial"/>
          <w:sz w:val="22"/>
          <w:szCs w:val="22"/>
        </w:rPr>
        <w:t>ission criteria ECC is entitled to suspend</w:t>
      </w:r>
      <w:r w:rsidRPr="004D6DBF">
        <w:rPr>
          <w:rFonts w:ascii="Arial" w:eastAsia="Arial" w:hAnsi="Arial" w:cs="Arial"/>
          <w:spacing w:val="2"/>
          <w:sz w:val="22"/>
          <w:szCs w:val="22"/>
        </w:rPr>
        <w:t xml:space="preserve"> </w:t>
      </w:r>
      <w:r w:rsidRPr="004D6DBF">
        <w:rPr>
          <w:rFonts w:ascii="Arial" w:eastAsia="Arial" w:hAnsi="Arial" w:cs="Arial"/>
          <w:sz w:val="22"/>
          <w:szCs w:val="22"/>
        </w:rPr>
        <w:t xml:space="preserve">the respective </w:t>
      </w:r>
      <w:r w:rsidR="004E434B" w:rsidRPr="004D6DBF">
        <w:rPr>
          <w:rFonts w:ascii="Arial" w:eastAsia="Arial" w:hAnsi="Arial" w:cs="Arial"/>
          <w:sz w:val="22"/>
          <w:szCs w:val="22"/>
        </w:rPr>
        <w:t xml:space="preserve">Institution </w:t>
      </w:r>
      <w:r w:rsidRPr="004D6DBF">
        <w:rPr>
          <w:rFonts w:ascii="Arial" w:eastAsia="Arial" w:hAnsi="Arial" w:cs="Arial"/>
          <w:sz w:val="22"/>
          <w:szCs w:val="22"/>
        </w:rPr>
        <w:t>Clearing</w:t>
      </w:r>
      <w:r w:rsidRPr="004D6DBF">
        <w:rPr>
          <w:rFonts w:ascii="Arial" w:eastAsia="Arial" w:hAnsi="Arial" w:cs="Arial"/>
          <w:spacing w:val="2"/>
          <w:sz w:val="22"/>
          <w:szCs w:val="22"/>
        </w:rPr>
        <w:t xml:space="preserve"> </w:t>
      </w:r>
      <w:r w:rsidRPr="004D6DBF">
        <w:rPr>
          <w:rFonts w:ascii="Arial" w:eastAsia="Arial" w:hAnsi="Arial" w:cs="Arial"/>
          <w:sz w:val="22"/>
          <w:szCs w:val="22"/>
        </w:rPr>
        <w:t>M</w:t>
      </w:r>
      <w:r w:rsidRPr="004D6DBF">
        <w:rPr>
          <w:rFonts w:ascii="Arial" w:eastAsia="Arial" w:hAnsi="Arial" w:cs="Arial"/>
          <w:spacing w:val="-2"/>
          <w:sz w:val="22"/>
          <w:szCs w:val="22"/>
        </w:rPr>
        <w:t>e</w:t>
      </w:r>
      <w:r w:rsidRPr="004D6DBF">
        <w:rPr>
          <w:rFonts w:ascii="Arial" w:eastAsia="Arial" w:hAnsi="Arial" w:cs="Arial"/>
          <w:spacing w:val="2"/>
          <w:sz w:val="22"/>
          <w:szCs w:val="22"/>
        </w:rPr>
        <w:t>m</w:t>
      </w:r>
      <w:r w:rsidRPr="004D6DBF">
        <w:rPr>
          <w:rFonts w:ascii="Arial" w:eastAsia="Arial" w:hAnsi="Arial" w:cs="Arial"/>
          <w:sz w:val="22"/>
          <w:szCs w:val="22"/>
        </w:rPr>
        <w:t>ber based on a risk ana</w:t>
      </w:r>
      <w:r w:rsidRPr="004D6DBF">
        <w:rPr>
          <w:rFonts w:ascii="Arial" w:eastAsia="Arial" w:hAnsi="Arial" w:cs="Arial"/>
          <w:spacing w:val="2"/>
          <w:sz w:val="22"/>
          <w:szCs w:val="22"/>
        </w:rPr>
        <w:t>l</w:t>
      </w:r>
      <w:r w:rsidRPr="004D6DBF">
        <w:rPr>
          <w:rFonts w:ascii="Arial" w:eastAsia="Arial" w:hAnsi="Arial" w:cs="Arial"/>
          <w:spacing w:val="-2"/>
          <w:sz w:val="22"/>
          <w:szCs w:val="22"/>
        </w:rPr>
        <w:t>y</w:t>
      </w:r>
      <w:r w:rsidRPr="004D6DBF">
        <w:rPr>
          <w:rFonts w:ascii="Arial" w:eastAsia="Arial" w:hAnsi="Arial" w:cs="Arial"/>
          <w:sz w:val="22"/>
          <w:szCs w:val="22"/>
        </w:rPr>
        <w:t>sis.</w:t>
      </w:r>
      <w:r w:rsidRPr="004D6DBF">
        <w:rPr>
          <w:rFonts w:ascii="Arial" w:eastAsia="Arial" w:hAnsi="Arial" w:cs="Arial"/>
          <w:spacing w:val="2"/>
          <w:sz w:val="22"/>
          <w:szCs w:val="22"/>
        </w:rPr>
        <w:t xml:space="preserve"> </w:t>
      </w:r>
      <w:r w:rsidRPr="004D6DBF">
        <w:rPr>
          <w:rFonts w:ascii="Arial" w:eastAsia="Arial" w:hAnsi="Arial" w:cs="Arial"/>
          <w:sz w:val="22"/>
          <w:szCs w:val="22"/>
        </w:rPr>
        <w:t>Based on the risk assessment ECC is also</w:t>
      </w:r>
      <w:r w:rsidRPr="004D6DBF">
        <w:rPr>
          <w:rFonts w:ascii="Arial" w:eastAsia="Arial" w:hAnsi="Arial" w:cs="Arial"/>
          <w:spacing w:val="2"/>
          <w:sz w:val="22"/>
          <w:szCs w:val="22"/>
        </w:rPr>
        <w:t xml:space="preserve"> </w:t>
      </w:r>
      <w:r w:rsidRPr="004D6DBF">
        <w:rPr>
          <w:rFonts w:ascii="Arial" w:eastAsia="Arial" w:hAnsi="Arial" w:cs="Arial"/>
          <w:sz w:val="22"/>
          <w:szCs w:val="22"/>
        </w:rPr>
        <w:t>entitled to define additional</w:t>
      </w:r>
      <w:r w:rsidRPr="004D6DBF">
        <w:rPr>
          <w:rFonts w:ascii="Arial" w:eastAsia="Arial" w:hAnsi="Arial" w:cs="Arial"/>
          <w:spacing w:val="1"/>
          <w:sz w:val="22"/>
          <w:szCs w:val="22"/>
        </w:rPr>
        <w:t xml:space="preserve"> </w:t>
      </w:r>
      <w:r w:rsidRPr="004D6DBF">
        <w:rPr>
          <w:rFonts w:ascii="Arial" w:eastAsia="Arial" w:hAnsi="Arial" w:cs="Arial"/>
          <w:sz w:val="22"/>
          <w:szCs w:val="22"/>
        </w:rPr>
        <w:t xml:space="preserve">measures (e.g. </w:t>
      </w:r>
      <w:r w:rsidRPr="004D6DBF">
        <w:rPr>
          <w:rFonts w:ascii="Arial" w:eastAsia="Arial" w:hAnsi="Arial" w:cs="Arial"/>
          <w:spacing w:val="2"/>
          <w:sz w:val="22"/>
          <w:szCs w:val="22"/>
        </w:rPr>
        <w:t>m</w:t>
      </w:r>
      <w:r w:rsidRPr="004D6DBF">
        <w:rPr>
          <w:rFonts w:ascii="Arial" w:eastAsia="Arial" w:hAnsi="Arial" w:cs="Arial"/>
          <w:spacing w:val="-2"/>
          <w:sz w:val="22"/>
          <w:szCs w:val="22"/>
        </w:rPr>
        <w:t>a</w:t>
      </w:r>
      <w:r w:rsidRPr="004D6DBF">
        <w:rPr>
          <w:rFonts w:ascii="Arial" w:eastAsia="Arial" w:hAnsi="Arial" w:cs="Arial"/>
          <w:sz w:val="22"/>
          <w:szCs w:val="22"/>
        </w:rPr>
        <w:t>rgin</w:t>
      </w:r>
      <w:r w:rsidRPr="004D6DBF">
        <w:rPr>
          <w:rFonts w:ascii="Arial" w:eastAsia="Arial" w:hAnsi="Arial" w:cs="Arial"/>
          <w:spacing w:val="2"/>
          <w:sz w:val="22"/>
          <w:szCs w:val="22"/>
        </w:rPr>
        <w:t xml:space="preserve"> </w:t>
      </w:r>
      <w:r w:rsidRPr="004D6DBF">
        <w:rPr>
          <w:rFonts w:ascii="Arial" w:eastAsia="Arial" w:hAnsi="Arial" w:cs="Arial"/>
          <w:sz w:val="22"/>
          <w:szCs w:val="22"/>
        </w:rPr>
        <w:t>l</w:t>
      </w:r>
      <w:r w:rsidRPr="004D6DBF">
        <w:rPr>
          <w:rFonts w:ascii="Arial" w:eastAsia="Arial" w:hAnsi="Arial" w:cs="Arial"/>
          <w:spacing w:val="-2"/>
          <w:sz w:val="22"/>
          <w:szCs w:val="22"/>
        </w:rPr>
        <w:t>i</w:t>
      </w:r>
      <w:r w:rsidRPr="004D6DBF">
        <w:rPr>
          <w:rFonts w:ascii="Arial" w:eastAsia="Arial" w:hAnsi="Arial" w:cs="Arial"/>
          <w:spacing w:val="2"/>
          <w:sz w:val="22"/>
          <w:szCs w:val="22"/>
        </w:rPr>
        <w:t>m</w:t>
      </w:r>
      <w:r w:rsidRPr="004D6DBF">
        <w:rPr>
          <w:rFonts w:ascii="Arial" w:eastAsia="Arial" w:hAnsi="Arial" w:cs="Arial"/>
          <w:sz w:val="22"/>
          <w:szCs w:val="22"/>
        </w:rPr>
        <w:t xml:space="preserve">its, position limits). Basis </w:t>
      </w:r>
      <w:r w:rsidRPr="004D6DBF">
        <w:rPr>
          <w:rFonts w:ascii="Arial" w:eastAsia="Arial" w:hAnsi="Arial" w:cs="Arial"/>
          <w:spacing w:val="2"/>
          <w:sz w:val="22"/>
          <w:szCs w:val="22"/>
        </w:rPr>
        <w:t>f</w:t>
      </w:r>
      <w:r w:rsidRPr="004D6DBF">
        <w:rPr>
          <w:rFonts w:ascii="Arial" w:eastAsia="Arial" w:hAnsi="Arial" w:cs="Arial"/>
          <w:spacing w:val="-2"/>
          <w:sz w:val="22"/>
          <w:szCs w:val="22"/>
        </w:rPr>
        <w:t>o</w:t>
      </w:r>
      <w:r w:rsidRPr="004D6DBF">
        <w:rPr>
          <w:rFonts w:ascii="Arial" w:eastAsia="Arial" w:hAnsi="Arial" w:cs="Arial"/>
          <w:sz w:val="22"/>
          <w:szCs w:val="22"/>
        </w:rPr>
        <w:t>r the</w:t>
      </w:r>
      <w:r w:rsidRPr="004D6DBF">
        <w:rPr>
          <w:rFonts w:ascii="Arial" w:eastAsia="Arial" w:hAnsi="Arial" w:cs="Arial"/>
          <w:spacing w:val="2"/>
          <w:sz w:val="22"/>
          <w:szCs w:val="22"/>
        </w:rPr>
        <w:t xml:space="preserve"> </w:t>
      </w:r>
      <w:r w:rsidRPr="004D6DBF">
        <w:rPr>
          <w:rFonts w:ascii="Arial" w:eastAsia="Arial" w:hAnsi="Arial" w:cs="Arial"/>
          <w:sz w:val="22"/>
          <w:szCs w:val="22"/>
        </w:rPr>
        <w:t>ri</w:t>
      </w:r>
      <w:r w:rsidRPr="004D6DBF">
        <w:rPr>
          <w:rFonts w:ascii="Arial" w:eastAsia="Arial" w:hAnsi="Arial" w:cs="Arial"/>
          <w:spacing w:val="-2"/>
          <w:sz w:val="22"/>
          <w:szCs w:val="22"/>
        </w:rPr>
        <w:t>s</w:t>
      </w:r>
      <w:r w:rsidRPr="004D6DBF">
        <w:rPr>
          <w:rFonts w:ascii="Arial" w:eastAsia="Arial" w:hAnsi="Arial" w:cs="Arial"/>
          <w:sz w:val="22"/>
          <w:szCs w:val="22"/>
        </w:rPr>
        <w:t>k</w:t>
      </w:r>
      <w:r w:rsidRPr="004D6DBF">
        <w:rPr>
          <w:rFonts w:ascii="Arial" w:eastAsia="Arial" w:hAnsi="Arial" w:cs="Arial"/>
          <w:spacing w:val="2"/>
          <w:sz w:val="22"/>
          <w:szCs w:val="22"/>
        </w:rPr>
        <w:t xml:space="preserve"> </w:t>
      </w:r>
      <w:r w:rsidRPr="004D6DBF">
        <w:rPr>
          <w:rFonts w:ascii="Arial" w:eastAsia="Arial" w:hAnsi="Arial" w:cs="Arial"/>
          <w:sz w:val="22"/>
          <w:szCs w:val="22"/>
        </w:rPr>
        <w:t>asses</w:t>
      </w:r>
      <w:r w:rsidRPr="004D6DBF">
        <w:rPr>
          <w:rFonts w:ascii="Arial" w:eastAsia="Arial" w:hAnsi="Arial" w:cs="Arial"/>
          <w:spacing w:val="-2"/>
          <w:sz w:val="22"/>
          <w:szCs w:val="22"/>
        </w:rPr>
        <w:t>s</w:t>
      </w:r>
      <w:r w:rsidRPr="004D6DBF">
        <w:rPr>
          <w:rFonts w:ascii="Arial" w:eastAsia="Arial" w:hAnsi="Arial" w:cs="Arial"/>
          <w:spacing w:val="2"/>
          <w:sz w:val="22"/>
          <w:szCs w:val="22"/>
        </w:rPr>
        <w:t>m</w:t>
      </w:r>
      <w:r w:rsidRPr="004D6DBF">
        <w:rPr>
          <w:rFonts w:ascii="Arial" w:eastAsia="Arial" w:hAnsi="Arial" w:cs="Arial"/>
          <w:sz w:val="22"/>
          <w:szCs w:val="22"/>
        </w:rPr>
        <w:t>ent is this questionnaire.</w:t>
      </w:r>
      <w:r w:rsidRPr="004D6DBF">
        <w:rPr>
          <w:rFonts w:ascii="Arial" w:eastAsia="Arial" w:hAnsi="Arial" w:cs="Arial"/>
          <w:spacing w:val="1"/>
          <w:sz w:val="22"/>
          <w:szCs w:val="22"/>
        </w:rPr>
        <w:t xml:space="preserve"> </w:t>
      </w:r>
      <w:r w:rsidRPr="004D6DBF">
        <w:rPr>
          <w:rFonts w:ascii="Arial" w:eastAsia="Arial" w:hAnsi="Arial" w:cs="Arial"/>
          <w:sz w:val="22"/>
          <w:szCs w:val="22"/>
        </w:rPr>
        <w:t>Su</w:t>
      </w:r>
      <w:r w:rsidRPr="004D6DBF">
        <w:rPr>
          <w:rFonts w:ascii="Arial" w:eastAsia="Arial" w:hAnsi="Arial" w:cs="Arial"/>
          <w:spacing w:val="-2"/>
          <w:sz w:val="22"/>
          <w:szCs w:val="22"/>
        </w:rPr>
        <w:t>b</w:t>
      </w:r>
      <w:r w:rsidRPr="004D6DBF">
        <w:rPr>
          <w:rFonts w:ascii="Arial" w:eastAsia="Arial" w:hAnsi="Arial" w:cs="Arial"/>
          <w:spacing w:val="2"/>
          <w:sz w:val="22"/>
          <w:szCs w:val="22"/>
        </w:rPr>
        <w:t>m</w:t>
      </w:r>
      <w:r w:rsidRPr="004D6DBF">
        <w:rPr>
          <w:rFonts w:ascii="Arial" w:eastAsia="Arial" w:hAnsi="Arial" w:cs="Arial"/>
          <w:sz w:val="22"/>
          <w:szCs w:val="22"/>
        </w:rPr>
        <w:t>itting the completed</w:t>
      </w:r>
      <w:r w:rsidRPr="004D6DBF">
        <w:rPr>
          <w:rFonts w:ascii="Arial" w:eastAsia="Arial" w:hAnsi="Arial" w:cs="Arial"/>
          <w:spacing w:val="1"/>
          <w:sz w:val="22"/>
          <w:szCs w:val="22"/>
        </w:rPr>
        <w:t xml:space="preserve"> </w:t>
      </w:r>
      <w:r w:rsidRPr="004D6DBF">
        <w:rPr>
          <w:rFonts w:ascii="Arial" w:eastAsia="Arial" w:hAnsi="Arial" w:cs="Arial"/>
          <w:sz w:val="22"/>
          <w:szCs w:val="22"/>
        </w:rPr>
        <w:t xml:space="preserve">version </w:t>
      </w:r>
      <w:r w:rsidRPr="004D6DBF">
        <w:rPr>
          <w:rFonts w:ascii="Arial" w:eastAsia="Arial" w:hAnsi="Arial" w:cs="Arial"/>
          <w:spacing w:val="-2"/>
          <w:sz w:val="22"/>
          <w:szCs w:val="22"/>
        </w:rPr>
        <w:t>o</w:t>
      </w:r>
      <w:r w:rsidRPr="004D6DBF">
        <w:rPr>
          <w:rFonts w:ascii="Arial" w:eastAsia="Arial" w:hAnsi="Arial" w:cs="Arial"/>
          <w:sz w:val="22"/>
          <w:szCs w:val="22"/>
        </w:rPr>
        <w:t>f</w:t>
      </w:r>
      <w:r w:rsidRPr="004D6DBF">
        <w:rPr>
          <w:rFonts w:ascii="Arial" w:eastAsia="Arial" w:hAnsi="Arial" w:cs="Arial"/>
          <w:spacing w:val="2"/>
          <w:sz w:val="22"/>
          <w:szCs w:val="22"/>
        </w:rPr>
        <w:t xml:space="preserve"> </w:t>
      </w:r>
      <w:r w:rsidRPr="004D6DBF">
        <w:rPr>
          <w:rFonts w:ascii="Arial" w:eastAsia="Arial" w:hAnsi="Arial" w:cs="Arial"/>
          <w:sz w:val="22"/>
          <w:szCs w:val="22"/>
        </w:rPr>
        <w:t>this questionnaire</w:t>
      </w:r>
      <w:r w:rsidRPr="004D6DBF">
        <w:rPr>
          <w:rFonts w:ascii="Arial" w:eastAsia="Arial" w:hAnsi="Arial" w:cs="Arial"/>
          <w:spacing w:val="1"/>
          <w:sz w:val="22"/>
          <w:szCs w:val="22"/>
        </w:rPr>
        <w:t xml:space="preserve"> </w:t>
      </w:r>
      <w:r w:rsidRPr="004D6DBF">
        <w:rPr>
          <w:rFonts w:ascii="Arial" w:eastAsia="Arial" w:hAnsi="Arial" w:cs="Arial"/>
          <w:sz w:val="22"/>
          <w:szCs w:val="22"/>
        </w:rPr>
        <w:t>is prerequisite</w:t>
      </w:r>
      <w:r w:rsidRPr="004D6DBF">
        <w:rPr>
          <w:rFonts w:ascii="Arial" w:eastAsia="Arial" w:hAnsi="Arial" w:cs="Arial"/>
          <w:spacing w:val="1"/>
          <w:sz w:val="22"/>
          <w:szCs w:val="22"/>
        </w:rPr>
        <w:t xml:space="preserve"> </w:t>
      </w:r>
      <w:r w:rsidRPr="004D6DBF">
        <w:rPr>
          <w:rFonts w:ascii="Arial" w:eastAsia="Arial" w:hAnsi="Arial" w:cs="Arial"/>
          <w:sz w:val="22"/>
          <w:szCs w:val="22"/>
        </w:rPr>
        <w:t xml:space="preserve">to obtain the ECC </w:t>
      </w:r>
      <w:r w:rsidR="005834A7" w:rsidRPr="004D6DBF">
        <w:rPr>
          <w:rFonts w:ascii="Arial" w:eastAsia="Arial" w:hAnsi="Arial" w:cs="Arial"/>
          <w:sz w:val="22"/>
          <w:szCs w:val="22"/>
        </w:rPr>
        <w:t xml:space="preserve">Institution </w:t>
      </w:r>
      <w:r w:rsidRPr="004D6DBF">
        <w:rPr>
          <w:rFonts w:ascii="Arial" w:eastAsia="Arial" w:hAnsi="Arial" w:cs="Arial"/>
          <w:sz w:val="22"/>
          <w:szCs w:val="22"/>
        </w:rPr>
        <w:t>Clearing</w:t>
      </w:r>
      <w:r w:rsidRPr="004D6DBF">
        <w:rPr>
          <w:rFonts w:ascii="Arial" w:eastAsia="Arial" w:hAnsi="Arial" w:cs="Arial"/>
          <w:spacing w:val="2"/>
          <w:sz w:val="22"/>
          <w:szCs w:val="22"/>
        </w:rPr>
        <w:t xml:space="preserve"> </w:t>
      </w:r>
      <w:r w:rsidRPr="004D6DBF">
        <w:rPr>
          <w:rFonts w:ascii="Arial" w:eastAsia="Arial" w:hAnsi="Arial" w:cs="Arial"/>
          <w:sz w:val="22"/>
          <w:szCs w:val="22"/>
        </w:rPr>
        <w:t>M</w:t>
      </w:r>
      <w:r w:rsidRPr="004D6DBF">
        <w:rPr>
          <w:rFonts w:ascii="Arial" w:eastAsia="Arial" w:hAnsi="Arial" w:cs="Arial"/>
          <w:spacing w:val="-2"/>
          <w:sz w:val="22"/>
          <w:szCs w:val="22"/>
        </w:rPr>
        <w:t>e</w:t>
      </w:r>
      <w:r w:rsidRPr="004D6DBF">
        <w:rPr>
          <w:rFonts w:ascii="Arial" w:eastAsia="Arial" w:hAnsi="Arial" w:cs="Arial"/>
          <w:spacing w:val="2"/>
          <w:sz w:val="22"/>
          <w:szCs w:val="22"/>
        </w:rPr>
        <w:t>m</w:t>
      </w:r>
      <w:r w:rsidRPr="004D6DBF">
        <w:rPr>
          <w:rFonts w:ascii="Arial" w:eastAsia="Arial" w:hAnsi="Arial" w:cs="Arial"/>
          <w:sz w:val="22"/>
          <w:szCs w:val="22"/>
        </w:rPr>
        <w:t>ber license. Please be</w:t>
      </w:r>
      <w:r w:rsidRPr="004D6DBF">
        <w:rPr>
          <w:rFonts w:ascii="Arial" w:eastAsia="Arial" w:hAnsi="Arial" w:cs="Arial"/>
          <w:spacing w:val="2"/>
          <w:sz w:val="22"/>
          <w:szCs w:val="22"/>
        </w:rPr>
        <w:t xml:space="preserve"> a</w:t>
      </w:r>
      <w:r w:rsidRPr="004D6DBF">
        <w:rPr>
          <w:rFonts w:ascii="Arial" w:eastAsia="Arial" w:hAnsi="Arial" w:cs="Arial"/>
          <w:spacing w:val="-4"/>
          <w:sz w:val="22"/>
          <w:szCs w:val="22"/>
        </w:rPr>
        <w:t>w</w:t>
      </w:r>
      <w:r w:rsidRPr="004D6DBF">
        <w:rPr>
          <w:rFonts w:ascii="Arial" w:eastAsia="Arial" w:hAnsi="Arial" w:cs="Arial"/>
          <w:sz w:val="22"/>
          <w:szCs w:val="22"/>
        </w:rPr>
        <w:t>are</w:t>
      </w:r>
      <w:r w:rsidRPr="004D6DBF">
        <w:rPr>
          <w:rFonts w:ascii="Arial" w:eastAsia="Arial" w:hAnsi="Arial" w:cs="Arial"/>
          <w:spacing w:val="2"/>
          <w:sz w:val="22"/>
          <w:szCs w:val="22"/>
        </w:rPr>
        <w:t xml:space="preserve"> </w:t>
      </w:r>
      <w:r w:rsidRPr="004D6DBF">
        <w:rPr>
          <w:rFonts w:ascii="Arial" w:eastAsia="Arial" w:hAnsi="Arial" w:cs="Arial"/>
          <w:sz w:val="22"/>
          <w:szCs w:val="22"/>
        </w:rPr>
        <w:t>that,</w:t>
      </w:r>
      <w:r w:rsidRPr="004D6DBF">
        <w:rPr>
          <w:rFonts w:ascii="Arial" w:eastAsia="Arial" w:hAnsi="Arial" w:cs="Arial"/>
          <w:spacing w:val="-1"/>
          <w:sz w:val="22"/>
          <w:szCs w:val="22"/>
        </w:rPr>
        <w:t xml:space="preserve"> </w:t>
      </w:r>
      <w:r w:rsidRPr="004D6DBF">
        <w:rPr>
          <w:rFonts w:ascii="Arial" w:eastAsia="Arial" w:hAnsi="Arial" w:cs="Arial"/>
          <w:sz w:val="22"/>
          <w:szCs w:val="22"/>
        </w:rPr>
        <w:t>depending</w:t>
      </w:r>
      <w:r w:rsidRPr="004D6DBF">
        <w:rPr>
          <w:rFonts w:ascii="Arial" w:eastAsia="Arial" w:hAnsi="Arial" w:cs="Arial"/>
          <w:spacing w:val="2"/>
          <w:sz w:val="22"/>
          <w:szCs w:val="22"/>
        </w:rPr>
        <w:t xml:space="preserve"> </w:t>
      </w:r>
      <w:r w:rsidRPr="004D6DBF">
        <w:rPr>
          <w:rFonts w:ascii="Arial" w:eastAsia="Arial" w:hAnsi="Arial" w:cs="Arial"/>
          <w:sz w:val="22"/>
          <w:szCs w:val="22"/>
        </w:rPr>
        <w:t>on the information given</w:t>
      </w:r>
      <w:r w:rsidRPr="004D6DBF">
        <w:rPr>
          <w:rFonts w:ascii="Arial" w:eastAsia="Arial" w:hAnsi="Arial" w:cs="Arial"/>
          <w:spacing w:val="2"/>
          <w:sz w:val="22"/>
          <w:szCs w:val="22"/>
        </w:rPr>
        <w:t xml:space="preserve"> </w:t>
      </w:r>
      <w:r w:rsidRPr="004D6DBF">
        <w:rPr>
          <w:rFonts w:ascii="Arial" w:eastAsia="Arial" w:hAnsi="Arial" w:cs="Arial"/>
          <w:spacing w:val="-2"/>
          <w:sz w:val="22"/>
          <w:szCs w:val="22"/>
        </w:rPr>
        <w:t>w</w:t>
      </w:r>
      <w:r w:rsidRPr="004D6DBF">
        <w:rPr>
          <w:rFonts w:ascii="Arial" w:eastAsia="Arial" w:hAnsi="Arial" w:cs="Arial"/>
          <w:sz w:val="22"/>
          <w:szCs w:val="22"/>
        </w:rPr>
        <w:t>ithin the question</w:t>
      </w:r>
      <w:r w:rsidRPr="004D6DBF">
        <w:rPr>
          <w:rFonts w:ascii="Arial" w:eastAsia="Arial" w:hAnsi="Arial" w:cs="Arial"/>
          <w:spacing w:val="1"/>
          <w:sz w:val="22"/>
          <w:szCs w:val="22"/>
        </w:rPr>
        <w:t>n</w:t>
      </w:r>
      <w:r w:rsidRPr="004D6DBF">
        <w:rPr>
          <w:rFonts w:ascii="Arial" w:eastAsia="Arial" w:hAnsi="Arial" w:cs="Arial"/>
          <w:sz w:val="22"/>
          <w:szCs w:val="22"/>
        </w:rPr>
        <w:t>aire and the</w:t>
      </w:r>
      <w:r w:rsidRPr="004D6DBF">
        <w:rPr>
          <w:rFonts w:ascii="Arial" w:eastAsia="Arial" w:hAnsi="Arial" w:cs="Arial"/>
          <w:spacing w:val="2"/>
          <w:sz w:val="22"/>
          <w:szCs w:val="22"/>
        </w:rPr>
        <w:t xml:space="preserve"> </w:t>
      </w:r>
      <w:r w:rsidRPr="004D6DBF">
        <w:rPr>
          <w:rFonts w:ascii="Arial" w:eastAsia="Arial" w:hAnsi="Arial" w:cs="Arial"/>
          <w:sz w:val="22"/>
          <w:szCs w:val="22"/>
        </w:rPr>
        <w:t>acc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pacing w:val="-4"/>
          <w:sz w:val="22"/>
          <w:szCs w:val="22"/>
        </w:rPr>
        <w:t>y</w:t>
      </w:r>
      <w:r w:rsidRPr="004D6DBF">
        <w:rPr>
          <w:rFonts w:ascii="Arial" w:eastAsia="Arial" w:hAnsi="Arial" w:cs="Arial"/>
          <w:spacing w:val="2"/>
          <w:sz w:val="22"/>
          <w:szCs w:val="22"/>
        </w:rPr>
        <w:t>i</w:t>
      </w:r>
      <w:r w:rsidRPr="004D6DBF">
        <w:rPr>
          <w:rFonts w:ascii="Arial" w:eastAsia="Arial" w:hAnsi="Arial" w:cs="Arial"/>
          <w:sz w:val="22"/>
          <w:szCs w:val="22"/>
        </w:rPr>
        <w:t>ng documents,</w:t>
      </w:r>
      <w:r w:rsidRPr="004D6DBF">
        <w:rPr>
          <w:rFonts w:ascii="Arial" w:eastAsia="Arial" w:hAnsi="Arial" w:cs="Arial"/>
          <w:spacing w:val="2"/>
          <w:sz w:val="22"/>
          <w:szCs w:val="22"/>
        </w:rPr>
        <w:t xml:space="preserve"> </w:t>
      </w:r>
      <w:r w:rsidRPr="004D6DBF">
        <w:rPr>
          <w:rFonts w:ascii="Arial" w:eastAsia="Arial" w:hAnsi="Arial" w:cs="Arial"/>
          <w:sz w:val="22"/>
          <w:szCs w:val="22"/>
        </w:rPr>
        <w:t>ECC can a</w:t>
      </w:r>
      <w:r w:rsidRPr="004D6DBF">
        <w:rPr>
          <w:rFonts w:ascii="Arial" w:eastAsia="Arial" w:hAnsi="Arial" w:cs="Arial"/>
          <w:spacing w:val="-2"/>
          <w:sz w:val="22"/>
          <w:szCs w:val="22"/>
        </w:rPr>
        <w:t>s</w:t>
      </w:r>
      <w:r w:rsidRPr="004D6DBF">
        <w:rPr>
          <w:rFonts w:ascii="Arial" w:eastAsia="Arial" w:hAnsi="Arial" w:cs="Arial"/>
          <w:sz w:val="22"/>
          <w:szCs w:val="22"/>
        </w:rPr>
        <w:t>k</w:t>
      </w:r>
      <w:r w:rsidRPr="004D6DBF">
        <w:rPr>
          <w:rFonts w:ascii="Arial" w:eastAsia="Arial" w:hAnsi="Arial" w:cs="Arial"/>
          <w:spacing w:val="2"/>
          <w:sz w:val="22"/>
          <w:szCs w:val="22"/>
        </w:rPr>
        <w:t xml:space="preserve"> </w:t>
      </w:r>
      <w:r w:rsidRPr="004D6DBF">
        <w:rPr>
          <w:rFonts w:ascii="Arial" w:eastAsia="Arial" w:hAnsi="Arial" w:cs="Arial"/>
          <w:sz w:val="22"/>
          <w:szCs w:val="22"/>
        </w:rPr>
        <w:t>for additional in</w:t>
      </w:r>
      <w:r w:rsidRPr="004D6DBF">
        <w:rPr>
          <w:rFonts w:ascii="Arial" w:eastAsia="Arial" w:hAnsi="Arial" w:cs="Arial"/>
          <w:spacing w:val="2"/>
          <w:sz w:val="22"/>
          <w:szCs w:val="22"/>
        </w:rPr>
        <w:t>f</w:t>
      </w:r>
      <w:r w:rsidRPr="004D6DBF">
        <w:rPr>
          <w:rFonts w:ascii="Arial" w:eastAsia="Arial" w:hAnsi="Arial" w:cs="Arial"/>
          <w:sz w:val="22"/>
          <w:szCs w:val="22"/>
        </w:rPr>
        <w:t>o</w:t>
      </w:r>
      <w:r w:rsidRPr="004D6DBF">
        <w:rPr>
          <w:rFonts w:ascii="Arial" w:eastAsia="Arial" w:hAnsi="Arial" w:cs="Arial"/>
          <w:spacing w:val="-2"/>
          <w:sz w:val="22"/>
          <w:szCs w:val="22"/>
        </w:rPr>
        <w:t>r</w:t>
      </w:r>
      <w:r w:rsidRPr="004D6DBF">
        <w:rPr>
          <w:rFonts w:ascii="Arial" w:eastAsia="Arial" w:hAnsi="Arial" w:cs="Arial"/>
          <w:spacing w:val="2"/>
          <w:sz w:val="22"/>
          <w:szCs w:val="22"/>
        </w:rPr>
        <w:t>m</w:t>
      </w:r>
      <w:r w:rsidRPr="004D6DBF">
        <w:rPr>
          <w:rFonts w:ascii="Arial" w:eastAsia="Arial" w:hAnsi="Arial" w:cs="Arial"/>
          <w:sz w:val="22"/>
          <w:szCs w:val="22"/>
        </w:rPr>
        <w:t>ation/doc</w:t>
      </w:r>
      <w:r w:rsidRPr="004D6DBF">
        <w:rPr>
          <w:rFonts w:ascii="Arial" w:eastAsia="Arial" w:hAnsi="Arial" w:cs="Arial"/>
          <w:spacing w:val="-3"/>
          <w:sz w:val="22"/>
          <w:szCs w:val="22"/>
        </w:rPr>
        <w:t>u</w:t>
      </w:r>
      <w:r w:rsidRPr="004D6DBF">
        <w:rPr>
          <w:rFonts w:ascii="Arial" w:eastAsia="Arial" w:hAnsi="Arial" w:cs="Arial"/>
          <w:spacing w:val="2"/>
          <w:sz w:val="22"/>
          <w:szCs w:val="22"/>
        </w:rPr>
        <w:t>m</w:t>
      </w:r>
      <w:r w:rsidRPr="004D6DBF">
        <w:rPr>
          <w:rFonts w:ascii="Arial" w:eastAsia="Arial" w:hAnsi="Arial" w:cs="Arial"/>
          <w:sz w:val="22"/>
          <w:szCs w:val="22"/>
        </w:rPr>
        <w:t>ents.</w:t>
      </w:r>
      <w:r w:rsidRPr="004D6DBF">
        <w:rPr>
          <w:rFonts w:ascii="Arial" w:eastAsia="Arial" w:hAnsi="Arial" w:cs="Arial"/>
          <w:spacing w:val="-10"/>
          <w:sz w:val="22"/>
          <w:szCs w:val="22"/>
        </w:rPr>
        <w:t xml:space="preserve"> </w:t>
      </w:r>
      <w:r w:rsidRPr="004D6DBF">
        <w:rPr>
          <w:rFonts w:ascii="Arial" w:eastAsia="Arial" w:hAnsi="Arial" w:cs="Arial"/>
          <w:sz w:val="22"/>
          <w:szCs w:val="22"/>
        </w:rPr>
        <w:t>All questions</w:t>
      </w:r>
      <w:r w:rsidR="00B94451" w:rsidRPr="004D6DBF">
        <w:rPr>
          <w:rFonts w:ascii="Arial" w:eastAsia="Arial" w:hAnsi="Arial" w:cs="Arial"/>
          <w:spacing w:val="-2"/>
          <w:sz w:val="22"/>
          <w:szCs w:val="22"/>
        </w:rPr>
        <w:t xml:space="preserve"> </w:t>
      </w:r>
      <w:r w:rsidRPr="004D6DBF">
        <w:rPr>
          <w:rFonts w:ascii="Arial" w:eastAsiaTheme="minorHAnsi" w:hAnsi="Arial" w:cs="Arial"/>
          <w:spacing w:val="-2"/>
          <w:sz w:val="22"/>
          <w:szCs w:val="22"/>
        </w:rPr>
        <w:t>w</w:t>
      </w:r>
      <w:r w:rsidRPr="004D6DBF">
        <w:rPr>
          <w:rFonts w:ascii="Arial" w:eastAsiaTheme="minorHAnsi" w:hAnsi="Arial" w:cs="Arial"/>
          <w:spacing w:val="2"/>
          <w:sz w:val="22"/>
          <w:szCs w:val="22"/>
        </w:rPr>
        <w:t>i</w:t>
      </w:r>
      <w:r w:rsidRPr="004D6DBF">
        <w:rPr>
          <w:rFonts w:ascii="Arial" w:eastAsiaTheme="minorHAnsi" w:hAnsi="Arial" w:cs="Arial"/>
          <w:sz w:val="22"/>
          <w:szCs w:val="22"/>
        </w:rPr>
        <w:t>thin this</w:t>
      </w:r>
      <w:r w:rsidRPr="004D6DBF">
        <w:rPr>
          <w:rFonts w:ascii="Arial" w:eastAsiaTheme="minorHAnsi" w:hAnsi="Arial" w:cs="Arial"/>
          <w:spacing w:val="2"/>
          <w:sz w:val="22"/>
          <w:szCs w:val="22"/>
        </w:rPr>
        <w:t xml:space="preserve"> </w:t>
      </w:r>
      <w:r w:rsidRPr="004D6DBF">
        <w:rPr>
          <w:rFonts w:ascii="Arial" w:eastAsiaTheme="minorHAnsi" w:hAnsi="Arial" w:cs="Arial"/>
          <w:sz w:val="22"/>
          <w:szCs w:val="22"/>
        </w:rPr>
        <w:t>questionnaire are related</w:t>
      </w:r>
      <w:r w:rsidRPr="004D6DBF">
        <w:rPr>
          <w:rFonts w:ascii="Arial" w:eastAsiaTheme="minorHAnsi" w:hAnsi="Arial" w:cs="Arial"/>
          <w:spacing w:val="2"/>
          <w:sz w:val="22"/>
          <w:szCs w:val="22"/>
        </w:rPr>
        <w:t xml:space="preserve"> </w:t>
      </w:r>
      <w:r w:rsidRPr="004D6DBF">
        <w:rPr>
          <w:rFonts w:ascii="Arial" w:eastAsiaTheme="minorHAnsi" w:hAnsi="Arial" w:cs="Arial"/>
          <w:sz w:val="22"/>
          <w:szCs w:val="22"/>
        </w:rPr>
        <w:t>to the clearing business.</w:t>
      </w:r>
    </w:p>
    <w:p w14:paraId="39607F17" w14:textId="5A86F548" w:rsidR="00D3451C" w:rsidRPr="004D6DBF" w:rsidRDefault="004F4244" w:rsidP="00E944A6">
      <w:pPr>
        <w:spacing w:line="276" w:lineRule="auto"/>
        <w:rPr>
          <w:rFonts w:ascii="Arial" w:eastAsia="Arial" w:hAnsi="Arial" w:cs="Arial"/>
          <w:sz w:val="22"/>
          <w:szCs w:val="22"/>
        </w:rPr>
      </w:pPr>
      <w:r w:rsidRPr="004D6DBF">
        <w:rPr>
          <w:rFonts w:ascii="Arial" w:eastAsia="Arial" w:hAnsi="Arial" w:cs="Arial"/>
          <w:sz w:val="22"/>
          <w:szCs w:val="22"/>
        </w:rPr>
        <w:br w:type="page"/>
      </w:r>
    </w:p>
    <w:p w14:paraId="5A73D995" w14:textId="4AB506DE" w:rsidR="00D3451C" w:rsidRPr="004D6DBF" w:rsidRDefault="00D3451C" w:rsidP="00E944A6">
      <w:pPr>
        <w:pStyle w:val="Style1"/>
        <w:rPr>
          <w:b w:val="0"/>
          <w:sz w:val="40"/>
          <w:szCs w:val="40"/>
        </w:rPr>
      </w:pPr>
      <w:r w:rsidRPr="004D6DBF">
        <w:rPr>
          <w:spacing w:val="-1"/>
          <w:sz w:val="40"/>
          <w:szCs w:val="40"/>
        </w:rPr>
        <w:lastRenderedPageBreak/>
        <w:t>C</w:t>
      </w:r>
      <w:r w:rsidRPr="004D6DBF">
        <w:rPr>
          <w:spacing w:val="1"/>
          <w:sz w:val="40"/>
          <w:szCs w:val="40"/>
        </w:rPr>
        <w:t>h</w:t>
      </w:r>
      <w:r w:rsidRPr="004D6DBF">
        <w:rPr>
          <w:sz w:val="40"/>
          <w:szCs w:val="40"/>
        </w:rPr>
        <w:t>eck</w:t>
      </w:r>
      <w:r w:rsidRPr="004D6DBF">
        <w:rPr>
          <w:spacing w:val="-1"/>
          <w:sz w:val="40"/>
          <w:szCs w:val="40"/>
        </w:rPr>
        <w:t>l</w:t>
      </w:r>
      <w:r w:rsidRPr="004D6DBF">
        <w:rPr>
          <w:sz w:val="40"/>
          <w:szCs w:val="40"/>
        </w:rPr>
        <w:t>ist</w:t>
      </w:r>
      <w:r w:rsidR="002B7F2A" w:rsidRPr="004D6DBF">
        <w:rPr>
          <w:sz w:val="40"/>
          <w:szCs w:val="40"/>
        </w:rPr>
        <w:t>:</w:t>
      </w:r>
      <w:r w:rsidRPr="004D6DBF">
        <w:rPr>
          <w:spacing w:val="1"/>
          <w:sz w:val="40"/>
          <w:szCs w:val="40"/>
        </w:rPr>
        <w:t xml:space="preserve"> </w:t>
      </w:r>
      <w:r w:rsidR="000045C3" w:rsidRPr="004D6DBF">
        <w:rPr>
          <w:sz w:val="40"/>
          <w:szCs w:val="40"/>
        </w:rPr>
        <w:t>M</w:t>
      </w:r>
      <w:r w:rsidRPr="004D6DBF">
        <w:rPr>
          <w:sz w:val="40"/>
          <w:szCs w:val="40"/>
        </w:rPr>
        <w:t>andatory do</w:t>
      </w:r>
      <w:r w:rsidRPr="004D6DBF">
        <w:rPr>
          <w:spacing w:val="-1"/>
          <w:sz w:val="40"/>
          <w:szCs w:val="40"/>
        </w:rPr>
        <w:t>c</w:t>
      </w:r>
      <w:r w:rsidRPr="004D6DBF">
        <w:rPr>
          <w:sz w:val="40"/>
          <w:szCs w:val="40"/>
        </w:rPr>
        <w:t>um</w:t>
      </w:r>
      <w:r w:rsidRPr="004D6DBF">
        <w:rPr>
          <w:spacing w:val="-1"/>
          <w:sz w:val="40"/>
          <w:szCs w:val="40"/>
        </w:rPr>
        <w:t>e</w:t>
      </w:r>
      <w:r w:rsidRPr="004D6DBF">
        <w:rPr>
          <w:sz w:val="40"/>
          <w:szCs w:val="40"/>
        </w:rPr>
        <w:t xml:space="preserve">nts </w:t>
      </w:r>
    </w:p>
    <w:p w14:paraId="0609E016" w14:textId="77777777" w:rsidR="00D3451C" w:rsidRPr="004D6DBF" w:rsidRDefault="00D3451C" w:rsidP="00E944A6">
      <w:pPr>
        <w:spacing w:before="9" w:line="276" w:lineRule="auto"/>
        <w:ind w:left="662"/>
        <w:rPr>
          <w:rFonts w:ascii="Arial" w:eastAsia="Arial" w:hAnsi="Arial" w:cs="Arial"/>
          <w:sz w:val="22"/>
          <w:szCs w:val="22"/>
        </w:rPr>
      </w:pPr>
    </w:p>
    <w:p w14:paraId="230B9E91" w14:textId="05AFC48E" w:rsidR="00D3451C" w:rsidRPr="004D6DBF" w:rsidRDefault="00D3451C" w:rsidP="002B7F2A">
      <w:pPr>
        <w:spacing w:line="276" w:lineRule="auto"/>
        <w:jc w:val="both"/>
        <w:rPr>
          <w:rFonts w:ascii="Arial" w:eastAsia="Arial" w:hAnsi="Arial" w:cs="Arial"/>
          <w:sz w:val="22"/>
          <w:szCs w:val="22"/>
        </w:rPr>
      </w:pPr>
      <w:r w:rsidRPr="004D6DBF">
        <w:rPr>
          <w:rFonts w:ascii="Arial" w:eastAsia="Arial" w:hAnsi="Arial" w:cs="Arial"/>
          <w:sz w:val="22"/>
          <w:szCs w:val="22"/>
        </w:rPr>
        <w:t xml:space="preserve">Please provide </w:t>
      </w:r>
      <w:r w:rsidR="002B7F2A" w:rsidRPr="004D6DBF">
        <w:rPr>
          <w:rFonts w:ascii="Arial" w:eastAsia="Arial" w:hAnsi="Arial" w:cs="Arial"/>
          <w:sz w:val="22"/>
          <w:szCs w:val="22"/>
        </w:rPr>
        <w:t xml:space="preserve">the </w:t>
      </w:r>
      <w:r w:rsidRPr="004D6DBF">
        <w:rPr>
          <w:rFonts w:ascii="Arial" w:eastAsia="Arial" w:hAnsi="Arial" w:cs="Arial"/>
          <w:sz w:val="22"/>
          <w:szCs w:val="22"/>
        </w:rPr>
        <w:t>following documents (translated into English</w:t>
      </w:r>
      <w:r w:rsidR="008E1C3C" w:rsidRPr="004D6DBF">
        <w:rPr>
          <w:rFonts w:ascii="Arial" w:eastAsia="Arial" w:hAnsi="Arial" w:cs="Arial"/>
          <w:sz w:val="22"/>
          <w:szCs w:val="22"/>
        </w:rPr>
        <w:t xml:space="preserve"> </w:t>
      </w:r>
      <w:r w:rsidRPr="004D6DBF">
        <w:rPr>
          <w:rFonts w:ascii="Arial" w:eastAsia="Arial" w:hAnsi="Arial" w:cs="Arial"/>
          <w:sz w:val="22"/>
          <w:szCs w:val="22"/>
        </w:rPr>
        <w:t>or German):</w:t>
      </w:r>
    </w:p>
    <w:p w14:paraId="2DD33C4E" w14:textId="1BBD4DB6" w:rsidR="00EF349B" w:rsidRPr="004D6DBF" w:rsidRDefault="00EF349B" w:rsidP="002B7F2A">
      <w:pPr>
        <w:spacing w:line="276" w:lineRule="auto"/>
        <w:jc w:val="both"/>
        <w:rPr>
          <w:rFonts w:ascii="Arial" w:eastAsia="Arial" w:hAnsi="Arial" w:cs="Arial"/>
          <w:sz w:val="22"/>
          <w:szCs w:val="22"/>
        </w:rPr>
      </w:pPr>
    </w:p>
    <w:p w14:paraId="485AFCA2" w14:textId="304D67A3" w:rsidR="00EF349B" w:rsidRPr="004D6DBF" w:rsidRDefault="00EF349B" w:rsidP="002B7F2A">
      <w:pPr>
        <w:spacing w:line="276" w:lineRule="auto"/>
        <w:jc w:val="both"/>
        <w:rPr>
          <w:rFonts w:ascii="Arial" w:eastAsia="Arial" w:hAnsi="Arial" w:cs="Arial"/>
          <w:sz w:val="22"/>
          <w:szCs w:val="22"/>
        </w:rPr>
      </w:pPr>
      <w:r w:rsidRPr="004D6DBF">
        <w:rPr>
          <w:rFonts w:ascii="Arial" w:eastAsia="Arial" w:hAnsi="Arial" w:cs="Arial"/>
          <w:sz w:val="22"/>
          <w:szCs w:val="22"/>
        </w:rPr>
        <w:t xml:space="preserve">Please make sure that you </w:t>
      </w:r>
      <w:r w:rsidR="002B7F2A" w:rsidRPr="004D6DBF">
        <w:rPr>
          <w:rFonts w:ascii="Arial" w:eastAsia="Arial" w:hAnsi="Arial" w:cs="Arial"/>
          <w:sz w:val="22"/>
          <w:szCs w:val="22"/>
        </w:rPr>
        <w:t>attach</w:t>
      </w:r>
      <w:r w:rsidRPr="004D6DBF">
        <w:rPr>
          <w:rFonts w:ascii="Arial" w:eastAsia="Arial" w:hAnsi="Arial" w:cs="Arial"/>
          <w:sz w:val="22"/>
          <w:szCs w:val="22"/>
        </w:rPr>
        <w:t xml:space="preserve"> all necessary documents</w:t>
      </w:r>
      <w:r w:rsidR="00483F8D" w:rsidRPr="004D6DBF">
        <w:rPr>
          <w:rFonts w:ascii="Arial" w:eastAsia="Arial" w:hAnsi="Arial" w:cs="Arial"/>
          <w:sz w:val="22"/>
          <w:szCs w:val="22"/>
        </w:rPr>
        <w:t xml:space="preserve"> </w:t>
      </w:r>
      <w:r w:rsidR="002B7F2A" w:rsidRPr="004D6DBF">
        <w:rPr>
          <w:rFonts w:ascii="Arial" w:eastAsia="Arial" w:hAnsi="Arial" w:cs="Arial"/>
          <w:sz w:val="22"/>
          <w:szCs w:val="22"/>
        </w:rPr>
        <w:t>listed here</w:t>
      </w:r>
      <w:r w:rsidR="00483F8D" w:rsidRPr="004D6DBF">
        <w:rPr>
          <w:rFonts w:ascii="Arial" w:eastAsia="Arial" w:hAnsi="Arial" w:cs="Arial"/>
          <w:sz w:val="22"/>
          <w:szCs w:val="22"/>
        </w:rPr>
        <w:t xml:space="preserve">. For </w:t>
      </w:r>
      <w:r w:rsidR="002B7F2A" w:rsidRPr="004D6DBF">
        <w:rPr>
          <w:rFonts w:ascii="Arial" w:eastAsia="Arial" w:hAnsi="Arial" w:cs="Arial"/>
          <w:sz w:val="22"/>
          <w:szCs w:val="22"/>
        </w:rPr>
        <w:t>the</w:t>
      </w:r>
      <w:r w:rsidR="00483F8D" w:rsidRPr="004D6DBF">
        <w:rPr>
          <w:rFonts w:ascii="Arial" w:eastAsia="Arial" w:hAnsi="Arial" w:cs="Arial"/>
          <w:sz w:val="22"/>
          <w:szCs w:val="22"/>
        </w:rPr>
        <w:t xml:space="preserve"> annual financial statement, </w:t>
      </w:r>
      <w:r w:rsidR="002B7F2A" w:rsidRPr="004D6DBF">
        <w:rPr>
          <w:rFonts w:ascii="Arial" w:eastAsia="Arial" w:hAnsi="Arial" w:cs="Arial"/>
          <w:sz w:val="22"/>
          <w:szCs w:val="22"/>
        </w:rPr>
        <w:t>it is possible to</w:t>
      </w:r>
      <w:r w:rsidR="00483F8D" w:rsidRPr="004D6DBF">
        <w:rPr>
          <w:rFonts w:ascii="Arial" w:eastAsia="Arial" w:hAnsi="Arial" w:cs="Arial"/>
          <w:sz w:val="22"/>
          <w:szCs w:val="22"/>
        </w:rPr>
        <w:t xml:space="preserve"> provide a link that </w:t>
      </w:r>
      <w:r w:rsidR="00483F8D" w:rsidRPr="004D6DBF">
        <w:rPr>
          <w:rFonts w:ascii="Arial" w:eastAsia="Arial" w:hAnsi="Arial" w:cs="Arial"/>
          <w:sz w:val="22"/>
          <w:szCs w:val="22"/>
          <w:u w:val="single"/>
        </w:rPr>
        <w:t>directly</w:t>
      </w:r>
      <w:r w:rsidR="00483F8D" w:rsidRPr="004D6DBF">
        <w:rPr>
          <w:rFonts w:ascii="Arial" w:eastAsia="Arial" w:hAnsi="Arial" w:cs="Arial"/>
          <w:sz w:val="22"/>
          <w:szCs w:val="22"/>
        </w:rPr>
        <w:t xml:space="preserve"> leads to the document on </w:t>
      </w:r>
      <w:r w:rsidR="002B7F2A" w:rsidRPr="004D6DBF">
        <w:rPr>
          <w:rFonts w:ascii="Arial" w:eastAsia="Arial" w:hAnsi="Arial" w:cs="Arial"/>
          <w:sz w:val="22"/>
          <w:szCs w:val="22"/>
        </w:rPr>
        <w:t>the</w:t>
      </w:r>
      <w:r w:rsidR="00483F8D" w:rsidRPr="004D6DBF">
        <w:rPr>
          <w:rFonts w:ascii="Arial" w:eastAsia="Arial" w:hAnsi="Arial" w:cs="Arial"/>
          <w:sz w:val="22"/>
          <w:szCs w:val="22"/>
        </w:rPr>
        <w:t xml:space="preserve"> website.</w:t>
      </w:r>
    </w:p>
    <w:p w14:paraId="5BCB10CE" w14:textId="77777777" w:rsidR="00D3451C" w:rsidRPr="004D6DBF" w:rsidRDefault="00D3451C" w:rsidP="00E944A6">
      <w:pPr>
        <w:spacing w:line="276" w:lineRule="auto"/>
        <w:rPr>
          <w:rFonts w:ascii="Arial" w:hAnsi="Arial" w:cs="Arial"/>
          <w:sz w:val="22"/>
          <w:szCs w:val="22"/>
        </w:rPr>
      </w:pPr>
    </w:p>
    <w:tbl>
      <w:tblPr>
        <w:tblStyle w:val="CMQTablewoheader"/>
        <w:tblW w:w="5000" w:type="pct"/>
        <w:tblLayout w:type="fixed"/>
        <w:tblLook w:val="01E0" w:firstRow="1" w:lastRow="1" w:firstColumn="1" w:lastColumn="1" w:noHBand="0" w:noVBand="0"/>
      </w:tblPr>
      <w:tblGrid>
        <w:gridCol w:w="7365"/>
        <w:gridCol w:w="2432"/>
      </w:tblGrid>
      <w:tr w:rsidR="00D82155" w:rsidRPr="004D6DBF" w14:paraId="5A563BFB" w14:textId="77777777" w:rsidTr="00556C89">
        <w:trPr>
          <w:cnfStyle w:val="100000000000" w:firstRow="1" w:lastRow="0" w:firstColumn="0" w:lastColumn="0" w:oddVBand="0" w:evenVBand="0" w:oddHBand="0" w:evenHBand="0"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759" w:type="pct"/>
            <w:shd w:val="clear" w:color="auto" w:fill="D9D9D9" w:themeFill="background1" w:themeFillShade="D9"/>
          </w:tcPr>
          <w:p w14:paraId="7E0615C3" w14:textId="4E599683" w:rsidR="00D82155" w:rsidRPr="004D6DBF" w:rsidRDefault="00D82155" w:rsidP="00E944A6">
            <w:pPr>
              <w:spacing w:line="276" w:lineRule="auto"/>
              <w:rPr>
                <w:rFonts w:eastAsia="Arial" w:cs="Arial"/>
                <w:b/>
                <w:bCs w:val="0"/>
                <w:sz w:val="24"/>
                <w:szCs w:val="24"/>
              </w:rPr>
            </w:pPr>
            <w:r w:rsidRPr="004D6DBF">
              <w:rPr>
                <w:rFonts w:eastAsia="Arial" w:cs="Arial"/>
                <w:b/>
                <w:bCs w:val="0"/>
                <w:sz w:val="24"/>
                <w:szCs w:val="24"/>
              </w:rPr>
              <w:t>Document</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D9D9D9" w:themeFill="background1" w:themeFillShade="D9"/>
          </w:tcPr>
          <w:p w14:paraId="4A7DE20F" w14:textId="39DDD949" w:rsidR="00D82155" w:rsidRPr="004D6DBF" w:rsidRDefault="00D82155" w:rsidP="00E944A6">
            <w:pPr>
              <w:spacing w:before="19" w:line="276" w:lineRule="auto"/>
              <w:rPr>
                <w:rFonts w:cs="Arial"/>
                <w:b/>
                <w:bCs w:val="0"/>
                <w:sz w:val="22"/>
                <w:szCs w:val="22"/>
              </w:rPr>
            </w:pPr>
            <w:r w:rsidRPr="004D6DBF">
              <w:rPr>
                <w:rFonts w:cs="Arial"/>
                <w:b/>
                <w:bCs w:val="0"/>
                <w:sz w:val="22"/>
                <w:szCs w:val="22"/>
              </w:rPr>
              <w:t>Available?</w:t>
            </w:r>
            <w:r w:rsidR="00DD59FC">
              <w:rPr>
                <w:rFonts w:cs="Arial"/>
                <w:b/>
                <w:bCs w:val="0"/>
                <w:sz w:val="22"/>
                <w:szCs w:val="22"/>
              </w:rPr>
              <w:t xml:space="preserve"> </w:t>
            </w:r>
            <w:r w:rsidRPr="004D6DBF">
              <w:rPr>
                <w:rFonts w:cs="Arial"/>
                <w:b/>
                <w:bCs w:val="0"/>
                <w:sz w:val="22"/>
                <w:szCs w:val="22"/>
              </w:rPr>
              <w:t>(yes/no)</w:t>
            </w:r>
          </w:p>
        </w:tc>
      </w:tr>
      <w:tr w:rsidR="000045C3" w:rsidRPr="004D6DBF" w14:paraId="5AC06F5D" w14:textId="77777777" w:rsidTr="000045C3">
        <w:trPr>
          <w:cnfStyle w:val="000000100000" w:firstRow="0" w:lastRow="0" w:firstColumn="0" w:lastColumn="0" w:oddVBand="0" w:evenVBand="0" w:oddHBand="1" w:evenHBand="0" w:firstRowFirstColumn="0" w:firstRowLastColumn="0" w:lastRowFirstColumn="0" w:lastRowLastColumn="0"/>
          <w:trHeight w:val="494"/>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2964ACE" w14:textId="2D0BD6ED" w:rsidR="000045C3" w:rsidRPr="004D6DBF" w:rsidRDefault="000045C3" w:rsidP="000045C3">
            <w:pPr>
              <w:spacing w:before="19" w:line="276" w:lineRule="auto"/>
              <w:rPr>
                <w:rFonts w:cs="Arial"/>
                <w:b/>
                <w:bCs w:val="0"/>
                <w:sz w:val="22"/>
                <w:szCs w:val="22"/>
                <w:lang w:val="en-GB"/>
              </w:rPr>
            </w:pPr>
            <w:r w:rsidRPr="004D6DBF">
              <w:rPr>
                <w:rFonts w:eastAsia="Arial" w:cs="Arial"/>
                <w:b/>
                <w:bCs w:val="0"/>
                <w:sz w:val="22"/>
                <w:szCs w:val="22"/>
                <w:lang w:val="en-GB"/>
              </w:rPr>
              <w:t>Mandatory documents for admission and review</w:t>
            </w:r>
          </w:p>
        </w:tc>
      </w:tr>
      <w:tr w:rsidR="004B2522" w:rsidRPr="004D6DBF" w14:paraId="3B19D0B1"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65FC967B" w14:textId="73E686A7" w:rsidR="00D3451C" w:rsidRPr="004D6DBF" w:rsidRDefault="00D3451C" w:rsidP="00D82155">
            <w:pPr>
              <w:spacing w:line="276" w:lineRule="auto"/>
              <w:rPr>
                <w:rFonts w:eastAsia="Arial" w:cs="Arial"/>
                <w:sz w:val="22"/>
                <w:szCs w:val="22"/>
                <w:lang w:val="en-GB"/>
              </w:rPr>
            </w:pPr>
            <w:permStart w:id="864164346" w:edGrp="everyone" w:colFirst="1" w:colLast="1"/>
            <w:r w:rsidRPr="004D6DBF">
              <w:rPr>
                <w:rFonts w:eastAsia="Arial" w:cs="Arial"/>
                <w:sz w:val="22"/>
                <w:szCs w:val="22"/>
                <w:lang w:val="en-GB"/>
              </w:rPr>
              <w:t>Latest commercial registry extract (no</w:t>
            </w:r>
            <w:r w:rsidR="00FD4FF8">
              <w:rPr>
                <w:rFonts w:eastAsia="Arial" w:cs="Arial"/>
                <w:sz w:val="22"/>
                <w:szCs w:val="22"/>
                <w:lang w:val="en-GB"/>
              </w:rPr>
              <w:t>t</w:t>
            </w:r>
            <w:r w:rsidRPr="004D6DBF">
              <w:rPr>
                <w:rFonts w:eastAsia="Arial" w:cs="Arial"/>
                <w:sz w:val="22"/>
                <w:szCs w:val="22"/>
                <w:lang w:val="en-GB"/>
              </w:rPr>
              <w:t xml:space="preserve"> older than 3 months)</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1614E820" w14:textId="68238195" w:rsidR="00D3451C" w:rsidRPr="004D6DBF" w:rsidRDefault="00D3451C" w:rsidP="00293CCC">
            <w:pPr>
              <w:spacing w:line="276" w:lineRule="auto"/>
              <w:ind w:right="804"/>
              <w:rPr>
                <w:rFonts w:eastAsia="Arial" w:cs="Arial"/>
                <w:sz w:val="22"/>
                <w:szCs w:val="22"/>
                <w:lang w:val="en-GB"/>
              </w:rPr>
            </w:pPr>
          </w:p>
        </w:tc>
      </w:tr>
      <w:tr w:rsidR="004A2E63" w:rsidRPr="004D6DBF" w14:paraId="052BA7FA"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74B137FD" w14:textId="7E53C8CC" w:rsidR="004A2E63" w:rsidRPr="004D6DBF" w:rsidRDefault="002D73F6" w:rsidP="00D82155">
            <w:pPr>
              <w:spacing w:line="276" w:lineRule="auto"/>
              <w:rPr>
                <w:rFonts w:cs="Arial"/>
                <w:sz w:val="22"/>
                <w:szCs w:val="22"/>
                <w:lang w:val="en-GB"/>
              </w:rPr>
            </w:pPr>
            <w:permStart w:id="632108022" w:edGrp="everyone" w:colFirst="1" w:colLast="1"/>
            <w:permEnd w:id="864164346"/>
            <w:r>
              <w:rPr>
                <w:rFonts w:cs="Arial"/>
                <w:sz w:val="22"/>
                <w:szCs w:val="22"/>
                <w:lang w:val="en-GB"/>
              </w:rPr>
              <w:t xml:space="preserve">Organizational </w:t>
            </w:r>
            <w:r w:rsidR="004A2E63" w:rsidRPr="004D6DBF">
              <w:rPr>
                <w:rFonts w:cs="Arial"/>
                <w:sz w:val="22"/>
                <w:szCs w:val="22"/>
                <w:lang w:val="en-GB"/>
              </w:rPr>
              <w:t>chart</w:t>
            </w:r>
            <w:r>
              <w:rPr>
                <w:rFonts w:cs="Arial"/>
                <w:sz w:val="22"/>
                <w:szCs w:val="22"/>
                <w:lang w:val="en-GB"/>
              </w:rPr>
              <w:t xml:space="preserve"> visualizing the internal structure of your company</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4DBDCB43" w14:textId="77777777" w:rsidR="004A2E63" w:rsidRPr="004D6DBF" w:rsidRDefault="004A2E63" w:rsidP="00293CCC">
            <w:pPr>
              <w:spacing w:line="276" w:lineRule="auto"/>
              <w:rPr>
                <w:rFonts w:cs="Arial"/>
                <w:sz w:val="22"/>
                <w:szCs w:val="22"/>
                <w:lang w:val="en-GB"/>
              </w:rPr>
            </w:pPr>
          </w:p>
        </w:tc>
      </w:tr>
      <w:tr w:rsidR="005743E6" w:rsidRPr="004D6DBF" w14:paraId="2333169C"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7808D9A0" w14:textId="185EF245" w:rsidR="00D3451C" w:rsidRPr="004D6DBF" w:rsidRDefault="004A2E63" w:rsidP="00D82155">
            <w:pPr>
              <w:spacing w:line="276" w:lineRule="auto"/>
              <w:rPr>
                <w:rFonts w:eastAsia="Arial" w:cs="Arial"/>
                <w:sz w:val="22"/>
                <w:szCs w:val="22"/>
                <w:lang w:val="en-GB"/>
              </w:rPr>
            </w:pPr>
            <w:permStart w:id="247665224" w:edGrp="everyone" w:colFirst="1" w:colLast="1"/>
            <w:permEnd w:id="632108022"/>
            <w:r w:rsidRPr="004D6DBF">
              <w:rPr>
                <w:rFonts w:cs="Arial"/>
                <w:sz w:val="22"/>
                <w:szCs w:val="22"/>
                <w:lang w:val="en-US"/>
              </w:rPr>
              <w:t xml:space="preserve">Shareholder </w:t>
            </w:r>
            <w:r w:rsidR="004066AD" w:rsidRPr="004D6DBF">
              <w:rPr>
                <w:rFonts w:cs="Arial"/>
                <w:sz w:val="22"/>
                <w:szCs w:val="22"/>
                <w:lang w:val="en-GB"/>
              </w:rPr>
              <w:t>structure</w:t>
            </w:r>
            <w:r w:rsidR="004066AD" w:rsidRPr="004D6DBF">
              <w:rPr>
                <w:rFonts w:eastAsia="Arial" w:cs="Arial"/>
                <w:sz w:val="22"/>
                <w:szCs w:val="22"/>
                <w:lang w:val="en-GB"/>
              </w:rPr>
              <w:t xml:space="preserve"> </w:t>
            </w:r>
            <w:r w:rsidRPr="004D6DBF">
              <w:rPr>
                <w:rFonts w:eastAsia="Arial" w:cs="Arial"/>
                <w:sz w:val="22"/>
                <w:szCs w:val="22"/>
                <w:lang w:val="en-GB"/>
              </w:rPr>
              <w:t xml:space="preserve">chart </w:t>
            </w:r>
            <w:r w:rsidR="004066AD" w:rsidRPr="004D6DBF">
              <w:rPr>
                <w:rFonts w:eastAsia="Arial" w:cs="Arial"/>
                <w:sz w:val="22"/>
                <w:szCs w:val="22"/>
                <w:lang w:val="en-GB"/>
              </w:rPr>
              <w:t>incl. all companies along the chain between you</w:t>
            </w:r>
            <w:r w:rsidR="0040626C" w:rsidRPr="004D6DBF">
              <w:rPr>
                <w:rFonts w:eastAsia="Arial" w:cs="Arial"/>
                <w:sz w:val="22"/>
                <w:szCs w:val="22"/>
                <w:lang w:val="en-GB"/>
              </w:rPr>
              <w:t>r company</w:t>
            </w:r>
            <w:r w:rsidR="004066AD" w:rsidRPr="004D6DBF">
              <w:rPr>
                <w:rFonts w:eastAsia="Arial" w:cs="Arial"/>
                <w:sz w:val="22"/>
                <w:szCs w:val="22"/>
                <w:lang w:val="en-GB"/>
              </w:rPr>
              <w:t xml:space="preserve"> and your Ultimate Parent</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0691D207" w14:textId="6C485549" w:rsidR="00D3451C" w:rsidRPr="004D6DBF" w:rsidRDefault="00D3451C" w:rsidP="00293CCC">
            <w:pPr>
              <w:spacing w:line="276" w:lineRule="auto"/>
              <w:rPr>
                <w:rFonts w:cs="Arial"/>
                <w:sz w:val="22"/>
                <w:szCs w:val="22"/>
                <w:lang w:val="en-GB"/>
              </w:rPr>
            </w:pPr>
          </w:p>
        </w:tc>
      </w:tr>
      <w:tr w:rsidR="004B2522" w:rsidRPr="004D6DBF" w14:paraId="7E9F5E5F"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71701DB9" w14:textId="77777777" w:rsidR="00D3451C" w:rsidRPr="004D6DBF" w:rsidRDefault="00D3451C" w:rsidP="00D82155">
            <w:pPr>
              <w:spacing w:line="276" w:lineRule="auto"/>
              <w:rPr>
                <w:rFonts w:eastAsia="Arial" w:cs="Arial"/>
                <w:sz w:val="22"/>
                <w:szCs w:val="22"/>
                <w:lang w:val="en-GB"/>
              </w:rPr>
            </w:pPr>
            <w:permStart w:id="1907692080" w:edGrp="everyone" w:colFirst="1" w:colLast="1"/>
            <w:permEnd w:id="247665224"/>
            <w:r w:rsidRPr="004D6DBF">
              <w:rPr>
                <w:rFonts w:eastAsia="Arial" w:cs="Arial"/>
                <w:sz w:val="22"/>
                <w:szCs w:val="22"/>
                <w:lang w:val="en-GB"/>
              </w:rPr>
              <w:t>Audited</w:t>
            </w:r>
            <w:r w:rsidRPr="004D6DBF">
              <w:rPr>
                <w:rFonts w:eastAsia="Arial" w:cs="Arial"/>
                <w:spacing w:val="-9"/>
                <w:sz w:val="22"/>
                <w:szCs w:val="22"/>
                <w:lang w:val="en-GB"/>
              </w:rPr>
              <w:t xml:space="preserve"> </w:t>
            </w:r>
            <w:r w:rsidRPr="004D6DBF">
              <w:rPr>
                <w:rFonts w:eastAsia="Arial" w:cs="Arial"/>
                <w:sz w:val="22"/>
                <w:szCs w:val="22"/>
                <w:lang w:val="en-GB"/>
              </w:rPr>
              <w:t>Annual Financial State</w:t>
            </w:r>
            <w:r w:rsidRPr="004D6DBF">
              <w:rPr>
                <w:rFonts w:eastAsia="Arial" w:cs="Arial"/>
                <w:spacing w:val="1"/>
                <w:sz w:val="22"/>
                <w:szCs w:val="22"/>
                <w:lang w:val="en-GB"/>
              </w:rPr>
              <w:t>m</w:t>
            </w:r>
            <w:r w:rsidRPr="004D6DBF">
              <w:rPr>
                <w:rFonts w:eastAsia="Arial" w:cs="Arial"/>
                <w:sz w:val="22"/>
                <w:szCs w:val="22"/>
                <w:lang w:val="en-GB"/>
              </w:rPr>
              <w:t>ents (incl. audit report)</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753147E0" w14:textId="11C5C938" w:rsidR="00D3451C" w:rsidRPr="004D6DBF" w:rsidRDefault="00D3451C" w:rsidP="00293CCC">
            <w:pPr>
              <w:spacing w:line="276" w:lineRule="auto"/>
              <w:rPr>
                <w:rFonts w:cs="Arial"/>
                <w:sz w:val="22"/>
                <w:szCs w:val="22"/>
                <w:lang w:val="en-GB"/>
              </w:rPr>
            </w:pPr>
          </w:p>
        </w:tc>
      </w:tr>
      <w:tr w:rsidR="005743E6" w:rsidRPr="004D6DBF" w14:paraId="6BD55A79"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35564E66" w14:textId="248D9A87" w:rsidR="00D3451C" w:rsidRPr="004D6DBF" w:rsidRDefault="00D3451C" w:rsidP="00D82155">
            <w:pPr>
              <w:spacing w:line="276" w:lineRule="auto"/>
              <w:rPr>
                <w:rFonts w:eastAsia="Arial" w:cs="Arial"/>
                <w:sz w:val="22"/>
                <w:szCs w:val="22"/>
                <w:lang w:val="en-GB"/>
              </w:rPr>
            </w:pPr>
            <w:permStart w:id="121009086" w:edGrp="everyone" w:colFirst="1" w:colLast="1"/>
            <w:permEnd w:id="1907692080"/>
            <w:r w:rsidRPr="004D6DBF">
              <w:rPr>
                <w:rFonts w:eastAsia="Arial" w:cs="Arial"/>
                <w:sz w:val="22"/>
                <w:szCs w:val="22"/>
                <w:lang w:val="en-GB"/>
              </w:rPr>
              <w:t>Audited</w:t>
            </w:r>
            <w:r w:rsidRPr="004D6DBF">
              <w:rPr>
                <w:rFonts w:eastAsia="Arial" w:cs="Arial"/>
                <w:spacing w:val="-9"/>
                <w:sz w:val="22"/>
                <w:szCs w:val="22"/>
                <w:lang w:val="en-GB"/>
              </w:rPr>
              <w:t xml:space="preserve"> </w:t>
            </w:r>
            <w:r w:rsidRPr="004D6DBF">
              <w:rPr>
                <w:rFonts w:eastAsia="Arial" w:cs="Arial"/>
                <w:sz w:val="22"/>
                <w:szCs w:val="22"/>
                <w:lang w:val="en-GB"/>
              </w:rPr>
              <w:t>Annual Financial State</w:t>
            </w:r>
            <w:r w:rsidRPr="004D6DBF">
              <w:rPr>
                <w:rFonts w:eastAsia="Arial" w:cs="Arial"/>
                <w:spacing w:val="1"/>
                <w:sz w:val="22"/>
                <w:szCs w:val="22"/>
                <w:lang w:val="en-GB"/>
              </w:rPr>
              <w:t>m</w:t>
            </w:r>
            <w:r w:rsidRPr="004D6DBF">
              <w:rPr>
                <w:rFonts w:eastAsia="Arial" w:cs="Arial"/>
                <w:sz w:val="22"/>
                <w:szCs w:val="22"/>
                <w:lang w:val="en-GB"/>
              </w:rPr>
              <w:t xml:space="preserve">ents (incl. audit report) </w:t>
            </w:r>
            <w:r w:rsidR="002B7F2A" w:rsidRPr="004D6DBF">
              <w:rPr>
                <w:rFonts w:eastAsia="Arial" w:cs="Arial"/>
                <w:sz w:val="22"/>
                <w:szCs w:val="22"/>
                <w:lang w:val="en-GB"/>
              </w:rPr>
              <w:br/>
            </w:r>
            <w:r w:rsidRPr="004D6DBF">
              <w:rPr>
                <w:rFonts w:eastAsia="Arial" w:cs="Arial"/>
                <w:spacing w:val="-2"/>
                <w:sz w:val="22"/>
                <w:szCs w:val="22"/>
                <w:lang w:val="en-GB"/>
              </w:rPr>
              <w:t>o</w:t>
            </w:r>
            <w:r w:rsidRPr="004D6DBF">
              <w:rPr>
                <w:rFonts w:eastAsia="Arial" w:cs="Arial"/>
                <w:sz w:val="22"/>
                <w:szCs w:val="22"/>
                <w:lang w:val="en-GB"/>
              </w:rPr>
              <w:t>f</w:t>
            </w:r>
            <w:r w:rsidRPr="004D6DBF">
              <w:rPr>
                <w:rFonts w:eastAsia="Arial" w:cs="Arial"/>
                <w:spacing w:val="2"/>
                <w:sz w:val="22"/>
                <w:szCs w:val="22"/>
                <w:lang w:val="en-GB"/>
              </w:rPr>
              <w:t xml:space="preserve"> </w:t>
            </w:r>
            <w:r w:rsidRPr="004D6DBF">
              <w:rPr>
                <w:rFonts w:eastAsia="Arial" w:cs="Arial"/>
                <w:sz w:val="22"/>
                <w:szCs w:val="22"/>
                <w:lang w:val="en-GB"/>
              </w:rPr>
              <w:t>the Ult</w:t>
            </w:r>
            <w:r w:rsidRPr="004D6DBF">
              <w:rPr>
                <w:rFonts w:eastAsia="Arial" w:cs="Arial"/>
                <w:spacing w:val="-2"/>
                <w:sz w:val="22"/>
                <w:szCs w:val="22"/>
                <w:lang w:val="en-GB"/>
              </w:rPr>
              <w:t>i</w:t>
            </w:r>
            <w:r w:rsidRPr="004D6DBF">
              <w:rPr>
                <w:rFonts w:eastAsia="Arial" w:cs="Arial"/>
                <w:spacing w:val="2"/>
                <w:sz w:val="22"/>
                <w:szCs w:val="22"/>
                <w:lang w:val="en-GB"/>
              </w:rPr>
              <w:t>m</w:t>
            </w:r>
            <w:r w:rsidRPr="004D6DBF">
              <w:rPr>
                <w:rFonts w:eastAsia="Arial" w:cs="Arial"/>
                <w:sz w:val="22"/>
                <w:szCs w:val="22"/>
                <w:lang w:val="en-GB"/>
              </w:rPr>
              <w:t>ate Parent</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4B0A791E" w14:textId="6BC5194C" w:rsidR="00D3451C" w:rsidRPr="004D6DBF" w:rsidRDefault="00D3451C" w:rsidP="00293CCC">
            <w:pPr>
              <w:spacing w:line="276" w:lineRule="auto"/>
              <w:rPr>
                <w:rFonts w:cs="Arial"/>
                <w:sz w:val="22"/>
                <w:szCs w:val="22"/>
                <w:lang w:val="en-GB"/>
              </w:rPr>
            </w:pPr>
          </w:p>
        </w:tc>
      </w:tr>
      <w:tr w:rsidR="005743E6" w:rsidRPr="004D6DBF" w14:paraId="3587AAD6"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72FCC758" w14:textId="77777777" w:rsidR="00D3451C" w:rsidRPr="004D6DBF" w:rsidRDefault="00D3451C" w:rsidP="00D82155">
            <w:pPr>
              <w:spacing w:line="276" w:lineRule="auto"/>
              <w:rPr>
                <w:rFonts w:cs="Arial"/>
                <w:sz w:val="22"/>
                <w:szCs w:val="22"/>
                <w:lang w:val="en-GB"/>
              </w:rPr>
            </w:pPr>
            <w:permStart w:id="794906907" w:edGrp="everyone" w:colFirst="1" w:colLast="1"/>
            <w:permEnd w:id="121009086"/>
            <w:r w:rsidRPr="004D6DBF">
              <w:rPr>
                <w:rFonts w:eastAsia="Arial" w:cs="Arial"/>
                <w:sz w:val="22"/>
                <w:szCs w:val="22"/>
                <w:lang w:val="en-GB"/>
              </w:rPr>
              <w:t>Regulatory Disclosure according to Basel, Pillar III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667870AE" w14:textId="77777777" w:rsidR="00D3451C" w:rsidRPr="004D6DBF" w:rsidRDefault="00D3451C" w:rsidP="00293CCC">
            <w:pPr>
              <w:spacing w:line="276" w:lineRule="auto"/>
              <w:rPr>
                <w:rFonts w:cs="Arial"/>
                <w:noProof/>
                <w:sz w:val="22"/>
                <w:szCs w:val="22"/>
                <w:lang w:val="en-GB"/>
              </w:rPr>
            </w:pPr>
          </w:p>
        </w:tc>
      </w:tr>
      <w:tr w:rsidR="005743E6" w:rsidRPr="004D6DBF" w14:paraId="41161A2A"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30B1B59A" w14:textId="676DFD5D" w:rsidR="00D3451C" w:rsidRPr="004D6DBF" w:rsidRDefault="00D3451C" w:rsidP="00D82155">
            <w:pPr>
              <w:spacing w:line="276" w:lineRule="auto"/>
              <w:rPr>
                <w:rFonts w:eastAsia="Arial" w:cs="Arial"/>
                <w:sz w:val="22"/>
                <w:szCs w:val="22"/>
                <w:lang w:val="en-GB"/>
              </w:rPr>
            </w:pPr>
            <w:permStart w:id="371157502" w:edGrp="everyone" w:colFirst="1" w:colLast="1"/>
            <w:permEnd w:id="794906907"/>
            <w:r w:rsidRPr="004D6DBF">
              <w:rPr>
                <w:rFonts w:eastAsia="Arial" w:cs="Arial"/>
                <w:sz w:val="22"/>
                <w:szCs w:val="22"/>
                <w:lang w:val="en-GB"/>
              </w:rPr>
              <w:t xml:space="preserve">Regulatory Disclosure according to Basel, Pillar III </w:t>
            </w:r>
            <w:r w:rsidR="002B7F2A" w:rsidRPr="004D6DBF">
              <w:rPr>
                <w:rFonts w:eastAsia="Arial" w:cs="Arial"/>
                <w:sz w:val="22"/>
                <w:szCs w:val="22"/>
                <w:lang w:val="en-GB"/>
              </w:rPr>
              <w:br/>
            </w:r>
            <w:r w:rsidRPr="004D6DBF">
              <w:rPr>
                <w:rFonts w:eastAsia="Arial" w:cs="Arial"/>
                <w:sz w:val="22"/>
                <w:szCs w:val="22"/>
                <w:lang w:val="en-GB"/>
              </w:rPr>
              <w:t>of the Ultimate Parent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2C9090F7" w14:textId="77777777" w:rsidR="00D3451C" w:rsidRPr="004D6DBF" w:rsidRDefault="00D3451C" w:rsidP="00293CCC">
            <w:pPr>
              <w:spacing w:line="276" w:lineRule="auto"/>
              <w:rPr>
                <w:rFonts w:cs="Arial"/>
                <w:noProof/>
                <w:sz w:val="22"/>
                <w:szCs w:val="22"/>
                <w:lang w:val="en-GB"/>
              </w:rPr>
            </w:pPr>
          </w:p>
        </w:tc>
      </w:tr>
      <w:tr w:rsidR="00DD59FC" w:rsidRPr="00BC0C3C" w14:paraId="30CA817D"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55DDE738" w14:textId="7F073A4B" w:rsidR="00DD59FC" w:rsidRPr="00556C89" w:rsidRDefault="00DD59FC" w:rsidP="00D82155">
            <w:pPr>
              <w:spacing w:line="276" w:lineRule="auto"/>
              <w:rPr>
                <w:rFonts w:eastAsia="Arial" w:cs="Arial"/>
                <w:sz w:val="22"/>
                <w:szCs w:val="22"/>
                <w:lang w:val="fr-FR"/>
              </w:rPr>
            </w:pPr>
            <w:permStart w:id="739592691" w:edGrp="everyone" w:colFirst="1" w:colLast="1"/>
            <w:permEnd w:id="371157502"/>
            <w:r w:rsidRPr="00DD59FC">
              <w:rPr>
                <w:rFonts w:eastAsia="Arial" w:cs="Arial"/>
                <w:sz w:val="22"/>
                <w:szCs w:val="22"/>
                <w:lang w:val="fr-FR"/>
              </w:rPr>
              <w:t>Wolf</w:t>
            </w:r>
            <w:r w:rsidR="003C33A8">
              <w:rPr>
                <w:rFonts w:eastAsia="Arial" w:cs="Arial"/>
                <w:sz w:val="22"/>
                <w:szCs w:val="22"/>
                <w:lang w:val="fr-FR"/>
              </w:rPr>
              <w:t>s</w:t>
            </w:r>
            <w:r w:rsidRPr="00DD59FC">
              <w:rPr>
                <w:rFonts w:eastAsia="Arial" w:cs="Arial"/>
                <w:sz w:val="22"/>
                <w:szCs w:val="22"/>
                <w:lang w:val="fr-FR"/>
              </w:rPr>
              <w:t>berg Financial Crimes Compliance Questionnaire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3CFC2955" w14:textId="77777777" w:rsidR="00DD59FC" w:rsidRPr="00556C89" w:rsidRDefault="00DD59FC" w:rsidP="00293CCC">
            <w:pPr>
              <w:spacing w:line="276" w:lineRule="auto"/>
              <w:rPr>
                <w:rFonts w:cs="Arial"/>
                <w:noProof/>
                <w:sz w:val="22"/>
                <w:szCs w:val="22"/>
                <w:lang w:val="fr-FR"/>
              </w:rPr>
            </w:pPr>
          </w:p>
        </w:tc>
      </w:tr>
      <w:tr w:rsidR="004B2522" w:rsidRPr="004D6DBF" w14:paraId="264B5C53"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1893FCD4" w14:textId="09620ED9" w:rsidR="00D3451C" w:rsidRPr="004D6DBF" w:rsidRDefault="00D3451C" w:rsidP="00D82155">
            <w:pPr>
              <w:spacing w:line="276" w:lineRule="auto"/>
              <w:rPr>
                <w:rFonts w:eastAsia="Arial" w:cs="Arial"/>
                <w:sz w:val="22"/>
                <w:szCs w:val="22"/>
                <w:lang w:val="en-GB"/>
              </w:rPr>
            </w:pPr>
            <w:permStart w:id="961366595" w:edGrp="everyone" w:colFirst="1" w:colLast="1"/>
            <w:permEnd w:id="739592691"/>
            <w:r w:rsidRPr="004D6DBF">
              <w:rPr>
                <w:rFonts w:eastAsia="Arial" w:cs="Arial"/>
                <w:sz w:val="22"/>
                <w:szCs w:val="22"/>
                <w:lang w:val="en-GB"/>
              </w:rPr>
              <w:t>Evidence</w:t>
            </w:r>
            <w:r w:rsidRPr="004D6DBF">
              <w:rPr>
                <w:rFonts w:eastAsia="Arial" w:cs="Arial"/>
                <w:spacing w:val="1"/>
                <w:sz w:val="22"/>
                <w:szCs w:val="22"/>
                <w:lang w:val="en-GB"/>
              </w:rPr>
              <w:t xml:space="preserve"> </w:t>
            </w:r>
            <w:r w:rsidRPr="004D6DBF">
              <w:rPr>
                <w:rFonts w:eastAsia="Arial" w:cs="Arial"/>
                <w:sz w:val="22"/>
                <w:szCs w:val="22"/>
                <w:lang w:val="en-GB"/>
              </w:rPr>
              <w:t xml:space="preserve">about </w:t>
            </w:r>
            <w:r w:rsidR="002B7F2A" w:rsidRPr="004D6DBF">
              <w:rPr>
                <w:rFonts w:eastAsia="Arial" w:cs="Arial"/>
                <w:sz w:val="22"/>
                <w:szCs w:val="22"/>
                <w:lang w:val="en-GB"/>
              </w:rPr>
              <w:t>p</w:t>
            </w:r>
            <w:r w:rsidRPr="004D6DBF">
              <w:rPr>
                <w:rFonts w:eastAsia="Arial" w:cs="Arial"/>
                <w:sz w:val="22"/>
                <w:szCs w:val="22"/>
                <w:lang w:val="en-GB"/>
              </w:rPr>
              <w:t>r</w:t>
            </w:r>
            <w:r w:rsidRPr="004D6DBF">
              <w:rPr>
                <w:rFonts w:eastAsia="Arial" w:cs="Arial"/>
                <w:spacing w:val="-2"/>
                <w:sz w:val="22"/>
                <w:szCs w:val="22"/>
                <w:lang w:val="en-GB"/>
              </w:rPr>
              <w:t>o</w:t>
            </w:r>
            <w:r w:rsidRPr="004D6DBF">
              <w:rPr>
                <w:rFonts w:eastAsia="Arial" w:cs="Arial"/>
                <w:spacing w:val="2"/>
                <w:sz w:val="22"/>
                <w:szCs w:val="22"/>
                <w:lang w:val="en-GB"/>
              </w:rPr>
              <w:t>f</w:t>
            </w:r>
            <w:r w:rsidRPr="004D6DBF">
              <w:rPr>
                <w:rFonts w:eastAsia="Arial" w:cs="Arial"/>
                <w:sz w:val="22"/>
                <w:szCs w:val="22"/>
                <w:lang w:val="en-GB"/>
              </w:rPr>
              <w:t>it transfer agree</w:t>
            </w:r>
            <w:r w:rsidRPr="004D6DBF">
              <w:rPr>
                <w:rFonts w:eastAsia="Arial" w:cs="Arial"/>
                <w:spacing w:val="2"/>
                <w:sz w:val="22"/>
                <w:szCs w:val="22"/>
                <w:lang w:val="en-GB"/>
              </w:rPr>
              <w:t>m</w:t>
            </w:r>
            <w:r w:rsidRPr="004D6DBF">
              <w:rPr>
                <w:rFonts w:eastAsia="Arial" w:cs="Arial"/>
                <w:sz w:val="22"/>
                <w:szCs w:val="22"/>
                <w:lang w:val="en-GB"/>
              </w:rPr>
              <w:t>ent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00570AF0" w14:textId="03685C0B" w:rsidR="00D3451C" w:rsidRPr="004D6DBF" w:rsidRDefault="00D3451C" w:rsidP="00293CCC">
            <w:pPr>
              <w:spacing w:line="276" w:lineRule="auto"/>
              <w:rPr>
                <w:rFonts w:cs="Arial"/>
                <w:sz w:val="22"/>
                <w:szCs w:val="22"/>
                <w:lang w:val="en-GB"/>
              </w:rPr>
            </w:pPr>
          </w:p>
        </w:tc>
      </w:tr>
      <w:tr w:rsidR="005743E6" w:rsidRPr="004D6DBF" w14:paraId="28058A9E"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0ADFC1E4" w14:textId="6681EEDA" w:rsidR="00D3451C" w:rsidRPr="004D6DBF" w:rsidRDefault="00D3451C" w:rsidP="00D82155">
            <w:pPr>
              <w:spacing w:line="276" w:lineRule="auto"/>
              <w:rPr>
                <w:rFonts w:eastAsia="Arial" w:cs="Arial"/>
                <w:sz w:val="22"/>
                <w:szCs w:val="22"/>
                <w:lang w:val="en-GB"/>
              </w:rPr>
            </w:pPr>
            <w:permStart w:id="22968811" w:edGrp="everyone" w:colFirst="1" w:colLast="1"/>
            <w:permEnd w:id="961366595"/>
            <w:r w:rsidRPr="004D6DBF">
              <w:rPr>
                <w:rFonts w:eastAsia="Arial" w:cs="Arial"/>
                <w:sz w:val="22"/>
                <w:szCs w:val="22"/>
                <w:lang w:val="en-GB"/>
              </w:rPr>
              <w:t>Evidence</w:t>
            </w:r>
            <w:r w:rsidRPr="004D6DBF">
              <w:rPr>
                <w:rFonts w:eastAsia="Arial" w:cs="Arial"/>
                <w:spacing w:val="1"/>
                <w:sz w:val="22"/>
                <w:szCs w:val="22"/>
                <w:lang w:val="en-GB"/>
              </w:rPr>
              <w:t xml:space="preserve"> </w:t>
            </w:r>
            <w:r w:rsidRPr="004D6DBF">
              <w:rPr>
                <w:rFonts w:eastAsia="Arial" w:cs="Arial"/>
                <w:sz w:val="22"/>
                <w:szCs w:val="22"/>
                <w:lang w:val="en-GB"/>
              </w:rPr>
              <w:t xml:space="preserve">about </w:t>
            </w:r>
            <w:r w:rsidR="002B7F2A" w:rsidRPr="004D6DBF">
              <w:rPr>
                <w:rFonts w:eastAsia="Arial" w:cs="Arial"/>
                <w:sz w:val="22"/>
                <w:szCs w:val="22"/>
                <w:lang w:val="en-GB"/>
              </w:rPr>
              <w:t>p</w:t>
            </w:r>
            <w:r w:rsidRPr="004D6DBF">
              <w:rPr>
                <w:rFonts w:eastAsia="Arial" w:cs="Arial"/>
                <w:sz w:val="22"/>
                <w:szCs w:val="22"/>
                <w:lang w:val="en-GB"/>
              </w:rPr>
              <w:t>arental guarantee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451DEC78" w14:textId="559FC6F8" w:rsidR="00D3451C" w:rsidRPr="004D6DBF" w:rsidRDefault="00D3451C" w:rsidP="00293CCC">
            <w:pPr>
              <w:spacing w:line="276" w:lineRule="auto"/>
              <w:rPr>
                <w:rFonts w:cs="Arial"/>
                <w:sz w:val="22"/>
                <w:szCs w:val="22"/>
                <w:lang w:val="en-GB"/>
              </w:rPr>
            </w:pPr>
          </w:p>
        </w:tc>
      </w:tr>
      <w:tr w:rsidR="004B2522" w:rsidRPr="004D6DBF" w14:paraId="7C9CE47A"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585C0BFA" w14:textId="77777777" w:rsidR="00D3451C" w:rsidRPr="004D6DBF" w:rsidRDefault="00D3451C" w:rsidP="00D82155">
            <w:pPr>
              <w:spacing w:line="276" w:lineRule="auto"/>
              <w:rPr>
                <w:rFonts w:eastAsia="Arial" w:cs="Arial"/>
                <w:sz w:val="22"/>
                <w:szCs w:val="22"/>
                <w:lang w:val="en-GB"/>
              </w:rPr>
            </w:pPr>
            <w:permStart w:id="109718303" w:edGrp="everyone" w:colFirst="1" w:colLast="1"/>
            <w:permEnd w:id="22968811"/>
            <w:r w:rsidRPr="004D6DBF">
              <w:rPr>
                <w:rFonts w:eastAsia="Arial" w:cs="Arial"/>
                <w:sz w:val="22"/>
                <w:szCs w:val="22"/>
                <w:lang w:val="en-GB"/>
              </w:rPr>
              <w:t>Evidence</w:t>
            </w:r>
            <w:r w:rsidRPr="004D6DBF">
              <w:rPr>
                <w:rFonts w:eastAsia="Arial" w:cs="Arial"/>
                <w:spacing w:val="1"/>
                <w:sz w:val="22"/>
                <w:szCs w:val="22"/>
                <w:lang w:val="en-GB"/>
              </w:rPr>
              <w:t xml:space="preserve"> </w:t>
            </w:r>
            <w:r w:rsidRPr="004D6DBF">
              <w:rPr>
                <w:rFonts w:eastAsia="Arial" w:cs="Arial"/>
                <w:sz w:val="22"/>
                <w:szCs w:val="22"/>
                <w:lang w:val="en-GB"/>
              </w:rPr>
              <w:t>about letter of comfort (if applicable)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5E444877" w14:textId="6DA1020A" w:rsidR="00D3451C" w:rsidRPr="004D6DBF" w:rsidRDefault="00D3451C" w:rsidP="00293CCC">
            <w:pPr>
              <w:spacing w:line="276" w:lineRule="auto"/>
              <w:rPr>
                <w:rFonts w:cs="Arial"/>
                <w:sz w:val="22"/>
                <w:szCs w:val="22"/>
                <w:lang w:val="en-GB"/>
              </w:rPr>
            </w:pPr>
          </w:p>
        </w:tc>
      </w:tr>
      <w:permEnd w:id="109718303"/>
      <w:tr w:rsidR="000045C3" w:rsidRPr="004D6DBF" w14:paraId="45B466B4" w14:textId="77777777" w:rsidTr="00556C89">
        <w:trPr>
          <w:cnfStyle w:val="000000100000" w:firstRow="0" w:lastRow="0" w:firstColumn="0" w:lastColumn="0" w:oddVBand="0" w:evenVBand="0" w:oddHBand="1" w:evenHBand="0" w:firstRowFirstColumn="0" w:firstRowLastColumn="0" w:lastRowFirstColumn="0" w:lastRowLastColumn="0"/>
          <w:trHeight w:val="490"/>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7795B7AD" w14:textId="13F49747" w:rsidR="000045C3" w:rsidRPr="004D6DBF" w:rsidRDefault="000045C3" w:rsidP="000045C3">
            <w:pPr>
              <w:spacing w:line="276" w:lineRule="auto"/>
              <w:rPr>
                <w:rFonts w:cs="Arial"/>
                <w:b/>
                <w:bCs w:val="0"/>
                <w:sz w:val="22"/>
                <w:szCs w:val="22"/>
                <w:lang w:val="en-GB"/>
              </w:rPr>
            </w:pPr>
            <w:r w:rsidRPr="004D6DBF">
              <w:rPr>
                <w:rFonts w:cs="Arial"/>
                <w:b/>
                <w:bCs w:val="0"/>
                <w:sz w:val="22"/>
                <w:szCs w:val="22"/>
                <w:lang w:val="en-GB"/>
              </w:rPr>
              <w:t>Mandatory documents for admission</w:t>
            </w:r>
            <w:r w:rsidR="00293CCC" w:rsidRPr="004D6DBF">
              <w:rPr>
                <w:rFonts w:cs="Arial"/>
                <w:b/>
                <w:bCs w:val="0"/>
                <w:sz w:val="22"/>
                <w:szCs w:val="22"/>
                <w:lang w:val="en-GB"/>
              </w:rPr>
              <w:t xml:space="preserve"> only</w:t>
            </w:r>
          </w:p>
        </w:tc>
      </w:tr>
      <w:tr w:rsidR="000045C3" w:rsidRPr="004D6DBF" w14:paraId="39B5E029"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46170C52" w14:textId="14A16F17" w:rsidR="000045C3" w:rsidRPr="004D6DBF" w:rsidRDefault="000045C3" w:rsidP="000045C3">
            <w:pPr>
              <w:spacing w:line="276" w:lineRule="auto"/>
              <w:rPr>
                <w:rFonts w:cs="Arial"/>
                <w:b/>
                <w:bCs w:val="0"/>
                <w:sz w:val="22"/>
                <w:szCs w:val="22"/>
                <w:lang w:val="en-GB"/>
              </w:rPr>
            </w:pPr>
            <w:permStart w:id="2105150817" w:edGrp="everyone" w:colFirst="1" w:colLast="1"/>
            <w:r w:rsidRPr="004D6DBF">
              <w:rPr>
                <w:rFonts w:eastAsia="Arial" w:cs="Arial"/>
                <w:sz w:val="22"/>
                <w:szCs w:val="22"/>
              </w:rPr>
              <w:t>Bank License</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23EF9863" w14:textId="26EF5184" w:rsidR="000045C3" w:rsidRPr="004D6DBF" w:rsidRDefault="000045C3" w:rsidP="000045C3">
            <w:pPr>
              <w:spacing w:line="276" w:lineRule="auto"/>
              <w:rPr>
                <w:rFonts w:cs="Arial"/>
                <w:b/>
                <w:sz w:val="22"/>
                <w:szCs w:val="22"/>
                <w:lang w:val="en-GB"/>
              </w:rPr>
            </w:pPr>
          </w:p>
        </w:tc>
      </w:tr>
      <w:tr w:rsidR="000045C3" w:rsidRPr="004D6DBF" w14:paraId="70164E48" w14:textId="77777777" w:rsidTr="00556C89">
        <w:trPr>
          <w:cnfStyle w:val="000000100000" w:firstRow="0" w:lastRow="0" w:firstColumn="0" w:lastColumn="0" w:oddVBand="0" w:evenVBand="0" w:oddHBand="1"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178D6884" w14:textId="4698FEB2" w:rsidR="000045C3" w:rsidRPr="004D6DBF" w:rsidRDefault="000045C3" w:rsidP="000045C3">
            <w:pPr>
              <w:spacing w:line="276" w:lineRule="auto"/>
              <w:rPr>
                <w:rFonts w:cs="Arial"/>
                <w:b/>
                <w:bCs w:val="0"/>
                <w:sz w:val="22"/>
                <w:szCs w:val="22"/>
                <w:lang w:val="en-GB"/>
              </w:rPr>
            </w:pPr>
            <w:permStart w:id="1109423973" w:edGrp="everyone" w:colFirst="1" w:colLast="1"/>
            <w:permEnd w:id="2105150817"/>
            <w:r w:rsidRPr="004D6DBF">
              <w:rPr>
                <w:rFonts w:eastAsia="Arial" w:cs="Arial"/>
                <w:sz w:val="22"/>
                <w:szCs w:val="22"/>
                <w:lang w:val="en-GB"/>
              </w:rPr>
              <w:t>Color scanned copy of the passport/ID card of the legal representative(s)</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7E8FDCCB" w14:textId="17078BDD" w:rsidR="000045C3" w:rsidRPr="004D6DBF" w:rsidRDefault="000045C3" w:rsidP="000045C3">
            <w:pPr>
              <w:spacing w:line="276" w:lineRule="auto"/>
              <w:rPr>
                <w:rFonts w:cs="Arial"/>
                <w:b/>
                <w:sz w:val="22"/>
                <w:szCs w:val="22"/>
                <w:lang w:val="en-GB"/>
              </w:rPr>
            </w:pPr>
          </w:p>
        </w:tc>
      </w:tr>
      <w:tr w:rsidR="000045C3" w:rsidRPr="004D6DBF" w14:paraId="22256597" w14:textId="77777777" w:rsidTr="00556C89">
        <w:trPr>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2BCA9D76" w14:textId="766FCA54" w:rsidR="000045C3" w:rsidRPr="004D6DBF" w:rsidRDefault="000045C3" w:rsidP="000045C3">
            <w:pPr>
              <w:spacing w:line="276" w:lineRule="auto"/>
              <w:rPr>
                <w:rFonts w:cs="Arial"/>
                <w:b/>
                <w:bCs w:val="0"/>
                <w:sz w:val="22"/>
                <w:szCs w:val="22"/>
                <w:lang w:val="en-GB"/>
              </w:rPr>
            </w:pPr>
            <w:permStart w:id="407771818" w:edGrp="everyone" w:colFirst="1" w:colLast="1"/>
            <w:permEnd w:id="1109423973"/>
            <w:r w:rsidRPr="004D6DBF">
              <w:rPr>
                <w:rFonts w:eastAsia="Arial" w:cs="Arial"/>
                <w:sz w:val="22"/>
                <w:szCs w:val="22"/>
              </w:rPr>
              <w:t>Target2 Form 2002</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22C607C9" w14:textId="154FA71C" w:rsidR="000045C3" w:rsidRPr="004D6DBF" w:rsidRDefault="000045C3" w:rsidP="000045C3">
            <w:pPr>
              <w:spacing w:line="276" w:lineRule="auto"/>
              <w:rPr>
                <w:rFonts w:cs="Arial"/>
                <w:b/>
                <w:sz w:val="22"/>
                <w:szCs w:val="22"/>
                <w:lang w:val="en-GB"/>
              </w:rPr>
            </w:pPr>
          </w:p>
        </w:tc>
      </w:tr>
      <w:tr w:rsidR="000045C3" w:rsidRPr="004D6DBF" w14:paraId="7DA764C7" w14:textId="77777777" w:rsidTr="00556C89">
        <w:trPr>
          <w:cnfStyle w:val="010000000000" w:firstRow="0" w:lastRow="1" w:firstColumn="0" w:lastColumn="0" w:oddVBand="0" w:evenVBand="0" w:oddHBand="0" w:evenHBand="0" w:firstRowFirstColumn="0" w:firstRowLastColumn="0" w:lastRowFirstColumn="0" w:lastRowLastColumn="0"/>
          <w:trHeight w:val="648"/>
        </w:trPr>
        <w:tc>
          <w:tcPr>
            <w:cnfStyle w:val="001000000000" w:firstRow="0" w:lastRow="0" w:firstColumn="1" w:lastColumn="0" w:oddVBand="0" w:evenVBand="0" w:oddHBand="0" w:evenHBand="0" w:firstRowFirstColumn="0" w:firstRowLastColumn="0" w:lastRowFirstColumn="0" w:lastRowLastColumn="0"/>
            <w:tcW w:w="3759" w:type="pct"/>
            <w:shd w:val="clear" w:color="auto" w:fill="auto"/>
            <w:vAlign w:val="center"/>
          </w:tcPr>
          <w:p w14:paraId="17C5AB77" w14:textId="39B1E649" w:rsidR="000045C3" w:rsidRPr="004D6DBF" w:rsidRDefault="000045C3" w:rsidP="000045C3">
            <w:pPr>
              <w:spacing w:line="276" w:lineRule="auto"/>
              <w:rPr>
                <w:rFonts w:cs="Arial"/>
                <w:b/>
                <w:bCs w:val="0"/>
                <w:sz w:val="22"/>
                <w:szCs w:val="22"/>
                <w:lang w:val="en-GB"/>
              </w:rPr>
            </w:pPr>
            <w:permStart w:id="169158368" w:edGrp="everyone" w:colFirst="1" w:colLast="1"/>
            <w:permEnd w:id="407771818"/>
            <w:r w:rsidRPr="004D6DBF">
              <w:rPr>
                <w:rFonts w:eastAsia="Arial" w:cs="Arial"/>
                <w:sz w:val="22"/>
                <w:szCs w:val="22"/>
              </w:rPr>
              <w:t>Target2 Form 2001</w:t>
            </w:r>
          </w:p>
        </w:tc>
        <w:tc>
          <w:tcPr>
            <w:cnfStyle w:val="000100000000" w:firstRow="0" w:lastRow="0" w:firstColumn="0" w:lastColumn="1" w:oddVBand="0" w:evenVBand="0" w:oddHBand="0" w:evenHBand="0" w:firstRowFirstColumn="0" w:firstRowLastColumn="0" w:lastRowFirstColumn="0" w:lastRowLastColumn="0"/>
            <w:tcW w:w="1241" w:type="pct"/>
            <w:shd w:val="clear" w:color="auto" w:fill="auto"/>
            <w:vAlign w:val="center"/>
          </w:tcPr>
          <w:p w14:paraId="0FB714D8" w14:textId="6FF7FD84" w:rsidR="000045C3" w:rsidRPr="004D6DBF" w:rsidRDefault="000045C3" w:rsidP="000045C3">
            <w:pPr>
              <w:spacing w:line="276" w:lineRule="auto"/>
              <w:rPr>
                <w:rFonts w:cs="Arial"/>
                <w:b/>
                <w:sz w:val="22"/>
                <w:szCs w:val="22"/>
                <w:lang w:val="en-GB"/>
              </w:rPr>
            </w:pPr>
          </w:p>
        </w:tc>
      </w:tr>
      <w:permEnd w:id="169158368"/>
    </w:tbl>
    <w:p w14:paraId="726949AC" w14:textId="77777777" w:rsidR="004F4244" w:rsidRPr="004D6DBF" w:rsidRDefault="004F4244" w:rsidP="00556C89">
      <w:pPr>
        <w:rPr>
          <w:rFonts w:ascii="Arial" w:eastAsia="Arial" w:hAnsi="Arial" w:cs="Arial"/>
          <w:sz w:val="22"/>
          <w:szCs w:val="22"/>
        </w:rPr>
      </w:pPr>
    </w:p>
    <w:p w14:paraId="563B0A7E" w14:textId="13787EEA" w:rsidR="0007484E" w:rsidRPr="004D6DBF" w:rsidRDefault="00EE3B7E" w:rsidP="00495287">
      <w:pPr>
        <w:pStyle w:val="CMQHeading"/>
      </w:pPr>
      <w:r w:rsidRPr="004D6DBF">
        <w:rPr>
          <w:spacing w:val="-1"/>
        </w:rPr>
        <w:t>B</w:t>
      </w:r>
      <w:r w:rsidRPr="004D6DBF">
        <w:rPr>
          <w:spacing w:val="1"/>
        </w:rPr>
        <w:t>a</w:t>
      </w:r>
      <w:r w:rsidRPr="004D6DBF">
        <w:t>sic</w:t>
      </w:r>
      <w:r w:rsidRPr="004D6DBF">
        <w:rPr>
          <w:spacing w:val="-1"/>
        </w:rPr>
        <w:t xml:space="preserve"> </w:t>
      </w:r>
      <w:r w:rsidRPr="004D6DBF">
        <w:t>i</w:t>
      </w:r>
      <w:r w:rsidRPr="004D6DBF">
        <w:rPr>
          <w:spacing w:val="-2"/>
        </w:rPr>
        <w:t>n</w:t>
      </w:r>
      <w:r w:rsidRPr="004D6DBF">
        <w:t>form</w:t>
      </w:r>
      <w:r w:rsidRPr="004D6DBF">
        <w:rPr>
          <w:spacing w:val="-1"/>
        </w:rPr>
        <w:t>at</w:t>
      </w:r>
      <w:r w:rsidRPr="004D6DBF">
        <w:t>ion</w:t>
      </w:r>
    </w:p>
    <w:p w14:paraId="320E6914" w14:textId="77777777" w:rsidR="0007484E" w:rsidRPr="004D6DBF" w:rsidRDefault="0007484E" w:rsidP="00E944A6">
      <w:pPr>
        <w:spacing w:line="276" w:lineRule="auto"/>
        <w:rPr>
          <w:rFonts w:ascii="Arial" w:hAnsi="Arial" w:cs="Arial"/>
          <w:sz w:val="22"/>
          <w:szCs w:val="22"/>
        </w:rPr>
      </w:pPr>
    </w:p>
    <w:p w14:paraId="6DE1EDEB" w14:textId="77777777" w:rsidR="0007484E" w:rsidRPr="004D6DBF" w:rsidRDefault="0007484E" w:rsidP="00E944A6">
      <w:pPr>
        <w:spacing w:line="276" w:lineRule="auto"/>
        <w:rPr>
          <w:rFonts w:ascii="Arial" w:hAnsi="Arial" w:cs="Arial"/>
          <w:sz w:val="22"/>
          <w:szCs w:val="22"/>
        </w:rPr>
      </w:pPr>
    </w:p>
    <w:p w14:paraId="0F713F6B" w14:textId="608BAA82" w:rsidR="0007484E" w:rsidRPr="004D6DBF" w:rsidRDefault="00EE3B7E" w:rsidP="0038019D">
      <w:pPr>
        <w:pStyle w:val="ListParagraph"/>
        <w:keepNext/>
        <w:keepLines/>
        <w:numPr>
          <w:ilvl w:val="1"/>
          <w:numId w:val="18"/>
        </w:numPr>
        <w:spacing w:line="276" w:lineRule="auto"/>
        <w:rPr>
          <w:rFonts w:ascii="Arial" w:eastAsia="Arial" w:hAnsi="Arial" w:cs="Arial"/>
        </w:rPr>
      </w:pPr>
      <w:r w:rsidRPr="004D6DBF">
        <w:rPr>
          <w:rFonts w:ascii="Arial" w:eastAsia="Arial" w:hAnsi="Arial" w:cs="Arial"/>
        </w:rPr>
        <w:t>Enter the</w:t>
      </w:r>
      <w:r w:rsidRPr="004D6DBF">
        <w:rPr>
          <w:rFonts w:ascii="Arial" w:eastAsia="Arial" w:hAnsi="Arial" w:cs="Arial"/>
          <w:spacing w:val="2"/>
        </w:rPr>
        <w:t xml:space="preserve"> </w:t>
      </w:r>
      <w:r w:rsidRPr="004D6DBF">
        <w:rPr>
          <w:rFonts w:ascii="Arial" w:eastAsia="Arial" w:hAnsi="Arial" w:cs="Arial"/>
        </w:rPr>
        <w:t>foll</w:t>
      </w:r>
      <w:r w:rsidRPr="004D6DBF">
        <w:rPr>
          <w:rFonts w:ascii="Arial" w:eastAsia="Arial" w:hAnsi="Arial" w:cs="Arial"/>
          <w:spacing w:val="2"/>
        </w:rPr>
        <w:t>o</w:t>
      </w:r>
      <w:r w:rsidRPr="004D6DBF">
        <w:rPr>
          <w:rFonts w:ascii="Arial" w:eastAsia="Arial" w:hAnsi="Arial" w:cs="Arial"/>
          <w:spacing w:val="-4"/>
        </w:rPr>
        <w:t>w</w:t>
      </w:r>
      <w:r w:rsidRPr="004D6DBF">
        <w:rPr>
          <w:rFonts w:ascii="Arial" w:eastAsia="Arial" w:hAnsi="Arial" w:cs="Arial"/>
        </w:rPr>
        <w:t>ing</w:t>
      </w:r>
      <w:r w:rsidRPr="004D6DBF">
        <w:rPr>
          <w:rFonts w:ascii="Arial" w:eastAsia="Arial" w:hAnsi="Arial" w:cs="Arial"/>
          <w:spacing w:val="2"/>
        </w:rPr>
        <w:t xml:space="preserve"> </w:t>
      </w:r>
      <w:r w:rsidRPr="004D6DBF">
        <w:rPr>
          <w:rFonts w:ascii="Arial" w:eastAsia="Arial" w:hAnsi="Arial" w:cs="Arial"/>
        </w:rPr>
        <w:t>i</w:t>
      </w:r>
      <w:r w:rsidRPr="004D6DBF">
        <w:rPr>
          <w:rFonts w:ascii="Arial" w:eastAsia="Arial" w:hAnsi="Arial" w:cs="Arial"/>
          <w:spacing w:val="-2"/>
        </w:rPr>
        <w:t>n</w:t>
      </w:r>
      <w:r w:rsidRPr="004D6DBF">
        <w:rPr>
          <w:rFonts w:ascii="Arial" w:eastAsia="Arial" w:hAnsi="Arial" w:cs="Arial"/>
          <w:spacing w:val="2"/>
        </w:rPr>
        <w:t>f</w:t>
      </w:r>
      <w:r w:rsidRPr="004D6DBF">
        <w:rPr>
          <w:rFonts w:ascii="Arial" w:eastAsia="Arial" w:hAnsi="Arial" w:cs="Arial"/>
        </w:rPr>
        <w:t>ormation</w:t>
      </w:r>
      <w:r w:rsidRPr="004D6DBF">
        <w:rPr>
          <w:rFonts w:ascii="Arial" w:eastAsia="Arial" w:hAnsi="Arial" w:cs="Arial"/>
          <w:spacing w:val="1"/>
        </w:rPr>
        <w:t xml:space="preserve"> </w:t>
      </w:r>
      <w:r w:rsidRPr="004D6DBF">
        <w:rPr>
          <w:rFonts w:ascii="Arial" w:eastAsia="Arial" w:hAnsi="Arial" w:cs="Arial"/>
        </w:rPr>
        <w:t xml:space="preserve">about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 compa</w:t>
      </w:r>
      <w:r w:rsidRPr="004D6DBF">
        <w:rPr>
          <w:rFonts w:ascii="Arial" w:eastAsia="Arial" w:hAnsi="Arial" w:cs="Arial"/>
          <w:spacing w:val="2"/>
        </w:rPr>
        <w:t>n</w:t>
      </w:r>
      <w:r w:rsidRPr="004D6DBF">
        <w:rPr>
          <w:rFonts w:ascii="Arial" w:eastAsia="Arial" w:hAnsi="Arial" w:cs="Arial"/>
          <w:spacing w:val="-2"/>
        </w:rPr>
        <w:t>y</w:t>
      </w:r>
      <w:r w:rsidRPr="004D6DBF">
        <w:rPr>
          <w:rFonts w:ascii="Arial" w:eastAsia="Arial" w:hAnsi="Arial" w:cs="Arial"/>
        </w:rPr>
        <w:t>:</w:t>
      </w:r>
    </w:p>
    <w:p w14:paraId="069AA6D8" w14:textId="77777777" w:rsidR="0007484E" w:rsidRPr="004D6DBF" w:rsidRDefault="0007484E" w:rsidP="0038019D">
      <w:pPr>
        <w:keepNext/>
        <w:keepLines/>
        <w:spacing w:before="7" w:line="276" w:lineRule="auto"/>
        <w:rPr>
          <w:rFonts w:ascii="Arial" w:hAnsi="Arial" w:cs="Arial"/>
          <w:sz w:val="22"/>
          <w:szCs w:val="22"/>
        </w:rPr>
      </w:pPr>
    </w:p>
    <w:p w14:paraId="21CC79EF" w14:textId="77777777" w:rsidR="00733691" w:rsidRPr="004D6DBF" w:rsidRDefault="00EE3B7E" w:rsidP="00733691">
      <w:pPr>
        <w:pStyle w:val="ListParagraph"/>
        <w:keepNext/>
        <w:keepLines/>
        <w:numPr>
          <w:ilvl w:val="2"/>
          <w:numId w:val="18"/>
        </w:numPr>
        <w:spacing w:line="276" w:lineRule="auto"/>
        <w:rPr>
          <w:rFonts w:ascii="Arial" w:eastAsia="Arial" w:hAnsi="Arial" w:cs="Arial"/>
        </w:rPr>
      </w:pPr>
      <w:r w:rsidRPr="004D6DBF">
        <w:rPr>
          <w:rFonts w:ascii="Arial" w:eastAsia="Arial" w:hAnsi="Arial" w:cs="Arial"/>
        </w:rPr>
        <w:t>Full co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n</w:t>
      </w:r>
      <w:r w:rsidRPr="004D6DBF">
        <w:rPr>
          <w:rFonts w:ascii="Arial" w:eastAsia="Arial" w:hAnsi="Arial" w:cs="Arial"/>
          <w:spacing w:val="-2"/>
        </w:rPr>
        <w:t>a</w:t>
      </w:r>
      <w:r w:rsidRPr="004D6DBF">
        <w:rPr>
          <w:rFonts w:ascii="Arial" w:eastAsia="Arial" w:hAnsi="Arial" w:cs="Arial"/>
          <w:spacing w:val="2"/>
        </w:rPr>
        <w:t>m</w:t>
      </w:r>
      <w:r w:rsidRPr="004D6DBF">
        <w:rPr>
          <w:rFonts w:ascii="Arial" w:eastAsia="Arial" w:hAnsi="Arial" w:cs="Arial"/>
        </w:rPr>
        <w:t>e:</w:t>
      </w:r>
    </w:p>
    <w:p w14:paraId="09DAF582" w14:textId="77777777" w:rsidR="00CD7445" w:rsidRPr="004D6DBF" w:rsidRDefault="00CD7445" w:rsidP="00733691">
      <w:pPr>
        <w:pStyle w:val="ListParagraph"/>
        <w:keepNext/>
        <w:keepLines/>
        <w:spacing w:line="276" w:lineRule="auto"/>
        <w:ind w:left="1080"/>
        <w:rPr>
          <w:rFonts w:ascii="Arial" w:eastAsia="Arial" w:hAnsi="Arial" w:cs="Arial"/>
        </w:rPr>
      </w:pPr>
    </w:p>
    <w:permStart w:id="1444490551" w:edGrp="everyone"/>
    <w:p w14:paraId="32226DF3" w14:textId="6C568FBE" w:rsidR="004066AD" w:rsidRPr="004D6DBF" w:rsidRDefault="00BC0C3C" w:rsidP="00556C89">
      <w:pPr>
        <w:pStyle w:val="CMQText"/>
      </w:pPr>
      <w:sdt>
        <w:sdtPr>
          <w:rPr>
            <w:rStyle w:val="CMQTextChar"/>
          </w:rPr>
          <w:alias w:val="A1a"/>
          <w:tag w:val="A1a"/>
          <w:id w:val="-479376632"/>
          <w:placeholder>
            <w:docPart w:val="F60B9AC898694E26B2B8748F002288E2"/>
          </w:placeholder>
          <w15:color w:val="33CCCC"/>
          <w:text w:multiLine="1"/>
        </w:sdtPr>
        <w:sdtEndPr>
          <w:rPr>
            <w:rStyle w:val="CMQTextChar"/>
          </w:rPr>
        </w:sdtEndPr>
        <w:sdtContent>
          <w:r w:rsidR="00CD7445" w:rsidRPr="004D6DBF">
            <w:rPr>
              <w:rStyle w:val="CMQTextChar"/>
            </w:rPr>
            <w:t>Click here to enter text.</w:t>
          </w:r>
        </w:sdtContent>
      </w:sdt>
      <w:permEnd w:id="1444490551"/>
    </w:p>
    <w:p w14:paraId="60C8BBD1" w14:textId="77777777" w:rsidR="0007484E" w:rsidRPr="004D6DBF" w:rsidRDefault="0007484E" w:rsidP="0038019D">
      <w:pPr>
        <w:keepNext/>
        <w:keepLines/>
        <w:spacing w:before="9" w:line="276" w:lineRule="auto"/>
        <w:rPr>
          <w:rFonts w:ascii="Arial" w:hAnsi="Arial" w:cs="Arial"/>
          <w:sz w:val="22"/>
          <w:szCs w:val="22"/>
        </w:rPr>
      </w:pPr>
    </w:p>
    <w:p w14:paraId="055D1A17" w14:textId="77777777" w:rsidR="0007484E" w:rsidRPr="004D6DBF" w:rsidRDefault="0007484E" w:rsidP="0038019D">
      <w:pPr>
        <w:keepNext/>
        <w:keepLines/>
        <w:spacing w:line="276" w:lineRule="auto"/>
        <w:rPr>
          <w:rFonts w:ascii="Arial" w:hAnsi="Arial" w:cs="Arial"/>
          <w:sz w:val="22"/>
          <w:szCs w:val="22"/>
        </w:rPr>
      </w:pPr>
    </w:p>
    <w:p w14:paraId="23C9A2E7" w14:textId="77777777" w:rsidR="00733691" w:rsidRPr="004D6DBF" w:rsidRDefault="00EE3B7E" w:rsidP="00733691">
      <w:pPr>
        <w:pStyle w:val="ListParagraph"/>
        <w:keepNext/>
        <w:keepLines/>
        <w:numPr>
          <w:ilvl w:val="2"/>
          <w:numId w:val="18"/>
        </w:numPr>
        <w:spacing w:line="276" w:lineRule="auto"/>
        <w:rPr>
          <w:rFonts w:ascii="Arial" w:eastAsia="Arial" w:hAnsi="Arial" w:cs="Arial"/>
        </w:rPr>
      </w:pPr>
      <w:r w:rsidRPr="004D6DBF">
        <w:rPr>
          <w:rFonts w:ascii="Arial" w:eastAsia="Arial" w:hAnsi="Arial" w:cs="Arial"/>
        </w:rPr>
        <w:t>Address:</w:t>
      </w:r>
    </w:p>
    <w:p w14:paraId="17FD048A" w14:textId="77777777" w:rsidR="00C8305B" w:rsidRDefault="00C8305B" w:rsidP="00AE7AE6">
      <w:pPr>
        <w:pStyle w:val="CMQText"/>
        <w:rPr>
          <w:rStyle w:val="CMQTextChar"/>
        </w:rPr>
      </w:pPr>
    </w:p>
    <w:permStart w:id="80953961" w:edGrp="everyone"/>
    <w:p w14:paraId="7EA9BAEE" w14:textId="6E6BBE9C" w:rsidR="004066AD" w:rsidRPr="004D6DBF" w:rsidRDefault="00BC0C3C" w:rsidP="00AE7AE6">
      <w:pPr>
        <w:pStyle w:val="CMQText"/>
      </w:pPr>
      <w:sdt>
        <w:sdtPr>
          <w:rPr>
            <w:rStyle w:val="CMQTextChar"/>
          </w:rPr>
          <w:alias w:val="A1b"/>
          <w:tag w:val="A1b"/>
          <w:id w:val="1453594116"/>
          <w:lock w:val="sdtLocked"/>
          <w:placeholder>
            <w:docPart w:val="0CB86E2E4D134AC0809559122B4164C3"/>
          </w:placeholder>
          <w15:color w:val="33CCCC"/>
          <w:text w:multiLine="1"/>
        </w:sdtPr>
        <w:sdtEndPr>
          <w:rPr>
            <w:rStyle w:val="CMQTextChar"/>
          </w:rPr>
        </w:sdtEndPr>
        <w:sdtContent>
          <w:r w:rsidR="00CD7445" w:rsidRPr="004D6DBF">
            <w:rPr>
              <w:rStyle w:val="CMQTextChar"/>
            </w:rPr>
            <w:t>Click here to enter text.</w:t>
          </w:r>
        </w:sdtContent>
      </w:sdt>
      <w:permEnd w:id="80953961"/>
    </w:p>
    <w:p w14:paraId="476061CD" w14:textId="0BC884A5" w:rsidR="0007484E" w:rsidRPr="004D6DBF" w:rsidRDefault="0007484E" w:rsidP="0038019D">
      <w:pPr>
        <w:keepNext/>
        <w:keepLines/>
        <w:spacing w:line="276" w:lineRule="auto"/>
        <w:rPr>
          <w:rFonts w:ascii="Arial" w:hAnsi="Arial" w:cs="Arial"/>
          <w:sz w:val="22"/>
          <w:szCs w:val="22"/>
        </w:rPr>
      </w:pPr>
    </w:p>
    <w:p w14:paraId="26955355" w14:textId="77777777" w:rsidR="0040626C" w:rsidRPr="004D6DBF" w:rsidRDefault="0040626C" w:rsidP="0038019D">
      <w:pPr>
        <w:keepNext/>
        <w:keepLines/>
        <w:spacing w:line="276" w:lineRule="auto"/>
        <w:rPr>
          <w:rFonts w:ascii="Arial" w:hAnsi="Arial" w:cs="Arial"/>
          <w:sz w:val="22"/>
          <w:szCs w:val="22"/>
        </w:rPr>
      </w:pPr>
    </w:p>
    <w:p w14:paraId="4DAAAB9D" w14:textId="77777777" w:rsidR="00733691" w:rsidRPr="004D6DBF" w:rsidRDefault="00EE3B7E" w:rsidP="00733691">
      <w:pPr>
        <w:pStyle w:val="ListParagraph"/>
        <w:keepNext/>
        <w:keepLines/>
        <w:numPr>
          <w:ilvl w:val="2"/>
          <w:numId w:val="18"/>
        </w:numPr>
        <w:spacing w:line="276" w:lineRule="auto"/>
        <w:rPr>
          <w:rFonts w:ascii="Arial" w:eastAsia="Arial" w:hAnsi="Arial" w:cs="Arial"/>
        </w:rPr>
      </w:pPr>
      <w:r w:rsidRPr="004D6DBF">
        <w:rPr>
          <w:rFonts w:ascii="Arial" w:eastAsia="Arial" w:hAnsi="Arial" w:cs="Arial"/>
        </w:rPr>
        <w:t>Count</w:t>
      </w:r>
      <w:r w:rsidRPr="004D6DBF">
        <w:rPr>
          <w:rFonts w:ascii="Arial" w:eastAsia="Arial" w:hAnsi="Arial" w:cs="Arial"/>
          <w:spacing w:val="2"/>
        </w:rPr>
        <w:t>r</w:t>
      </w:r>
      <w:r w:rsidRPr="004D6DBF">
        <w:rPr>
          <w:rFonts w:ascii="Arial" w:eastAsia="Arial" w:hAnsi="Arial" w:cs="Arial"/>
        </w:rPr>
        <w:t xml:space="preserve">y </w:t>
      </w:r>
      <w:r w:rsidRPr="004D6DBF">
        <w:rPr>
          <w:rFonts w:ascii="Arial" w:eastAsia="Arial" w:hAnsi="Arial" w:cs="Arial"/>
          <w:spacing w:val="-2"/>
        </w:rPr>
        <w:t>o</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d</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iciliation:</w:t>
      </w:r>
    </w:p>
    <w:p w14:paraId="4D914716" w14:textId="77777777" w:rsidR="00733691" w:rsidRPr="004D6DBF" w:rsidRDefault="00733691" w:rsidP="00733691">
      <w:pPr>
        <w:pStyle w:val="ListParagraph"/>
        <w:keepNext/>
        <w:keepLines/>
        <w:spacing w:line="276" w:lineRule="auto"/>
        <w:ind w:left="1080"/>
        <w:rPr>
          <w:rFonts w:ascii="Arial" w:eastAsia="Arial" w:hAnsi="Arial" w:cs="Arial"/>
        </w:rPr>
      </w:pPr>
    </w:p>
    <w:p w14:paraId="651F7E36" w14:textId="281A3448" w:rsidR="00D50558" w:rsidRPr="004D6DBF" w:rsidRDefault="00BC0C3C" w:rsidP="00556C89">
      <w:pPr>
        <w:pStyle w:val="CMQText"/>
      </w:pPr>
      <w:sdt>
        <w:sdtPr>
          <w:rPr>
            <w:rStyle w:val="CMQTextChar"/>
          </w:rPr>
          <w:alias w:val="A1c"/>
          <w:tag w:val="A1c"/>
          <w:id w:val="128905118"/>
          <w:placeholder>
            <w:docPart w:val="C13840E4858E4A4987E9292729614EEE"/>
          </w:placeholder>
          <w15:color w:val="33CCCC"/>
          <w:text w:multiLine="1"/>
        </w:sdtPr>
        <w:sdtEndPr>
          <w:rPr>
            <w:rStyle w:val="CMQTextChar"/>
          </w:rPr>
        </w:sdtEndPr>
        <w:sdtContent>
          <w:permStart w:id="1543386637" w:edGrp="everyone"/>
          <w:r w:rsidR="003D3DE2" w:rsidRPr="004D6DBF">
            <w:rPr>
              <w:rStyle w:val="CMQTextChar"/>
            </w:rPr>
            <w:t>Click here to enter text.</w:t>
          </w:r>
          <w:permEnd w:id="1543386637"/>
        </w:sdtContent>
      </w:sdt>
    </w:p>
    <w:p w14:paraId="377DBAFA" w14:textId="77777777" w:rsidR="00D50558" w:rsidRPr="004D6DBF" w:rsidRDefault="00D50558" w:rsidP="0038019D">
      <w:pPr>
        <w:pStyle w:val="ListParagraph"/>
        <w:keepNext/>
        <w:keepLines/>
        <w:spacing w:line="276" w:lineRule="auto"/>
        <w:ind w:left="708"/>
        <w:rPr>
          <w:rFonts w:ascii="Arial" w:hAnsi="Arial" w:cs="Arial"/>
        </w:rPr>
      </w:pPr>
    </w:p>
    <w:p w14:paraId="79B204E7" w14:textId="77777777" w:rsidR="00D50558" w:rsidRPr="004D6DBF" w:rsidRDefault="00D50558" w:rsidP="0038019D">
      <w:pPr>
        <w:keepNext/>
        <w:keepLines/>
        <w:spacing w:line="276" w:lineRule="auto"/>
        <w:rPr>
          <w:rFonts w:ascii="Arial" w:eastAsia="Arial" w:hAnsi="Arial" w:cs="Arial"/>
          <w:b/>
          <w:sz w:val="22"/>
          <w:szCs w:val="22"/>
        </w:rPr>
      </w:pPr>
    </w:p>
    <w:p w14:paraId="2B741538" w14:textId="048C8B12" w:rsidR="0007484E" w:rsidRPr="004D6DBF" w:rsidRDefault="00EE3B7E" w:rsidP="0038019D">
      <w:pPr>
        <w:pStyle w:val="ListParagraph"/>
        <w:keepNext/>
        <w:keepLines/>
        <w:numPr>
          <w:ilvl w:val="2"/>
          <w:numId w:val="18"/>
        </w:numPr>
        <w:spacing w:line="276" w:lineRule="auto"/>
        <w:rPr>
          <w:rFonts w:ascii="Arial" w:eastAsia="Arial" w:hAnsi="Arial" w:cs="Arial"/>
        </w:rPr>
      </w:pPr>
      <w:r w:rsidRPr="004D6DBF">
        <w:rPr>
          <w:rFonts w:ascii="Arial" w:eastAsia="Arial" w:hAnsi="Arial" w:cs="Arial"/>
        </w:rPr>
        <w:t>Compa</w:t>
      </w:r>
      <w:r w:rsidRPr="004D6DBF">
        <w:rPr>
          <w:rFonts w:ascii="Arial" w:eastAsia="Arial" w:hAnsi="Arial" w:cs="Arial"/>
          <w:spacing w:val="2"/>
        </w:rPr>
        <w:t>n</w:t>
      </w:r>
      <w:r w:rsidRPr="004D6DBF">
        <w:rPr>
          <w:rFonts w:ascii="Arial" w:eastAsia="Arial" w:hAnsi="Arial" w:cs="Arial"/>
        </w:rPr>
        <w:t xml:space="preserve">y is a regulated </w:t>
      </w:r>
      <w:r w:rsidRPr="004D6DBF">
        <w:rPr>
          <w:rFonts w:ascii="Arial" w:eastAsia="Arial" w:hAnsi="Arial" w:cs="Arial"/>
          <w:spacing w:val="2"/>
        </w:rPr>
        <w:t>f</w:t>
      </w:r>
      <w:r w:rsidRPr="004D6DBF">
        <w:rPr>
          <w:rFonts w:ascii="Arial" w:eastAsia="Arial" w:hAnsi="Arial" w:cs="Arial"/>
          <w:spacing w:val="-2"/>
        </w:rPr>
        <w:t>i</w:t>
      </w:r>
      <w:r w:rsidRPr="004D6DBF">
        <w:rPr>
          <w:rFonts w:ascii="Arial" w:eastAsia="Arial" w:hAnsi="Arial" w:cs="Arial"/>
        </w:rPr>
        <w:t>nancial</w:t>
      </w:r>
      <w:r w:rsidRPr="004D6DBF">
        <w:rPr>
          <w:rFonts w:ascii="Arial" w:eastAsia="Arial" w:hAnsi="Arial" w:cs="Arial"/>
          <w:spacing w:val="2"/>
        </w:rPr>
        <w:t xml:space="preserve"> </w:t>
      </w:r>
      <w:r w:rsidRPr="004D6DBF">
        <w:rPr>
          <w:rFonts w:ascii="Arial" w:eastAsia="Arial" w:hAnsi="Arial" w:cs="Arial"/>
        </w:rPr>
        <w:t>institution,</w:t>
      </w:r>
      <w:r w:rsidRPr="004D6DBF">
        <w:rPr>
          <w:rFonts w:ascii="Arial" w:eastAsia="Arial" w:hAnsi="Arial" w:cs="Arial"/>
          <w:spacing w:val="-1"/>
        </w:rPr>
        <w:t xml:space="preserve"> </w:t>
      </w:r>
      <w:r w:rsidRPr="004D6DBF">
        <w:rPr>
          <w:rFonts w:ascii="Arial" w:eastAsia="Arial" w:hAnsi="Arial" w:cs="Arial"/>
        </w:rPr>
        <w:t>ba</w:t>
      </w:r>
      <w:r w:rsidRPr="004D6DBF">
        <w:rPr>
          <w:rFonts w:ascii="Arial" w:eastAsia="Arial" w:hAnsi="Arial" w:cs="Arial"/>
          <w:spacing w:val="-2"/>
        </w:rPr>
        <w:t>n</w:t>
      </w:r>
      <w:r w:rsidRPr="004D6DBF">
        <w:rPr>
          <w:rFonts w:ascii="Arial" w:eastAsia="Arial" w:hAnsi="Arial" w:cs="Arial"/>
        </w:rPr>
        <w:t>k</w:t>
      </w:r>
      <w:r w:rsidR="004B2522" w:rsidRPr="004D6DBF">
        <w:rPr>
          <w:rFonts w:ascii="Arial" w:eastAsia="Arial" w:hAnsi="Arial" w:cs="Arial"/>
          <w:spacing w:val="2"/>
        </w:rPr>
        <w:t xml:space="preserve"> </w:t>
      </w:r>
      <w:r w:rsidRPr="004D6DBF">
        <w:rPr>
          <w:rFonts w:ascii="Arial" w:eastAsia="Arial" w:hAnsi="Arial" w:cs="Arial"/>
        </w:rPr>
        <w:t>o</w:t>
      </w:r>
      <w:r w:rsidR="005743E6" w:rsidRPr="004D6DBF">
        <w:rPr>
          <w:rFonts w:ascii="Arial" w:eastAsia="Arial" w:hAnsi="Arial" w:cs="Arial"/>
        </w:rPr>
        <w:t xml:space="preserve">r </w:t>
      </w:r>
      <w:r w:rsidRPr="004D6DBF">
        <w:rPr>
          <w:rFonts w:ascii="Arial" w:eastAsia="Arial" w:hAnsi="Arial" w:cs="Arial"/>
          <w:spacing w:val="2"/>
        </w:rPr>
        <w:t>f</w:t>
      </w:r>
      <w:r w:rsidRPr="004D6DBF">
        <w:rPr>
          <w:rFonts w:ascii="Arial" w:eastAsia="Arial" w:hAnsi="Arial" w:cs="Arial"/>
          <w:spacing w:val="-2"/>
        </w:rPr>
        <w:t>i</w:t>
      </w:r>
      <w:r w:rsidRPr="004D6DBF">
        <w:rPr>
          <w:rFonts w:ascii="Arial" w:eastAsia="Arial" w:hAnsi="Arial" w:cs="Arial"/>
        </w:rPr>
        <w:t>nancial</w:t>
      </w:r>
      <w:r w:rsidRPr="004D6DBF">
        <w:rPr>
          <w:rFonts w:ascii="Arial" w:eastAsia="Arial" w:hAnsi="Arial" w:cs="Arial"/>
          <w:spacing w:val="2"/>
        </w:rPr>
        <w:t xml:space="preserve"> </w:t>
      </w:r>
      <w:r w:rsidRPr="004D6DBF">
        <w:rPr>
          <w:rFonts w:ascii="Arial" w:eastAsia="Arial" w:hAnsi="Arial" w:cs="Arial"/>
        </w:rPr>
        <w:t xml:space="preserve">services provider: </w:t>
      </w:r>
    </w:p>
    <w:p w14:paraId="1F5EC0D7" w14:textId="2FF278F1" w:rsidR="0007484E" w:rsidRPr="004D6DBF" w:rsidRDefault="0007484E" w:rsidP="0038019D">
      <w:pPr>
        <w:keepNext/>
        <w:keepLines/>
        <w:spacing w:before="17" w:line="276" w:lineRule="auto"/>
        <w:ind w:left="1080"/>
        <w:rPr>
          <w:rFonts w:ascii="Arial" w:hAnsi="Arial" w:cs="Arial"/>
          <w:sz w:val="22"/>
          <w:szCs w:val="22"/>
        </w:rPr>
      </w:pPr>
    </w:p>
    <w:p w14:paraId="04167ADD" w14:textId="3AA26F40" w:rsidR="00FE5395" w:rsidRPr="004D6DBF" w:rsidRDefault="00BC0C3C" w:rsidP="0038019D">
      <w:pPr>
        <w:keepNext/>
        <w:keepLines/>
        <w:spacing w:before="17" w:line="276" w:lineRule="auto"/>
        <w:ind w:left="1080" w:firstLine="336"/>
        <w:rPr>
          <w:rFonts w:ascii="Arial" w:hAnsi="Arial" w:cs="Arial"/>
          <w:sz w:val="22"/>
          <w:szCs w:val="22"/>
        </w:rPr>
      </w:pPr>
      <w:sdt>
        <w:sdtPr>
          <w:rPr>
            <w:rFonts w:ascii="Arial" w:hAnsi="Arial" w:cs="Arial"/>
            <w:sz w:val="22"/>
            <w:szCs w:val="22"/>
          </w:rPr>
          <w:alias w:val="A1dy"/>
          <w:tag w:val="A1dy"/>
          <w:id w:val="-631178284"/>
          <w15:color w:val="33CCCC"/>
          <w14:checkbox>
            <w14:checked w14:val="0"/>
            <w14:checkedState w14:val="2612" w14:font="MS Gothic"/>
            <w14:uncheckedState w14:val="2610" w14:font="MS Gothic"/>
          </w14:checkbox>
        </w:sdtPr>
        <w:sdtEndPr/>
        <w:sdtContent>
          <w:permStart w:id="124871973" w:edGrp="everyone"/>
          <w:r w:rsidR="00573142" w:rsidRPr="004D6DBF">
            <w:rPr>
              <w:rFonts w:ascii="Segoe UI Symbol" w:eastAsia="MS Gothic" w:hAnsi="Segoe UI Symbol" w:cs="Segoe UI Symbol"/>
              <w:sz w:val="22"/>
              <w:szCs w:val="22"/>
            </w:rPr>
            <w:t>☐</w:t>
          </w:r>
          <w:permEnd w:id="124871973"/>
        </w:sdtContent>
      </w:sdt>
      <w:r w:rsidR="00FE5395" w:rsidRPr="004D6DBF">
        <w:rPr>
          <w:rFonts w:ascii="Arial" w:hAnsi="Arial" w:cs="Arial"/>
          <w:sz w:val="22"/>
          <w:szCs w:val="22"/>
        </w:rPr>
        <w:tab/>
        <w:t>Yes</w:t>
      </w:r>
    </w:p>
    <w:p w14:paraId="561586D3" w14:textId="77777777" w:rsidR="00FE5395" w:rsidRPr="004D6DBF" w:rsidRDefault="00FE5395" w:rsidP="0038019D">
      <w:pPr>
        <w:keepNext/>
        <w:keepLines/>
        <w:spacing w:before="17" w:line="276" w:lineRule="auto"/>
        <w:ind w:left="1080" w:firstLine="336"/>
        <w:rPr>
          <w:rFonts w:ascii="Arial" w:hAnsi="Arial" w:cs="Arial"/>
          <w:sz w:val="22"/>
          <w:szCs w:val="22"/>
        </w:rPr>
      </w:pPr>
    </w:p>
    <w:p w14:paraId="1C39645A" w14:textId="1DF34F2D" w:rsidR="0071042B" w:rsidRPr="004D6DBF" w:rsidRDefault="00BC0C3C" w:rsidP="0038019D">
      <w:pPr>
        <w:keepNext/>
        <w:keepLines/>
        <w:spacing w:before="17" w:line="276" w:lineRule="auto"/>
        <w:ind w:left="1080" w:firstLine="336"/>
        <w:rPr>
          <w:rFonts w:ascii="Arial" w:hAnsi="Arial" w:cs="Arial"/>
          <w:sz w:val="22"/>
          <w:szCs w:val="22"/>
        </w:rPr>
      </w:pPr>
      <w:sdt>
        <w:sdtPr>
          <w:rPr>
            <w:rFonts w:ascii="Arial" w:hAnsi="Arial" w:cs="Arial"/>
            <w:sz w:val="22"/>
            <w:szCs w:val="22"/>
          </w:rPr>
          <w:alias w:val="A1dn"/>
          <w:tag w:val="A1dn"/>
          <w:id w:val="389774968"/>
          <w15:color w:val="33CCCC"/>
          <w14:checkbox>
            <w14:checked w14:val="0"/>
            <w14:checkedState w14:val="2612" w14:font="MS Gothic"/>
            <w14:uncheckedState w14:val="2610" w14:font="MS Gothic"/>
          </w14:checkbox>
        </w:sdtPr>
        <w:sdtEndPr/>
        <w:sdtContent>
          <w:permStart w:id="1789737549" w:edGrp="everyone"/>
          <w:r w:rsidR="00AF75DE" w:rsidRPr="004D6DBF">
            <w:rPr>
              <w:rFonts w:ascii="Segoe UI Symbol" w:eastAsia="MS Gothic" w:hAnsi="Segoe UI Symbol" w:cs="Segoe UI Symbol"/>
              <w:sz w:val="22"/>
              <w:szCs w:val="22"/>
            </w:rPr>
            <w:t>☐</w:t>
          </w:r>
          <w:permEnd w:id="1789737549"/>
        </w:sdtContent>
      </w:sdt>
      <w:r w:rsidR="003F6C38" w:rsidRPr="004D6DBF">
        <w:rPr>
          <w:rFonts w:ascii="Arial" w:hAnsi="Arial" w:cs="Arial"/>
          <w:sz w:val="22"/>
          <w:szCs w:val="22"/>
        </w:rPr>
        <w:t xml:space="preserve"> </w:t>
      </w:r>
      <w:r w:rsidR="003F6C38" w:rsidRPr="004D6DBF">
        <w:rPr>
          <w:rFonts w:ascii="Arial" w:hAnsi="Arial" w:cs="Arial"/>
          <w:sz w:val="22"/>
          <w:szCs w:val="22"/>
        </w:rPr>
        <w:tab/>
        <w:t>No</w:t>
      </w:r>
      <w:r w:rsidR="0071042B" w:rsidRPr="004D6DBF">
        <w:rPr>
          <w:rFonts w:ascii="Arial" w:hAnsi="Arial" w:cs="Arial"/>
          <w:sz w:val="22"/>
          <w:szCs w:val="22"/>
        </w:rPr>
        <w:tab/>
      </w:r>
      <w:r w:rsidR="0071042B" w:rsidRPr="004D6DBF">
        <w:rPr>
          <w:rFonts w:ascii="Arial" w:hAnsi="Arial" w:cs="Arial"/>
          <w:sz w:val="22"/>
          <w:szCs w:val="22"/>
        </w:rPr>
        <w:tab/>
      </w:r>
      <w:r w:rsidR="0071042B" w:rsidRPr="004D6DBF">
        <w:rPr>
          <w:rFonts w:ascii="Arial" w:hAnsi="Arial" w:cs="Arial"/>
          <w:sz w:val="22"/>
          <w:szCs w:val="22"/>
        </w:rPr>
        <w:tab/>
      </w:r>
      <w:r w:rsidR="0071042B" w:rsidRPr="004D6DBF">
        <w:rPr>
          <w:rFonts w:ascii="Arial" w:hAnsi="Arial" w:cs="Arial"/>
          <w:sz w:val="22"/>
          <w:szCs w:val="22"/>
        </w:rPr>
        <w:tab/>
      </w:r>
    </w:p>
    <w:p w14:paraId="79FC44C4" w14:textId="77777777" w:rsidR="0071042B" w:rsidRPr="004D6DBF" w:rsidRDefault="0071042B" w:rsidP="0038019D">
      <w:pPr>
        <w:keepNext/>
        <w:keepLines/>
        <w:spacing w:before="17" w:line="276" w:lineRule="auto"/>
        <w:ind w:left="1080" w:firstLine="336"/>
        <w:rPr>
          <w:rFonts w:ascii="Arial" w:hAnsi="Arial" w:cs="Arial"/>
          <w:sz w:val="22"/>
          <w:szCs w:val="22"/>
        </w:rPr>
      </w:pPr>
    </w:p>
    <w:p w14:paraId="2AFF18DB" w14:textId="77777777" w:rsidR="003E0EA8" w:rsidRPr="004D6DBF" w:rsidRDefault="003E0EA8" w:rsidP="0038019D">
      <w:pPr>
        <w:keepNext/>
        <w:keepLines/>
        <w:spacing w:before="17" w:line="276" w:lineRule="auto"/>
        <w:rPr>
          <w:rFonts w:ascii="Arial" w:hAnsi="Arial" w:cs="Arial"/>
          <w:sz w:val="22"/>
          <w:szCs w:val="22"/>
        </w:rPr>
      </w:pPr>
    </w:p>
    <w:p w14:paraId="1118B420" w14:textId="3DA98A86" w:rsidR="0007484E" w:rsidRPr="004D6DBF" w:rsidRDefault="00D50558" w:rsidP="0038019D">
      <w:pPr>
        <w:pStyle w:val="ListParagraph"/>
        <w:keepNext/>
        <w:keepLines/>
        <w:numPr>
          <w:ilvl w:val="2"/>
          <w:numId w:val="18"/>
        </w:numPr>
        <w:spacing w:line="276" w:lineRule="auto"/>
        <w:rPr>
          <w:rFonts w:ascii="Arial" w:eastAsia="Arial" w:hAnsi="Arial" w:cs="Arial"/>
        </w:rPr>
      </w:pPr>
      <w:r w:rsidRPr="004D6DBF">
        <w:rPr>
          <w:rFonts w:ascii="Arial" w:eastAsia="Arial" w:hAnsi="Arial" w:cs="Arial"/>
        </w:rPr>
        <w:t>C</w:t>
      </w:r>
      <w:r w:rsidR="00EE3B7E" w:rsidRPr="004D6DBF">
        <w:rPr>
          <w:rFonts w:ascii="Arial" w:eastAsia="Arial" w:hAnsi="Arial" w:cs="Arial"/>
        </w:rPr>
        <w:t>ompa</w:t>
      </w:r>
      <w:r w:rsidR="00EE3B7E" w:rsidRPr="004D6DBF">
        <w:rPr>
          <w:rFonts w:ascii="Arial" w:eastAsia="Arial" w:hAnsi="Arial" w:cs="Arial"/>
          <w:spacing w:val="2"/>
        </w:rPr>
        <w:t>n</w:t>
      </w:r>
      <w:r w:rsidR="00EE3B7E" w:rsidRPr="004D6DBF">
        <w:rPr>
          <w:rFonts w:ascii="Arial" w:eastAsia="Arial" w:hAnsi="Arial" w:cs="Arial"/>
        </w:rPr>
        <w:t>y is class</w:t>
      </w:r>
      <w:r w:rsidR="00EE3B7E" w:rsidRPr="004D6DBF">
        <w:rPr>
          <w:rFonts w:ascii="Arial" w:eastAsia="Arial" w:hAnsi="Arial" w:cs="Arial"/>
          <w:spacing w:val="-2"/>
        </w:rPr>
        <w:t>i</w:t>
      </w:r>
      <w:r w:rsidR="00EE3B7E" w:rsidRPr="004D6DBF">
        <w:rPr>
          <w:rFonts w:ascii="Arial" w:eastAsia="Arial" w:hAnsi="Arial" w:cs="Arial"/>
          <w:spacing w:val="2"/>
        </w:rPr>
        <w:t>f</w:t>
      </w:r>
      <w:r w:rsidR="00EE3B7E" w:rsidRPr="004D6DBF">
        <w:rPr>
          <w:rFonts w:ascii="Arial" w:eastAsia="Arial" w:hAnsi="Arial" w:cs="Arial"/>
        </w:rPr>
        <w:t xml:space="preserve">ied </w:t>
      </w:r>
      <w:r w:rsidR="00EE3B7E" w:rsidRPr="004D6DBF">
        <w:rPr>
          <w:rFonts w:ascii="Arial" w:eastAsia="Arial" w:hAnsi="Arial" w:cs="Arial"/>
          <w:spacing w:val="2"/>
        </w:rPr>
        <w:t>b</w:t>
      </w:r>
      <w:r w:rsidR="00EE3B7E" w:rsidRPr="004D6DBF">
        <w:rPr>
          <w:rFonts w:ascii="Arial" w:eastAsia="Arial" w:hAnsi="Arial" w:cs="Arial"/>
        </w:rPr>
        <w:t>y</w:t>
      </w:r>
      <w:r w:rsidR="00EE3B7E" w:rsidRPr="004D6DBF">
        <w:rPr>
          <w:rFonts w:ascii="Arial" w:eastAsia="Arial" w:hAnsi="Arial" w:cs="Arial"/>
          <w:spacing w:val="-2"/>
        </w:rPr>
        <w:t xml:space="preserve"> </w:t>
      </w:r>
      <w:r w:rsidR="00EE3B7E" w:rsidRPr="004D6DBF">
        <w:rPr>
          <w:rFonts w:ascii="Arial" w:eastAsia="Arial" w:hAnsi="Arial" w:cs="Arial"/>
        </w:rPr>
        <w:t xml:space="preserve">ECB as MFI </w:t>
      </w:r>
      <w:r w:rsidR="00EE3B7E" w:rsidRPr="004D6DBF">
        <w:rPr>
          <w:rFonts w:ascii="Arial" w:eastAsia="Arial" w:hAnsi="Arial" w:cs="Arial"/>
          <w:spacing w:val="2"/>
        </w:rPr>
        <w:t>(</w:t>
      </w:r>
      <w:r w:rsidR="00EE3B7E" w:rsidRPr="004D6DBF">
        <w:rPr>
          <w:rFonts w:ascii="Arial" w:eastAsia="Arial" w:hAnsi="Arial" w:cs="Arial"/>
        </w:rPr>
        <w:t>“Moneta</w:t>
      </w:r>
      <w:r w:rsidR="00EE3B7E" w:rsidRPr="004D6DBF">
        <w:rPr>
          <w:rFonts w:ascii="Arial" w:eastAsia="Arial" w:hAnsi="Arial" w:cs="Arial"/>
          <w:spacing w:val="2"/>
        </w:rPr>
        <w:t>r</w:t>
      </w:r>
      <w:r w:rsidR="00EE3B7E" w:rsidRPr="004D6DBF">
        <w:rPr>
          <w:rFonts w:ascii="Arial" w:eastAsia="Arial" w:hAnsi="Arial" w:cs="Arial"/>
        </w:rPr>
        <w:t>y Financial Institution“)</w:t>
      </w:r>
      <w:r w:rsidRPr="004D6DBF">
        <w:rPr>
          <w:rFonts w:ascii="Arial" w:eastAsia="Arial" w:hAnsi="Arial" w:cs="Arial"/>
        </w:rPr>
        <w:t>:</w:t>
      </w:r>
    </w:p>
    <w:p w14:paraId="6D411171" w14:textId="1AF4C2C3" w:rsidR="00911262" w:rsidRPr="004D6DBF" w:rsidRDefault="00911262" w:rsidP="0038019D">
      <w:pPr>
        <w:pStyle w:val="ListParagraph"/>
        <w:keepNext/>
        <w:keepLines/>
        <w:spacing w:before="10" w:line="276" w:lineRule="auto"/>
        <w:ind w:left="708"/>
        <w:rPr>
          <w:rFonts w:ascii="Arial" w:hAnsi="Arial" w:cs="Arial"/>
        </w:rPr>
      </w:pPr>
    </w:p>
    <w:p w14:paraId="74EF5ABD" w14:textId="5FDB2414" w:rsidR="00FE5395" w:rsidRPr="004D6DBF" w:rsidRDefault="007C3EA5" w:rsidP="00556C89">
      <w:r>
        <w:rPr>
          <w:rFonts w:eastAsia="MS Gothic"/>
        </w:rPr>
        <w:t xml:space="preserve">     </w:t>
      </w:r>
      <w:r>
        <w:rPr>
          <w:rFonts w:eastAsia="MS Gothic"/>
        </w:rPr>
        <w:tab/>
      </w:r>
      <w:r w:rsidR="00AE7AE6">
        <w:rPr>
          <w:rFonts w:eastAsia="MS Gothic"/>
        </w:rPr>
        <w:tab/>
      </w:r>
      <w:sdt>
        <w:sdtPr>
          <w:rPr>
            <w:rFonts w:ascii="Arial" w:eastAsia="MS Gothic" w:hAnsi="Arial" w:cs="Arial"/>
            <w:sz w:val="22"/>
            <w:szCs w:val="22"/>
          </w:rPr>
          <w:alias w:val="A1ey"/>
          <w:tag w:val="A1ey"/>
          <w:id w:val="2124650027"/>
          <w15:color w:val="33CCCC"/>
          <w14:checkbox>
            <w14:checked w14:val="0"/>
            <w14:checkedState w14:val="2612" w14:font="MS Gothic"/>
            <w14:uncheckedState w14:val="2610" w14:font="MS Gothic"/>
          </w14:checkbox>
        </w:sdtPr>
        <w:sdtEndPr/>
        <w:sdtContent>
          <w:permStart w:id="1372011071" w:edGrp="everyone"/>
          <w:r w:rsidR="0067736B" w:rsidRPr="00AE7AE6">
            <w:rPr>
              <w:rFonts w:ascii="Segoe UI Symbol" w:eastAsia="MS Gothic" w:hAnsi="Segoe UI Symbol" w:cs="Segoe UI Symbol"/>
              <w:sz w:val="22"/>
              <w:szCs w:val="22"/>
            </w:rPr>
            <w:t>☐</w:t>
          </w:r>
          <w:permEnd w:id="1372011071"/>
        </w:sdtContent>
      </w:sdt>
      <w:r w:rsidR="00AB0D7E" w:rsidRPr="00AE7AE6">
        <w:rPr>
          <w:rFonts w:ascii="Arial" w:hAnsi="Arial" w:cs="Arial"/>
          <w:sz w:val="22"/>
          <w:szCs w:val="22"/>
        </w:rPr>
        <w:tab/>
      </w:r>
      <w:r w:rsidR="00FE5395" w:rsidRPr="00AE7AE6">
        <w:rPr>
          <w:rFonts w:ascii="Arial" w:hAnsi="Arial" w:cs="Arial"/>
          <w:sz w:val="22"/>
          <w:szCs w:val="22"/>
        </w:rPr>
        <w:t>Yes, the MFI ID is:</w:t>
      </w:r>
      <w:r w:rsidR="00AE7AE6">
        <w:rPr>
          <w:rFonts w:ascii="Arial" w:hAnsi="Arial" w:cs="Arial"/>
          <w:sz w:val="22"/>
          <w:szCs w:val="22"/>
        </w:rPr>
        <w:t xml:space="preserve"> </w:t>
      </w:r>
      <w:sdt>
        <w:sdtPr>
          <w:rPr>
            <w:rStyle w:val="CMQTextChar"/>
          </w:rPr>
          <w:alias w:val="A1e"/>
          <w:tag w:val="A1e"/>
          <w:id w:val="-1955165749"/>
          <w:placeholder>
            <w:docPart w:val="FFB7C8A508D84924A0925200D76A16DC"/>
          </w:placeholder>
          <w15:color w:val="33CCCC"/>
          <w:text w:multiLine="1"/>
        </w:sdtPr>
        <w:sdtEndPr>
          <w:rPr>
            <w:rStyle w:val="CMQTextChar"/>
          </w:rPr>
        </w:sdtEndPr>
        <w:sdtContent>
          <w:permStart w:id="2002256164" w:edGrp="everyone"/>
          <w:r w:rsidR="00CD7445" w:rsidRPr="004D6DBF">
            <w:rPr>
              <w:rStyle w:val="CMQTextChar"/>
            </w:rPr>
            <w:t>Click here to enter text.</w:t>
          </w:r>
          <w:permEnd w:id="2002256164"/>
        </w:sdtContent>
      </w:sdt>
    </w:p>
    <w:p w14:paraId="3AE07AD9" w14:textId="77777777" w:rsidR="00FE5395" w:rsidRPr="004D6DBF" w:rsidRDefault="00FE5395" w:rsidP="0038019D">
      <w:pPr>
        <w:pStyle w:val="ListParagraph"/>
        <w:keepNext/>
        <w:keepLines/>
        <w:spacing w:before="10" w:line="276" w:lineRule="auto"/>
        <w:ind w:left="1080"/>
        <w:rPr>
          <w:rFonts w:ascii="Arial" w:hAnsi="Arial" w:cs="Arial"/>
        </w:rPr>
      </w:pPr>
    </w:p>
    <w:p w14:paraId="1F6AE34E" w14:textId="23052BD2" w:rsidR="008C411F" w:rsidRPr="004D6DBF" w:rsidRDefault="0071042B" w:rsidP="0038019D">
      <w:pPr>
        <w:pStyle w:val="ListParagraph"/>
        <w:keepNext/>
        <w:keepLines/>
        <w:spacing w:before="10" w:line="276" w:lineRule="auto"/>
        <w:ind w:left="708"/>
        <w:rPr>
          <w:rFonts w:ascii="Arial" w:hAnsi="Arial" w:cs="Arial"/>
        </w:rPr>
      </w:pPr>
      <w:r w:rsidRPr="004D6DBF">
        <w:rPr>
          <w:rFonts w:ascii="Arial" w:hAnsi="Arial" w:cs="Arial"/>
        </w:rPr>
        <w:tab/>
      </w:r>
      <w:sdt>
        <w:sdtPr>
          <w:rPr>
            <w:rFonts w:ascii="Arial" w:hAnsi="Arial" w:cs="Arial"/>
          </w:rPr>
          <w:alias w:val="A1en"/>
          <w:tag w:val="A1en"/>
          <w:id w:val="-1970660599"/>
          <w15:color w:val="33CCCC"/>
          <w14:checkbox>
            <w14:checked w14:val="0"/>
            <w14:checkedState w14:val="2612" w14:font="MS Gothic"/>
            <w14:uncheckedState w14:val="2610" w14:font="MS Gothic"/>
          </w14:checkbox>
        </w:sdtPr>
        <w:sdtEndPr/>
        <w:sdtContent>
          <w:permStart w:id="1153837910" w:edGrp="everyone"/>
          <w:r w:rsidR="00FE5395" w:rsidRPr="004D6DBF">
            <w:rPr>
              <w:rFonts w:ascii="Segoe UI Symbol" w:eastAsia="MS Gothic" w:hAnsi="Segoe UI Symbol" w:cs="Segoe UI Symbol"/>
            </w:rPr>
            <w:t>☐</w:t>
          </w:r>
          <w:permEnd w:id="1153837910"/>
        </w:sdtContent>
      </w:sdt>
      <w:r w:rsidR="003F6C38" w:rsidRPr="004D6DBF">
        <w:rPr>
          <w:rFonts w:ascii="Arial" w:hAnsi="Arial" w:cs="Arial"/>
        </w:rPr>
        <w:tab/>
        <w:t>No</w:t>
      </w:r>
    </w:p>
    <w:p w14:paraId="360D3CA4" w14:textId="77777777" w:rsidR="00D50558" w:rsidRPr="004D6DBF" w:rsidRDefault="00D50558" w:rsidP="00E944A6">
      <w:pPr>
        <w:pStyle w:val="ListParagraph"/>
        <w:spacing w:before="10" w:line="276" w:lineRule="auto"/>
        <w:ind w:left="708"/>
        <w:rPr>
          <w:rFonts w:ascii="Arial" w:hAnsi="Arial" w:cs="Arial"/>
        </w:rPr>
      </w:pPr>
    </w:p>
    <w:p w14:paraId="364AE3F5" w14:textId="77777777" w:rsidR="00483F8D" w:rsidRPr="004D6DBF" w:rsidRDefault="00D50558" w:rsidP="0038019D">
      <w:pPr>
        <w:pStyle w:val="ListParagraph"/>
        <w:keepNext/>
        <w:keepLines/>
        <w:numPr>
          <w:ilvl w:val="1"/>
          <w:numId w:val="18"/>
        </w:numPr>
        <w:spacing w:before="10" w:line="276" w:lineRule="auto"/>
        <w:rPr>
          <w:rFonts w:ascii="Arial" w:hAnsi="Arial" w:cs="Arial"/>
        </w:rPr>
      </w:pPr>
      <w:r w:rsidRPr="004D6DBF">
        <w:rPr>
          <w:rFonts w:ascii="Arial" w:eastAsia="Arial" w:hAnsi="Arial" w:cs="Arial"/>
        </w:rPr>
        <w:lastRenderedPageBreak/>
        <w:t>Please submit a chart explaining the shareholder/ownership structure of the company, up to and including the Ultimate Parent level as well as the direct and indirect shareholders with a minimum of 10% aggregate ownership or comparable control rights</w:t>
      </w:r>
      <w:r w:rsidR="00911262" w:rsidRPr="004D6DBF">
        <w:rPr>
          <w:rFonts w:ascii="Arial" w:eastAsia="Arial" w:hAnsi="Arial" w:cs="Arial"/>
        </w:rPr>
        <w:t>.</w:t>
      </w:r>
    </w:p>
    <w:p w14:paraId="1F3997E9" w14:textId="77777777" w:rsidR="00483F8D" w:rsidRPr="004D6DBF" w:rsidRDefault="00483F8D" w:rsidP="0038019D">
      <w:pPr>
        <w:pStyle w:val="ListParagraph"/>
        <w:keepNext/>
        <w:keepLines/>
        <w:spacing w:before="10" w:line="276" w:lineRule="auto"/>
        <w:ind w:left="648"/>
        <w:rPr>
          <w:rFonts w:ascii="Arial" w:hAnsi="Arial" w:cs="Arial"/>
        </w:rPr>
      </w:pPr>
    </w:p>
    <w:p w14:paraId="2EC5A7E9" w14:textId="66815559" w:rsidR="008C411F" w:rsidRPr="004D6DBF" w:rsidRDefault="00911262" w:rsidP="0038019D">
      <w:pPr>
        <w:pStyle w:val="ListParagraph"/>
        <w:keepNext/>
        <w:keepLines/>
        <w:spacing w:before="10" w:line="276" w:lineRule="auto"/>
        <w:ind w:left="648"/>
        <w:rPr>
          <w:rFonts w:ascii="Arial" w:hAnsi="Arial" w:cs="Arial"/>
        </w:rPr>
      </w:pPr>
      <w:r w:rsidRPr="004D6DBF">
        <w:rPr>
          <w:rFonts w:ascii="Arial" w:eastAsia="Arial" w:hAnsi="Arial" w:cs="Arial"/>
        </w:rPr>
        <w:t>For foundations or trusts: please provide the name</w:t>
      </w:r>
      <w:r w:rsidR="00EC0743" w:rsidRPr="004D6DBF">
        <w:rPr>
          <w:rFonts w:ascii="Arial" w:eastAsia="Arial" w:hAnsi="Arial" w:cs="Arial"/>
        </w:rPr>
        <w:t>, date of birth and nationality</w:t>
      </w:r>
      <w:r w:rsidRPr="004D6DBF">
        <w:rPr>
          <w:rFonts w:ascii="Arial" w:eastAsia="Arial" w:hAnsi="Arial" w:cs="Arial"/>
        </w:rPr>
        <w:t xml:space="preserve"> of the trustor, </w:t>
      </w:r>
      <w:r w:rsidR="00EC0743" w:rsidRPr="004D6DBF">
        <w:rPr>
          <w:rFonts w:ascii="Arial" w:eastAsia="Arial" w:hAnsi="Arial" w:cs="Arial"/>
        </w:rPr>
        <w:t xml:space="preserve">the </w:t>
      </w:r>
      <w:r w:rsidRPr="004D6DBF">
        <w:rPr>
          <w:rFonts w:ascii="Arial" w:eastAsia="Arial" w:hAnsi="Arial" w:cs="Arial"/>
        </w:rPr>
        <w:t>beneficiary (group of beneficiaries, if applicable) and the administrator</w:t>
      </w:r>
      <w:r w:rsidR="001C668E" w:rsidRPr="004D6DBF">
        <w:rPr>
          <w:rFonts w:ascii="Arial" w:hAnsi="Arial" w:cs="Arial"/>
        </w:rPr>
        <w:t xml:space="preserve"> </w:t>
      </w:r>
    </w:p>
    <w:p w14:paraId="744271CC" w14:textId="77777777" w:rsidR="008C411F" w:rsidRPr="004D6DBF" w:rsidRDefault="008C411F" w:rsidP="0038019D">
      <w:pPr>
        <w:pStyle w:val="ListParagraph"/>
        <w:keepNext/>
        <w:keepLines/>
        <w:spacing w:before="10" w:line="276" w:lineRule="auto"/>
        <w:ind w:left="0"/>
        <w:rPr>
          <w:rFonts w:ascii="Arial" w:eastAsia="Arial" w:hAnsi="Arial" w:cs="Arial"/>
        </w:rPr>
      </w:pPr>
    </w:p>
    <w:p w14:paraId="4010F6AE" w14:textId="5EFEE921" w:rsidR="00911262" w:rsidRPr="004D6DBF" w:rsidRDefault="00911262" w:rsidP="0038019D">
      <w:pPr>
        <w:pStyle w:val="ListParagraph"/>
        <w:keepNext/>
        <w:keepLines/>
        <w:spacing w:before="10" w:line="276" w:lineRule="auto"/>
        <w:ind w:left="0" w:firstLine="648"/>
        <w:rPr>
          <w:rFonts w:ascii="Arial" w:hAnsi="Arial" w:cs="Arial"/>
        </w:rPr>
      </w:pPr>
      <w:r w:rsidRPr="004D6DBF">
        <w:rPr>
          <w:rFonts w:ascii="Arial" w:hAnsi="Arial" w:cs="Arial"/>
          <w:u w:val="single"/>
        </w:rPr>
        <w:t>The following information are required:</w:t>
      </w:r>
    </w:p>
    <w:p w14:paraId="65D4438E" w14:textId="62AA2429" w:rsidR="00911262" w:rsidRPr="004D6DBF" w:rsidRDefault="00911262" w:rsidP="0038019D">
      <w:pPr>
        <w:pStyle w:val="Textbody"/>
        <w:keepNext/>
        <w:keepLines/>
        <w:numPr>
          <w:ilvl w:val="0"/>
          <w:numId w:val="26"/>
        </w:numPr>
        <w:suppressAutoHyphens w:val="0"/>
        <w:spacing w:line="276" w:lineRule="auto"/>
        <w:rPr>
          <w:rFonts w:cs="Arial"/>
          <w:sz w:val="22"/>
          <w:lang w:val="en-US"/>
        </w:rPr>
      </w:pPr>
      <w:r w:rsidRPr="004D6DBF">
        <w:rPr>
          <w:rFonts w:cs="Arial"/>
          <w:sz w:val="22"/>
          <w:lang w:val="en-US"/>
        </w:rPr>
        <w:t>name of the company or in case of a natural person, first name + surname</w:t>
      </w:r>
    </w:p>
    <w:p w14:paraId="1B309054" w14:textId="343A2F5B" w:rsidR="00911262" w:rsidRPr="004D6DBF" w:rsidRDefault="00911262" w:rsidP="0038019D">
      <w:pPr>
        <w:pStyle w:val="Textbody"/>
        <w:keepNext/>
        <w:keepLines/>
        <w:numPr>
          <w:ilvl w:val="0"/>
          <w:numId w:val="26"/>
        </w:numPr>
        <w:suppressAutoHyphens w:val="0"/>
        <w:spacing w:line="276" w:lineRule="auto"/>
        <w:rPr>
          <w:rFonts w:cs="Arial"/>
          <w:sz w:val="22"/>
          <w:lang w:val="en-US"/>
        </w:rPr>
      </w:pPr>
      <w:r w:rsidRPr="004D6DBF">
        <w:rPr>
          <w:rFonts w:cs="Arial"/>
          <w:sz w:val="22"/>
          <w:lang w:val="en-US"/>
        </w:rPr>
        <w:t>country of residence</w:t>
      </w:r>
    </w:p>
    <w:p w14:paraId="311DB604" w14:textId="58EE9B7D" w:rsidR="00911262" w:rsidRPr="004D6DBF" w:rsidRDefault="00911262" w:rsidP="0038019D">
      <w:pPr>
        <w:pStyle w:val="Textbody"/>
        <w:keepNext/>
        <w:keepLines/>
        <w:numPr>
          <w:ilvl w:val="0"/>
          <w:numId w:val="26"/>
        </w:numPr>
        <w:suppressAutoHyphens w:val="0"/>
        <w:spacing w:line="276" w:lineRule="auto"/>
        <w:rPr>
          <w:rFonts w:cs="Arial"/>
          <w:sz w:val="22"/>
          <w:lang w:val="en-US"/>
        </w:rPr>
      </w:pPr>
      <w:r w:rsidRPr="004D6DBF">
        <w:rPr>
          <w:rFonts w:cs="Arial"/>
          <w:sz w:val="22"/>
          <w:lang w:val="en-US"/>
        </w:rPr>
        <w:t>citizenship</w:t>
      </w:r>
      <w:r w:rsidR="00EC0743" w:rsidRPr="004D6DBF">
        <w:rPr>
          <w:rFonts w:cs="Arial"/>
          <w:sz w:val="22"/>
          <w:lang w:val="en-US"/>
        </w:rPr>
        <w:t xml:space="preserve"> &amp; date of birth</w:t>
      </w:r>
      <w:r w:rsidRPr="004D6DBF">
        <w:rPr>
          <w:rFonts w:cs="Arial"/>
          <w:sz w:val="22"/>
          <w:lang w:val="en-US"/>
        </w:rPr>
        <w:t xml:space="preserve"> in case of a natural person</w:t>
      </w:r>
    </w:p>
    <w:p w14:paraId="1086F892" w14:textId="66C626BA" w:rsidR="008C411F" w:rsidRPr="004D6DBF" w:rsidRDefault="00911262" w:rsidP="0038019D">
      <w:pPr>
        <w:pStyle w:val="Textbody"/>
        <w:keepNext/>
        <w:keepLines/>
        <w:numPr>
          <w:ilvl w:val="0"/>
          <w:numId w:val="26"/>
        </w:numPr>
        <w:suppressAutoHyphens w:val="0"/>
        <w:spacing w:line="276" w:lineRule="auto"/>
        <w:rPr>
          <w:rFonts w:cs="Arial"/>
          <w:sz w:val="22"/>
          <w:lang w:val="en-US"/>
        </w:rPr>
      </w:pPr>
      <w:r w:rsidRPr="004D6DBF">
        <w:rPr>
          <w:rFonts w:cs="Arial"/>
          <w:sz w:val="22"/>
          <w:lang w:val="en-US"/>
        </w:rPr>
        <w:t>shares and/or voting rights (in%)</w:t>
      </w:r>
    </w:p>
    <w:p w14:paraId="1AD2FD44" w14:textId="77777777" w:rsidR="003E0EA8" w:rsidRPr="004D6DBF" w:rsidRDefault="003E0EA8" w:rsidP="0038019D">
      <w:pPr>
        <w:pStyle w:val="Textbody"/>
        <w:keepNext/>
        <w:spacing w:line="276" w:lineRule="auto"/>
        <w:rPr>
          <w:rFonts w:cs="Arial"/>
          <w:sz w:val="22"/>
          <w:lang w:val="en-US"/>
        </w:rPr>
      </w:pPr>
    </w:p>
    <w:tbl>
      <w:tblPr>
        <w:tblStyle w:val="CMQTable"/>
        <w:tblW w:w="5000" w:type="pct"/>
        <w:tblLook w:val="04A0" w:firstRow="1" w:lastRow="0" w:firstColumn="1" w:lastColumn="0" w:noHBand="0" w:noVBand="1"/>
      </w:tblPr>
      <w:tblGrid>
        <w:gridCol w:w="2516"/>
        <w:gridCol w:w="3862"/>
        <w:gridCol w:w="2271"/>
        <w:gridCol w:w="1148"/>
      </w:tblGrid>
      <w:tr w:rsidR="00086786" w:rsidRPr="004D6DBF" w14:paraId="6069D6AA" w14:textId="77777777" w:rsidTr="00086786">
        <w:trPr>
          <w:cnfStyle w:val="100000000000" w:firstRow="1" w:lastRow="0" w:firstColumn="0" w:lastColumn="0" w:oddVBand="0" w:evenVBand="0" w:oddHBand="0"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84" w:type="pct"/>
            <w:hideMark/>
          </w:tcPr>
          <w:p w14:paraId="042FBA13" w14:textId="4367B2DB" w:rsidR="00086786" w:rsidRPr="004D6DBF" w:rsidRDefault="00086786" w:rsidP="00086786">
            <w:pPr>
              <w:pStyle w:val="Standard1"/>
              <w:keepNext/>
              <w:spacing w:line="276" w:lineRule="auto"/>
              <w:rPr>
                <w:rFonts w:cs="Arial"/>
                <w:b/>
                <w:sz w:val="22"/>
                <w:lang w:val="en-US" w:eastAsia="fr-FR"/>
              </w:rPr>
            </w:pPr>
            <w:r w:rsidRPr="004D6DBF">
              <w:rPr>
                <w:rFonts w:cs="Arial"/>
                <w:b/>
                <w:sz w:val="22"/>
                <w:lang w:val="en-US" w:eastAsia="fr-FR"/>
              </w:rPr>
              <w:t>Name</w:t>
            </w:r>
          </w:p>
        </w:tc>
        <w:tc>
          <w:tcPr>
            <w:tcW w:w="1971" w:type="pct"/>
            <w:hideMark/>
          </w:tcPr>
          <w:p w14:paraId="57D4920E" w14:textId="0B095150" w:rsidR="00086786" w:rsidRPr="004D6DBF" w:rsidRDefault="00086786" w:rsidP="00086786">
            <w:pPr>
              <w:pStyle w:val="Standard1"/>
              <w:keepNext/>
              <w:spacing w:line="27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Citizenship / Country of residence</w:t>
            </w:r>
          </w:p>
        </w:tc>
        <w:tc>
          <w:tcPr>
            <w:tcW w:w="1159" w:type="pct"/>
            <w:hideMark/>
          </w:tcPr>
          <w:p w14:paraId="10F40B3D" w14:textId="77777777" w:rsidR="00086786" w:rsidRPr="004D6DBF" w:rsidRDefault="00086786" w:rsidP="00086786">
            <w:pPr>
              <w:pStyle w:val="Standard1"/>
              <w:keepNext/>
              <w:spacing w:line="27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 xml:space="preserve">DOB </w:t>
            </w:r>
          </w:p>
          <w:p w14:paraId="7D5FE911" w14:textId="77777777" w:rsidR="00086786" w:rsidRPr="004D6DBF" w:rsidRDefault="00086786" w:rsidP="00086786">
            <w:pPr>
              <w:pStyle w:val="Standard1"/>
              <w:keepNext/>
              <w:spacing w:line="276" w:lineRule="auto"/>
              <w:cnfStyle w:val="100000000000" w:firstRow="1" w:lastRow="0" w:firstColumn="0" w:lastColumn="0" w:oddVBand="0" w:evenVBand="0" w:oddHBand="0" w:evenHBand="0" w:firstRowFirstColumn="0" w:firstRowLastColumn="0" w:lastRowFirstColumn="0" w:lastRowLastColumn="0"/>
              <w:rPr>
                <w:rFonts w:cs="Arial"/>
                <w:bCs w:val="0"/>
                <w:sz w:val="22"/>
                <w:lang w:val="en-US" w:eastAsia="fr-FR"/>
              </w:rPr>
            </w:pPr>
            <w:r w:rsidRPr="004D6DBF">
              <w:rPr>
                <w:rFonts w:cs="Arial"/>
                <w:bCs w:val="0"/>
                <w:sz w:val="22"/>
                <w:lang w:val="en-US" w:eastAsia="fr-FR"/>
              </w:rPr>
              <w:t>(dd.mm.yyyy)</w:t>
            </w:r>
          </w:p>
        </w:tc>
        <w:tc>
          <w:tcPr>
            <w:tcW w:w="587" w:type="pct"/>
            <w:hideMark/>
          </w:tcPr>
          <w:p w14:paraId="637D1D12" w14:textId="77777777" w:rsidR="00086786" w:rsidRPr="004D6DBF" w:rsidRDefault="00086786" w:rsidP="00086786">
            <w:pPr>
              <w:pStyle w:val="Standard1"/>
              <w:keepNext/>
              <w:spacing w:line="27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 xml:space="preserve">Share </w:t>
            </w:r>
          </w:p>
          <w:p w14:paraId="51D12AF5" w14:textId="77777777" w:rsidR="00086786" w:rsidRPr="004D6DBF" w:rsidRDefault="00086786" w:rsidP="00086786">
            <w:pPr>
              <w:pStyle w:val="Standard1"/>
              <w:keepNext/>
              <w:spacing w:line="276" w:lineRule="auto"/>
              <w:cnfStyle w:val="100000000000" w:firstRow="1" w:lastRow="0" w:firstColumn="0" w:lastColumn="0" w:oddVBand="0" w:evenVBand="0" w:oddHBand="0" w:evenHBand="0" w:firstRowFirstColumn="0" w:firstRowLastColumn="0" w:lastRowFirstColumn="0" w:lastRowLastColumn="0"/>
              <w:rPr>
                <w:rFonts w:cs="Arial"/>
                <w:bCs w:val="0"/>
                <w:sz w:val="22"/>
                <w:lang w:val="en-US" w:eastAsia="fr-FR"/>
              </w:rPr>
            </w:pPr>
            <w:r w:rsidRPr="004D6DBF">
              <w:rPr>
                <w:rFonts w:cs="Arial"/>
                <w:bCs w:val="0"/>
                <w:sz w:val="22"/>
                <w:lang w:val="en-US" w:eastAsia="fr-FR"/>
              </w:rPr>
              <w:t>(in %)</w:t>
            </w:r>
          </w:p>
        </w:tc>
      </w:tr>
      <w:tr w:rsidR="00086786" w:rsidRPr="004D6DBF" w14:paraId="3F5B67FC" w14:textId="77777777" w:rsidTr="0008678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84" w:type="pct"/>
            <w:vAlign w:val="center"/>
          </w:tcPr>
          <w:p w14:paraId="575D138B" w14:textId="77777777" w:rsidR="00086786" w:rsidRPr="004D6DBF" w:rsidRDefault="00086786" w:rsidP="00086786">
            <w:pPr>
              <w:pStyle w:val="Standard1"/>
              <w:keepNext/>
              <w:spacing w:line="276" w:lineRule="auto"/>
              <w:rPr>
                <w:rFonts w:cs="Arial"/>
                <w:bCs w:val="0"/>
                <w:color w:val="auto"/>
                <w:sz w:val="22"/>
                <w:lang w:val="en-US" w:eastAsia="fr-FR"/>
              </w:rPr>
            </w:pPr>
            <w:permStart w:id="1669349729" w:edGrp="everyone" w:colFirst="0" w:colLast="0"/>
            <w:permStart w:id="889403042" w:edGrp="everyone" w:colFirst="1" w:colLast="1"/>
            <w:permStart w:id="389507589" w:edGrp="everyone" w:colFirst="2" w:colLast="2"/>
            <w:permStart w:id="935350858" w:edGrp="everyone" w:colFirst="3" w:colLast="3"/>
          </w:p>
        </w:tc>
        <w:tc>
          <w:tcPr>
            <w:tcW w:w="1971" w:type="pct"/>
            <w:vAlign w:val="center"/>
          </w:tcPr>
          <w:p w14:paraId="439940DC"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1159" w:type="pct"/>
            <w:vAlign w:val="center"/>
          </w:tcPr>
          <w:p w14:paraId="695A1B59"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587" w:type="pct"/>
            <w:vAlign w:val="center"/>
          </w:tcPr>
          <w:p w14:paraId="40D826F5"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r>
      <w:tr w:rsidR="00086786" w:rsidRPr="004D6DBF" w14:paraId="082C05D2" w14:textId="77777777" w:rsidTr="00086786">
        <w:trPr>
          <w:trHeight w:val="352"/>
        </w:trPr>
        <w:tc>
          <w:tcPr>
            <w:cnfStyle w:val="001000000000" w:firstRow="0" w:lastRow="0" w:firstColumn="1" w:lastColumn="0" w:oddVBand="0" w:evenVBand="0" w:oddHBand="0" w:evenHBand="0" w:firstRowFirstColumn="0" w:firstRowLastColumn="0" w:lastRowFirstColumn="0" w:lastRowLastColumn="0"/>
            <w:tcW w:w="1284" w:type="pct"/>
            <w:vAlign w:val="center"/>
          </w:tcPr>
          <w:p w14:paraId="30B1065D" w14:textId="77777777" w:rsidR="00086786" w:rsidRPr="004D6DBF" w:rsidRDefault="00086786" w:rsidP="00086786">
            <w:pPr>
              <w:pStyle w:val="Standard1"/>
              <w:keepNext/>
              <w:spacing w:line="276" w:lineRule="auto"/>
              <w:rPr>
                <w:rFonts w:cs="Arial"/>
                <w:bCs w:val="0"/>
                <w:color w:val="auto"/>
                <w:sz w:val="22"/>
                <w:lang w:val="en-US" w:eastAsia="fr-FR"/>
              </w:rPr>
            </w:pPr>
            <w:permStart w:id="2050453113" w:edGrp="everyone" w:colFirst="0" w:colLast="0"/>
            <w:permStart w:id="346378856" w:edGrp="everyone" w:colFirst="1" w:colLast="1"/>
            <w:permStart w:id="1249918014" w:edGrp="everyone" w:colFirst="2" w:colLast="2"/>
            <w:permStart w:id="2145535930" w:edGrp="everyone" w:colFirst="3" w:colLast="3"/>
            <w:permEnd w:id="1669349729"/>
            <w:permEnd w:id="889403042"/>
            <w:permEnd w:id="389507589"/>
            <w:permEnd w:id="935350858"/>
          </w:p>
        </w:tc>
        <w:tc>
          <w:tcPr>
            <w:tcW w:w="1971" w:type="pct"/>
            <w:vAlign w:val="center"/>
          </w:tcPr>
          <w:p w14:paraId="4CBC480F"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c>
          <w:tcPr>
            <w:tcW w:w="1159" w:type="pct"/>
            <w:vAlign w:val="center"/>
          </w:tcPr>
          <w:p w14:paraId="6E25458F"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c>
          <w:tcPr>
            <w:tcW w:w="587" w:type="pct"/>
            <w:vAlign w:val="center"/>
          </w:tcPr>
          <w:p w14:paraId="26EA5E2F"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r>
      <w:tr w:rsidR="00086786" w:rsidRPr="004D6DBF" w14:paraId="0A07C3B9" w14:textId="77777777" w:rsidTr="0008678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84" w:type="pct"/>
            <w:vAlign w:val="center"/>
          </w:tcPr>
          <w:p w14:paraId="1BE80D7A" w14:textId="77777777" w:rsidR="00086786" w:rsidRPr="004D6DBF" w:rsidRDefault="00086786" w:rsidP="00086786">
            <w:pPr>
              <w:pStyle w:val="Standard1"/>
              <w:keepNext/>
              <w:spacing w:line="276" w:lineRule="auto"/>
              <w:rPr>
                <w:rFonts w:cs="Arial"/>
                <w:bCs w:val="0"/>
                <w:color w:val="auto"/>
                <w:sz w:val="22"/>
                <w:lang w:val="en-US" w:eastAsia="fr-FR"/>
              </w:rPr>
            </w:pPr>
            <w:permStart w:id="74801088" w:edGrp="everyone" w:colFirst="0" w:colLast="0"/>
            <w:permStart w:id="1933523674" w:edGrp="everyone" w:colFirst="1" w:colLast="1"/>
            <w:permStart w:id="228226709" w:edGrp="everyone" w:colFirst="2" w:colLast="2"/>
            <w:permStart w:id="856913575" w:edGrp="everyone" w:colFirst="3" w:colLast="3"/>
            <w:permEnd w:id="2050453113"/>
            <w:permEnd w:id="346378856"/>
            <w:permEnd w:id="1249918014"/>
            <w:permEnd w:id="2145535930"/>
          </w:p>
        </w:tc>
        <w:tc>
          <w:tcPr>
            <w:tcW w:w="1971" w:type="pct"/>
            <w:vAlign w:val="center"/>
          </w:tcPr>
          <w:p w14:paraId="043428A6"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1159" w:type="pct"/>
            <w:vAlign w:val="center"/>
          </w:tcPr>
          <w:p w14:paraId="60082213"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587" w:type="pct"/>
            <w:vAlign w:val="center"/>
          </w:tcPr>
          <w:p w14:paraId="33100E77"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r>
      <w:tr w:rsidR="00086786" w:rsidRPr="004D6DBF" w14:paraId="3649BD44" w14:textId="77777777" w:rsidTr="00086786">
        <w:trPr>
          <w:trHeight w:val="352"/>
        </w:trPr>
        <w:tc>
          <w:tcPr>
            <w:cnfStyle w:val="001000000000" w:firstRow="0" w:lastRow="0" w:firstColumn="1" w:lastColumn="0" w:oddVBand="0" w:evenVBand="0" w:oddHBand="0" w:evenHBand="0" w:firstRowFirstColumn="0" w:firstRowLastColumn="0" w:lastRowFirstColumn="0" w:lastRowLastColumn="0"/>
            <w:tcW w:w="1284" w:type="pct"/>
            <w:vAlign w:val="center"/>
          </w:tcPr>
          <w:p w14:paraId="66EC5789" w14:textId="77777777" w:rsidR="00086786" w:rsidRPr="004D6DBF" w:rsidRDefault="00086786" w:rsidP="00086786">
            <w:pPr>
              <w:pStyle w:val="Standard1"/>
              <w:keepNext/>
              <w:spacing w:line="276" w:lineRule="auto"/>
              <w:rPr>
                <w:rFonts w:cs="Arial"/>
                <w:bCs w:val="0"/>
                <w:color w:val="auto"/>
                <w:sz w:val="22"/>
                <w:lang w:val="en-US" w:eastAsia="fr-FR"/>
              </w:rPr>
            </w:pPr>
            <w:permStart w:id="1704931179" w:edGrp="everyone" w:colFirst="0" w:colLast="0"/>
            <w:permStart w:id="1539656867" w:edGrp="everyone" w:colFirst="1" w:colLast="1"/>
            <w:permStart w:id="1346726864" w:edGrp="everyone" w:colFirst="2" w:colLast="2"/>
            <w:permStart w:id="813837449" w:edGrp="everyone" w:colFirst="3" w:colLast="3"/>
            <w:permEnd w:id="74801088"/>
            <w:permEnd w:id="1933523674"/>
            <w:permEnd w:id="228226709"/>
            <w:permEnd w:id="856913575"/>
          </w:p>
        </w:tc>
        <w:tc>
          <w:tcPr>
            <w:tcW w:w="1971" w:type="pct"/>
            <w:vAlign w:val="center"/>
          </w:tcPr>
          <w:p w14:paraId="54E74BC0"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c>
          <w:tcPr>
            <w:tcW w:w="1159" w:type="pct"/>
            <w:vAlign w:val="center"/>
          </w:tcPr>
          <w:p w14:paraId="4851EA5A"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c>
          <w:tcPr>
            <w:tcW w:w="587" w:type="pct"/>
            <w:vAlign w:val="center"/>
          </w:tcPr>
          <w:p w14:paraId="0998643A" w14:textId="77777777" w:rsidR="00086786" w:rsidRPr="004D6DBF" w:rsidRDefault="00086786" w:rsidP="00086786">
            <w:pPr>
              <w:pStyle w:val="Standard1"/>
              <w:keepNext/>
              <w:spacing w:line="276" w:lineRule="auto"/>
              <w:cnfStyle w:val="000000000000" w:firstRow="0" w:lastRow="0" w:firstColumn="0" w:lastColumn="0" w:oddVBand="0" w:evenVBand="0" w:oddHBand="0" w:evenHBand="0" w:firstRowFirstColumn="0" w:firstRowLastColumn="0" w:lastRowFirstColumn="0" w:lastRowLastColumn="0"/>
              <w:rPr>
                <w:rFonts w:cs="Arial"/>
                <w:bCs/>
                <w:color w:val="auto"/>
                <w:sz w:val="22"/>
                <w:lang w:val="en-US" w:eastAsia="fr-FR"/>
              </w:rPr>
            </w:pPr>
          </w:p>
        </w:tc>
      </w:tr>
      <w:tr w:rsidR="00086786" w:rsidRPr="004D6DBF" w14:paraId="2A5DCD24" w14:textId="77777777" w:rsidTr="00086786">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1284" w:type="pct"/>
            <w:vAlign w:val="center"/>
          </w:tcPr>
          <w:p w14:paraId="45EEBC62" w14:textId="77777777" w:rsidR="00086786" w:rsidRPr="004D6DBF" w:rsidRDefault="00086786" w:rsidP="00086786">
            <w:pPr>
              <w:pStyle w:val="Standard1"/>
              <w:keepNext/>
              <w:spacing w:line="276" w:lineRule="auto"/>
              <w:rPr>
                <w:rFonts w:cs="Arial"/>
                <w:bCs w:val="0"/>
                <w:color w:val="auto"/>
                <w:sz w:val="22"/>
                <w:lang w:val="en-US" w:eastAsia="fr-FR"/>
              </w:rPr>
            </w:pPr>
            <w:permStart w:id="2001805933" w:edGrp="everyone" w:colFirst="0" w:colLast="0"/>
            <w:permStart w:id="1656958087" w:edGrp="everyone" w:colFirst="1" w:colLast="1"/>
            <w:permStart w:id="1845038526" w:edGrp="everyone" w:colFirst="2" w:colLast="2"/>
            <w:permStart w:id="1856257467" w:edGrp="everyone" w:colFirst="3" w:colLast="3"/>
            <w:permEnd w:id="1704931179"/>
            <w:permEnd w:id="1539656867"/>
            <w:permEnd w:id="1346726864"/>
            <w:permEnd w:id="813837449"/>
          </w:p>
        </w:tc>
        <w:tc>
          <w:tcPr>
            <w:tcW w:w="1971" w:type="pct"/>
            <w:vAlign w:val="center"/>
          </w:tcPr>
          <w:p w14:paraId="34D94D51"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1159" w:type="pct"/>
            <w:vAlign w:val="center"/>
          </w:tcPr>
          <w:p w14:paraId="0F77F5AB"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c>
          <w:tcPr>
            <w:tcW w:w="587" w:type="pct"/>
            <w:vAlign w:val="center"/>
          </w:tcPr>
          <w:p w14:paraId="0818616A" w14:textId="77777777" w:rsidR="00086786" w:rsidRPr="004D6DBF" w:rsidRDefault="00086786" w:rsidP="00086786">
            <w:pPr>
              <w:pStyle w:val="Standard1"/>
              <w:keepNext/>
              <w:spacing w:line="276" w:lineRule="auto"/>
              <w:cnfStyle w:val="000000100000" w:firstRow="0" w:lastRow="0" w:firstColumn="0" w:lastColumn="0" w:oddVBand="0" w:evenVBand="0" w:oddHBand="1" w:evenHBand="0" w:firstRowFirstColumn="0" w:firstRowLastColumn="0" w:lastRowFirstColumn="0" w:lastRowLastColumn="0"/>
              <w:rPr>
                <w:rFonts w:cs="Arial"/>
                <w:bCs/>
                <w:color w:val="auto"/>
                <w:sz w:val="22"/>
                <w:lang w:val="en-US" w:eastAsia="fr-FR"/>
              </w:rPr>
            </w:pPr>
          </w:p>
        </w:tc>
      </w:tr>
      <w:permEnd w:id="2001805933"/>
      <w:permEnd w:id="1656958087"/>
      <w:permEnd w:id="1845038526"/>
      <w:permEnd w:id="1856257467"/>
    </w:tbl>
    <w:p w14:paraId="05632469" w14:textId="77777777" w:rsidR="003E0EA8" w:rsidRPr="004D6DBF" w:rsidRDefault="003E0EA8">
      <w:pPr>
        <w:pStyle w:val="Textbody"/>
        <w:spacing w:line="276" w:lineRule="auto"/>
        <w:rPr>
          <w:rFonts w:cs="Arial"/>
          <w:b/>
          <w:sz w:val="22"/>
          <w:lang w:val="en-US"/>
        </w:rPr>
      </w:pPr>
    </w:p>
    <w:p w14:paraId="06B8813B" w14:textId="1E7854F0" w:rsidR="00086786" w:rsidRPr="004D6DBF" w:rsidRDefault="00086786" w:rsidP="00086786">
      <w:pPr>
        <w:spacing w:before="41" w:line="276" w:lineRule="auto"/>
        <w:ind w:left="662" w:right="710"/>
        <w:rPr>
          <w:rFonts w:ascii="Arial" w:eastAsia="Arial" w:hAnsi="Arial" w:cs="Arial"/>
          <w:sz w:val="22"/>
          <w:szCs w:val="22"/>
        </w:rPr>
      </w:pPr>
      <w:r w:rsidRPr="004D6DBF">
        <w:rPr>
          <w:rFonts w:ascii="Arial" w:eastAsia="Arial" w:hAnsi="Arial" w:cs="Arial"/>
          <w:sz w:val="22"/>
          <w:szCs w:val="22"/>
        </w:rPr>
        <w:t>If</w:t>
      </w:r>
      <w:r w:rsidRPr="004D6DBF">
        <w:rPr>
          <w:rFonts w:ascii="Arial" w:eastAsia="Arial" w:hAnsi="Arial" w:cs="Arial"/>
          <w:spacing w:val="4"/>
          <w:sz w:val="22"/>
          <w:szCs w:val="22"/>
        </w:rPr>
        <w:t xml:space="preserve"> </w:t>
      </w:r>
      <w:r w:rsidRPr="004D6DBF">
        <w:rPr>
          <w:rFonts w:ascii="Arial" w:eastAsia="Arial" w:hAnsi="Arial" w:cs="Arial"/>
          <w:sz w:val="22"/>
          <w:szCs w:val="22"/>
        </w:rPr>
        <w:t>applicable,</w:t>
      </w:r>
      <w:r w:rsidRPr="004D6DBF">
        <w:rPr>
          <w:rFonts w:ascii="Arial" w:eastAsia="Arial" w:hAnsi="Arial" w:cs="Arial"/>
          <w:spacing w:val="6"/>
          <w:sz w:val="22"/>
          <w:szCs w:val="22"/>
        </w:rPr>
        <w:t xml:space="preserve"> </w:t>
      </w:r>
      <w:r w:rsidRPr="004D6DBF">
        <w:rPr>
          <w:rFonts w:ascii="Arial" w:eastAsia="Arial" w:hAnsi="Arial" w:cs="Arial"/>
          <w:sz w:val="22"/>
          <w:szCs w:val="22"/>
        </w:rPr>
        <w:t>enter</w:t>
      </w:r>
      <w:r w:rsidRPr="004D6DBF">
        <w:rPr>
          <w:rFonts w:ascii="Arial" w:eastAsia="Arial" w:hAnsi="Arial" w:cs="Arial"/>
          <w:spacing w:val="4"/>
          <w:sz w:val="22"/>
          <w:szCs w:val="22"/>
        </w:rPr>
        <w:t xml:space="preserve"> </w:t>
      </w:r>
      <w:r w:rsidRPr="004D6DBF">
        <w:rPr>
          <w:rFonts w:ascii="Arial" w:eastAsia="Arial" w:hAnsi="Arial" w:cs="Arial"/>
          <w:sz w:val="22"/>
          <w:szCs w:val="22"/>
        </w:rPr>
        <w:t>the</w:t>
      </w:r>
      <w:r w:rsidRPr="004D6DBF">
        <w:rPr>
          <w:rFonts w:ascii="Arial" w:eastAsia="Arial" w:hAnsi="Arial" w:cs="Arial"/>
          <w:spacing w:val="4"/>
          <w:sz w:val="22"/>
          <w:szCs w:val="22"/>
        </w:rPr>
        <w:t xml:space="preserve"> </w:t>
      </w:r>
      <w:r w:rsidRPr="004D6DBF">
        <w:rPr>
          <w:rFonts w:ascii="Arial" w:eastAsia="Arial" w:hAnsi="Arial" w:cs="Arial"/>
          <w:spacing w:val="2"/>
          <w:sz w:val="22"/>
          <w:szCs w:val="22"/>
        </w:rPr>
        <w:t>f</w:t>
      </w:r>
      <w:r w:rsidRPr="004D6DBF">
        <w:rPr>
          <w:rFonts w:ascii="Arial" w:eastAsia="Arial" w:hAnsi="Arial" w:cs="Arial"/>
          <w:spacing w:val="-2"/>
          <w:sz w:val="22"/>
          <w:szCs w:val="22"/>
        </w:rPr>
        <w:t>o</w:t>
      </w:r>
      <w:r w:rsidRPr="004D6DBF">
        <w:rPr>
          <w:rFonts w:ascii="Arial" w:eastAsia="Arial" w:hAnsi="Arial" w:cs="Arial"/>
          <w:sz w:val="22"/>
          <w:szCs w:val="22"/>
        </w:rPr>
        <w:t>ll</w:t>
      </w:r>
      <w:r w:rsidRPr="004D6DBF">
        <w:rPr>
          <w:rFonts w:ascii="Arial" w:eastAsia="Arial" w:hAnsi="Arial" w:cs="Arial"/>
          <w:spacing w:val="2"/>
          <w:sz w:val="22"/>
          <w:szCs w:val="22"/>
        </w:rPr>
        <w:t>o</w:t>
      </w:r>
      <w:r w:rsidRPr="004D6DBF">
        <w:rPr>
          <w:rFonts w:ascii="Arial" w:eastAsia="Arial" w:hAnsi="Arial" w:cs="Arial"/>
          <w:spacing w:val="-2"/>
          <w:sz w:val="22"/>
          <w:szCs w:val="22"/>
        </w:rPr>
        <w:t>w</w:t>
      </w:r>
      <w:r w:rsidRPr="004D6DBF">
        <w:rPr>
          <w:rFonts w:ascii="Arial" w:eastAsia="Arial" w:hAnsi="Arial" w:cs="Arial"/>
          <w:sz w:val="22"/>
          <w:szCs w:val="22"/>
        </w:rPr>
        <w:t>ing</w:t>
      </w:r>
      <w:r w:rsidRPr="004D6DBF">
        <w:rPr>
          <w:rFonts w:ascii="Arial" w:eastAsia="Arial" w:hAnsi="Arial" w:cs="Arial"/>
          <w:spacing w:val="6"/>
          <w:sz w:val="22"/>
          <w:szCs w:val="22"/>
        </w:rPr>
        <w:t xml:space="preserve"> </w:t>
      </w:r>
      <w:r w:rsidRPr="004D6DBF">
        <w:rPr>
          <w:rFonts w:ascii="Arial" w:eastAsia="Arial" w:hAnsi="Arial" w:cs="Arial"/>
          <w:sz w:val="22"/>
          <w:szCs w:val="22"/>
        </w:rPr>
        <w:t>i</w:t>
      </w:r>
      <w:r w:rsidRPr="004D6DBF">
        <w:rPr>
          <w:rFonts w:ascii="Arial" w:eastAsia="Arial" w:hAnsi="Arial" w:cs="Arial"/>
          <w:spacing w:val="-2"/>
          <w:sz w:val="22"/>
          <w:szCs w:val="22"/>
        </w:rPr>
        <w:t>n</w:t>
      </w:r>
      <w:r w:rsidRPr="004D6DBF">
        <w:rPr>
          <w:rFonts w:ascii="Arial" w:eastAsia="Arial" w:hAnsi="Arial" w:cs="Arial"/>
          <w:spacing w:val="2"/>
          <w:sz w:val="22"/>
          <w:szCs w:val="22"/>
        </w:rPr>
        <w:t>f</w:t>
      </w:r>
      <w:r w:rsidRPr="004D6DBF">
        <w:rPr>
          <w:rFonts w:ascii="Arial" w:eastAsia="Arial" w:hAnsi="Arial" w:cs="Arial"/>
          <w:sz w:val="22"/>
          <w:szCs w:val="22"/>
        </w:rPr>
        <w:t>o</w:t>
      </w:r>
      <w:r w:rsidRPr="004D6DBF">
        <w:rPr>
          <w:rFonts w:ascii="Arial" w:eastAsia="Arial" w:hAnsi="Arial" w:cs="Arial"/>
          <w:spacing w:val="-2"/>
          <w:sz w:val="22"/>
          <w:szCs w:val="22"/>
        </w:rPr>
        <w:t>r</w:t>
      </w:r>
      <w:r w:rsidRPr="004D6DBF">
        <w:rPr>
          <w:rFonts w:ascii="Arial" w:eastAsia="Arial" w:hAnsi="Arial" w:cs="Arial"/>
          <w:spacing w:val="2"/>
          <w:sz w:val="22"/>
          <w:szCs w:val="22"/>
        </w:rPr>
        <w:t>m</w:t>
      </w:r>
      <w:r w:rsidRPr="004D6DBF">
        <w:rPr>
          <w:rFonts w:ascii="Arial" w:eastAsia="Arial" w:hAnsi="Arial" w:cs="Arial"/>
          <w:sz w:val="22"/>
          <w:szCs w:val="22"/>
        </w:rPr>
        <w:t>ation</w:t>
      </w:r>
      <w:r w:rsidRPr="004D6DBF">
        <w:rPr>
          <w:rFonts w:ascii="Arial" w:eastAsia="Arial" w:hAnsi="Arial" w:cs="Arial"/>
          <w:spacing w:val="5"/>
          <w:sz w:val="22"/>
          <w:szCs w:val="22"/>
        </w:rPr>
        <w:t xml:space="preserve"> </w:t>
      </w:r>
      <w:r w:rsidRPr="004D6DBF">
        <w:rPr>
          <w:rFonts w:ascii="Arial" w:eastAsia="Arial" w:hAnsi="Arial" w:cs="Arial"/>
          <w:sz w:val="22"/>
          <w:szCs w:val="22"/>
        </w:rPr>
        <w:t>about</w:t>
      </w:r>
      <w:r w:rsidRPr="004D6DBF">
        <w:rPr>
          <w:rFonts w:ascii="Arial" w:eastAsia="Arial" w:hAnsi="Arial" w:cs="Arial"/>
          <w:spacing w:val="6"/>
          <w:sz w:val="22"/>
          <w:szCs w:val="22"/>
        </w:rPr>
        <w:t xml:space="preserve"> </w:t>
      </w:r>
      <w:r w:rsidRPr="004D6DBF">
        <w:rPr>
          <w:rFonts w:ascii="Arial" w:eastAsia="Arial" w:hAnsi="Arial" w:cs="Arial"/>
          <w:spacing w:val="-2"/>
          <w:sz w:val="22"/>
          <w:szCs w:val="22"/>
        </w:rPr>
        <w:t>y</w:t>
      </w:r>
      <w:r w:rsidRPr="004D6DBF">
        <w:rPr>
          <w:rFonts w:ascii="Arial" w:eastAsia="Arial" w:hAnsi="Arial" w:cs="Arial"/>
          <w:sz w:val="22"/>
          <w:szCs w:val="22"/>
        </w:rPr>
        <w:t>our</w:t>
      </w:r>
      <w:r w:rsidRPr="004D6DBF">
        <w:rPr>
          <w:rFonts w:ascii="Arial" w:eastAsia="Arial" w:hAnsi="Arial" w:cs="Arial"/>
          <w:spacing w:val="6"/>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pacing w:val="-4"/>
          <w:sz w:val="22"/>
          <w:szCs w:val="22"/>
        </w:rPr>
        <w:t>y</w:t>
      </w:r>
      <w:r w:rsidRPr="004D6DBF">
        <w:rPr>
          <w:rFonts w:ascii="Arial" w:eastAsia="Arial" w:hAnsi="Arial" w:cs="Arial"/>
          <w:spacing w:val="2"/>
          <w:sz w:val="22"/>
          <w:szCs w:val="22"/>
        </w:rPr>
        <w:t>’</w:t>
      </w:r>
      <w:r w:rsidRPr="004D6DBF">
        <w:rPr>
          <w:rFonts w:ascii="Arial" w:eastAsia="Arial" w:hAnsi="Arial" w:cs="Arial"/>
          <w:sz w:val="22"/>
          <w:szCs w:val="22"/>
        </w:rPr>
        <w:t>s</w:t>
      </w:r>
      <w:r w:rsidRPr="004D6DBF">
        <w:rPr>
          <w:rFonts w:ascii="Arial" w:eastAsia="Arial" w:hAnsi="Arial" w:cs="Arial"/>
          <w:spacing w:val="4"/>
          <w:sz w:val="22"/>
          <w:szCs w:val="22"/>
        </w:rPr>
        <w:t xml:space="preserve"> </w:t>
      </w:r>
      <w:r w:rsidRPr="004D6DBF">
        <w:rPr>
          <w:rFonts w:ascii="Arial" w:eastAsia="Arial" w:hAnsi="Arial" w:cs="Arial"/>
          <w:sz w:val="22"/>
          <w:szCs w:val="22"/>
        </w:rPr>
        <w:t>Ultimate</w:t>
      </w:r>
      <w:r w:rsidRPr="004D6DBF">
        <w:rPr>
          <w:rFonts w:ascii="Arial" w:eastAsia="Arial" w:hAnsi="Arial" w:cs="Arial"/>
          <w:spacing w:val="3"/>
          <w:sz w:val="22"/>
          <w:szCs w:val="22"/>
        </w:rPr>
        <w:t xml:space="preserve"> </w:t>
      </w:r>
      <w:r w:rsidRPr="004D6DBF">
        <w:rPr>
          <w:rFonts w:ascii="Arial" w:eastAsia="Arial" w:hAnsi="Arial" w:cs="Arial"/>
          <w:sz w:val="22"/>
          <w:szCs w:val="22"/>
        </w:rPr>
        <w:t>Parent</w:t>
      </w:r>
      <w:r w:rsidRPr="004D6DBF">
        <w:rPr>
          <w:rFonts w:ascii="Arial" w:eastAsia="Arial" w:hAnsi="Arial" w:cs="Arial"/>
          <w:spacing w:val="6"/>
          <w:sz w:val="22"/>
          <w:szCs w:val="22"/>
        </w:rPr>
        <w:t xml:space="preserve"> </w:t>
      </w:r>
      <w:r w:rsidRPr="004D6DBF">
        <w:rPr>
          <w:rFonts w:ascii="Arial" w:eastAsia="Arial" w:hAnsi="Arial" w:cs="Arial"/>
          <w:sz w:val="22"/>
          <w:szCs w:val="22"/>
        </w:rPr>
        <w:t>(top</w:t>
      </w:r>
      <w:r w:rsidRPr="004D6DBF">
        <w:rPr>
          <w:rFonts w:ascii="Arial" w:eastAsia="Arial" w:hAnsi="Arial" w:cs="Arial"/>
          <w:spacing w:val="4"/>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z w:val="22"/>
          <w:szCs w:val="22"/>
        </w:rPr>
        <w:t>y</w:t>
      </w:r>
      <w:r w:rsidRPr="004D6DBF">
        <w:rPr>
          <w:rFonts w:ascii="Arial" w:eastAsia="Arial" w:hAnsi="Arial" w:cs="Arial"/>
          <w:spacing w:val="2"/>
          <w:sz w:val="22"/>
          <w:szCs w:val="22"/>
        </w:rPr>
        <w:t xml:space="preserve"> </w:t>
      </w:r>
      <w:r w:rsidRPr="004D6DBF">
        <w:rPr>
          <w:rFonts w:ascii="Arial" w:eastAsia="Arial" w:hAnsi="Arial" w:cs="Arial"/>
          <w:sz w:val="22"/>
          <w:szCs w:val="22"/>
        </w:rPr>
        <w:t>in</w:t>
      </w:r>
      <w:r w:rsidRPr="004D6DBF">
        <w:rPr>
          <w:rFonts w:ascii="Arial" w:eastAsia="Arial" w:hAnsi="Arial" w:cs="Arial"/>
          <w:spacing w:val="4"/>
          <w:sz w:val="22"/>
          <w:szCs w:val="22"/>
        </w:rPr>
        <w:t xml:space="preserve"> </w:t>
      </w:r>
      <w:r w:rsidRPr="004D6DBF">
        <w:rPr>
          <w:rFonts w:ascii="Arial" w:eastAsia="Arial" w:hAnsi="Arial" w:cs="Arial"/>
          <w:spacing w:val="-2"/>
          <w:sz w:val="22"/>
          <w:szCs w:val="22"/>
        </w:rPr>
        <w:t>w</w:t>
      </w:r>
      <w:r w:rsidRPr="004D6DBF">
        <w:rPr>
          <w:rFonts w:ascii="Arial" w:eastAsia="Arial" w:hAnsi="Arial" w:cs="Arial"/>
          <w:spacing w:val="2"/>
          <w:sz w:val="22"/>
          <w:szCs w:val="22"/>
        </w:rPr>
        <w:t>h</w:t>
      </w:r>
      <w:r w:rsidRPr="004D6DBF">
        <w:rPr>
          <w:rFonts w:ascii="Arial" w:eastAsia="Arial" w:hAnsi="Arial" w:cs="Arial"/>
          <w:sz w:val="22"/>
          <w:szCs w:val="22"/>
        </w:rPr>
        <w:t xml:space="preserve">ich </w:t>
      </w:r>
      <w:r w:rsidRPr="004D6DBF">
        <w:rPr>
          <w:rFonts w:ascii="Arial" w:eastAsia="Arial" w:hAnsi="Arial" w:cs="Arial"/>
          <w:spacing w:val="-2"/>
          <w:sz w:val="22"/>
          <w:szCs w:val="22"/>
        </w:rPr>
        <w:t>y</w:t>
      </w:r>
      <w:r w:rsidRPr="004D6DBF">
        <w:rPr>
          <w:rFonts w:ascii="Arial" w:eastAsia="Arial" w:hAnsi="Arial" w:cs="Arial"/>
          <w:spacing w:val="2"/>
          <w:sz w:val="22"/>
          <w:szCs w:val="22"/>
        </w:rPr>
        <w:t>o</w:t>
      </w:r>
      <w:r w:rsidRPr="004D6DBF">
        <w:rPr>
          <w:rFonts w:ascii="Arial" w:eastAsia="Arial" w:hAnsi="Arial" w:cs="Arial"/>
          <w:sz w:val="22"/>
          <w:szCs w:val="22"/>
        </w:rPr>
        <w:t>ur</w:t>
      </w:r>
      <w:r w:rsidRPr="004D6DBF">
        <w:rPr>
          <w:rFonts w:ascii="Arial" w:eastAsia="Arial" w:hAnsi="Arial" w:cs="Arial"/>
          <w:spacing w:val="10"/>
          <w:sz w:val="22"/>
          <w:szCs w:val="22"/>
        </w:rPr>
        <w:t xml:space="preserve"> </w:t>
      </w:r>
      <w:r w:rsidRPr="004D6DBF">
        <w:rPr>
          <w:rFonts w:ascii="Arial" w:eastAsia="Arial" w:hAnsi="Arial" w:cs="Arial"/>
          <w:sz w:val="22"/>
          <w:szCs w:val="22"/>
        </w:rPr>
        <w:t>co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pacing w:val="-4"/>
          <w:sz w:val="22"/>
          <w:szCs w:val="22"/>
        </w:rPr>
        <w:t>y</w:t>
      </w:r>
      <w:r w:rsidRPr="004D6DBF">
        <w:rPr>
          <w:rFonts w:ascii="Arial" w:eastAsia="Arial" w:hAnsi="Arial" w:cs="Arial"/>
          <w:spacing w:val="-2"/>
          <w:sz w:val="22"/>
          <w:szCs w:val="22"/>
        </w:rPr>
        <w:t>’</w:t>
      </w:r>
      <w:r w:rsidRPr="004D6DBF">
        <w:rPr>
          <w:rFonts w:ascii="Arial" w:eastAsia="Arial" w:hAnsi="Arial" w:cs="Arial"/>
          <w:sz w:val="22"/>
          <w:szCs w:val="22"/>
        </w:rPr>
        <w:t>s</w:t>
      </w:r>
      <w:r w:rsidRPr="004D6DBF">
        <w:rPr>
          <w:rFonts w:ascii="Arial" w:eastAsia="Arial" w:hAnsi="Arial" w:cs="Arial"/>
          <w:spacing w:val="10"/>
          <w:sz w:val="22"/>
          <w:szCs w:val="22"/>
        </w:rPr>
        <w:t xml:space="preserve"> </w:t>
      </w:r>
      <w:r w:rsidRPr="004D6DBF">
        <w:rPr>
          <w:rFonts w:ascii="Arial" w:eastAsia="Arial" w:hAnsi="Arial" w:cs="Arial"/>
          <w:sz w:val="22"/>
          <w:szCs w:val="22"/>
        </w:rPr>
        <w:t>results</w:t>
      </w:r>
      <w:r w:rsidRPr="004D6DBF">
        <w:rPr>
          <w:rFonts w:ascii="Arial" w:eastAsia="Arial" w:hAnsi="Arial" w:cs="Arial"/>
          <w:spacing w:val="9"/>
          <w:sz w:val="22"/>
          <w:szCs w:val="22"/>
        </w:rPr>
        <w:t xml:space="preserve"> </w:t>
      </w:r>
      <w:r w:rsidRPr="004D6DBF">
        <w:rPr>
          <w:rFonts w:ascii="Arial" w:eastAsia="Arial" w:hAnsi="Arial" w:cs="Arial"/>
          <w:sz w:val="22"/>
          <w:szCs w:val="22"/>
        </w:rPr>
        <w:t>are</w:t>
      </w:r>
      <w:r w:rsidRPr="004D6DBF">
        <w:rPr>
          <w:rFonts w:ascii="Arial" w:eastAsia="Arial" w:hAnsi="Arial" w:cs="Arial"/>
          <w:spacing w:val="10"/>
          <w:sz w:val="22"/>
          <w:szCs w:val="22"/>
        </w:rPr>
        <w:t xml:space="preserve"> </w:t>
      </w:r>
      <w:r w:rsidRPr="004D6DBF">
        <w:rPr>
          <w:rFonts w:ascii="Arial" w:eastAsia="Arial" w:hAnsi="Arial" w:cs="Arial"/>
          <w:sz w:val="22"/>
          <w:szCs w:val="22"/>
        </w:rPr>
        <w:t>consolidat</w:t>
      </w:r>
      <w:r w:rsidRPr="004D6DBF">
        <w:rPr>
          <w:rFonts w:ascii="Arial" w:eastAsia="Arial" w:hAnsi="Arial" w:cs="Arial"/>
          <w:spacing w:val="1"/>
          <w:sz w:val="22"/>
          <w:szCs w:val="22"/>
        </w:rPr>
        <w:t>e</w:t>
      </w:r>
      <w:r w:rsidRPr="004D6DBF">
        <w:rPr>
          <w:rFonts w:ascii="Arial" w:eastAsia="Arial" w:hAnsi="Arial" w:cs="Arial"/>
          <w:sz w:val="22"/>
          <w:szCs w:val="22"/>
        </w:rPr>
        <w:t>d</w:t>
      </w:r>
      <w:r w:rsidRPr="004D6DBF">
        <w:rPr>
          <w:rFonts w:ascii="Arial" w:eastAsia="Arial" w:hAnsi="Arial" w:cs="Arial"/>
          <w:spacing w:val="10"/>
          <w:sz w:val="22"/>
          <w:szCs w:val="22"/>
        </w:rPr>
        <w:t xml:space="preserve"> </w:t>
      </w:r>
      <w:r w:rsidRPr="004D6DBF">
        <w:rPr>
          <w:rFonts w:ascii="Arial" w:eastAsia="Arial" w:hAnsi="Arial" w:cs="Arial"/>
          <w:sz w:val="22"/>
          <w:szCs w:val="22"/>
        </w:rPr>
        <w:t>or</w:t>
      </w:r>
      <w:r w:rsidRPr="004D6DBF">
        <w:rPr>
          <w:rFonts w:ascii="Arial" w:eastAsia="Arial" w:hAnsi="Arial" w:cs="Arial"/>
          <w:spacing w:val="10"/>
          <w:sz w:val="22"/>
          <w:szCs w:val="22"/>
        </w:rPr>
        <w:t xml:space="preserve"> </w:t>
      </w:r>
      <w:r w:rsidRPr="004D6DBF">
        <w:rPr>
          <w:rFonts w:ascii="Arial" w:eastAsia="Arial" w:hAnsi="Arial" w:cs="Arial"/>
          <w:sz w:val="22"/>
          <w:szCs w:val="22"/>
        </w:rPr>
        <w:t>the</w:t>
      </w:r>
      <w:r w:rsidRPr="004D6DBF">
        <w:rPr>
          <w:rFonts w:ascii="Arial" w:eastAsia="Arial" w:hAnsi="Arial" w:cs="Arial"/>
          <w:spacing w:val="10"/>
          <w:sz w:val="22"/>
          <w:szCs w:val="22"/>
        </w:rPr>
        <w:t xml:space="preserve"> </w:t>
      </w:r>
      <w:r w:rsidRPr="004D6DBF">
        <w:rPr>
          <w:rFonts w:ascii="Arial" w:eastAsia="Arial" w:hAnsi="Arial" w:cs="Arial"/>
          <w:sz w:val="22"/>
          <w:szCs w:val="22"/>
        </w:rPr>
        <w:t>highest</w:t>
      </w:r>
      <w:r w:rsidRPr="004D6DBF">
        <w:rPr>
          <w:rFonts w:ascii="Arial" w:eastAsia="Arial" w:hAnsi="Arial" w:cs="Arial"/>
          <w:spacing w:val="12"/>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z w:val="22"/>
          <w:szCs w:val="22"/>
        </w:rPr>
        <w:t>y</w:t>
      </w:r>
      <w:r w:rsidRPr="004D6DBF">
        <w:rPr>
          <w:rFonts w:ascii="Arial" w:eastAsia="Arial" w:hAnsi="Arial" w:cs="Arial"/>
          <w:spacing w:val="8"/>
          <w:sz w:val="22"/>
          <w:szCs w:val="22"/>
        </w:rPr>
        <w:t xml:space="preserve"> </w:t>
      </w:r>
      <w:r w:rsidRPr="004D6DBF">
        <w:rPr>
          <w:rFonts w:ascii="Arial" w:eastAsia="Arial" w:hAnsi="Arial" w:cs="Arial"/>
          <w:sz w:val="22"/>
          <w:szCs w:val="22"/>
        </w:rPr>
        <w:t>that</w:t>
      </w:r>
      <w:r w:rsidRPr="004D6DBF">
        <w:rPr>
          <w:rFonts w:ascii="Arial" w:eastAsia="Arial" w:hAnsi="Arial" w:cs="Arial"/>
          <w:spacing w:val="10"/>
          <w:sz w:val="22"/>
          <w:szCs w:val="22"/>
        </w:rPr>
        <w:t xml:space="preserve"> </w:t>
      </w:r>
      <w:r w:rsidRPr="004D6DBF">
        <w:rPr>
          <w:rFonts w:ascii="Arial" w:eastAsia="Arial" w:hAnsi="Arial" w:cs="Arial"/>
          <w:sz w:val="22"/>
          <w:szCs w:val="22"/>
        </w:rPr>
        <w:t>holds</w:t>
      </w:r>
      <w:r w:rsidRPr="004D6DBF">
        <w:rPr>
          <w:rFonts w:ascii="Arial" w:eastAsia="Arial" w:hAnsi="Arial" w:cs="Arial"/>
          <w:spacing w:val="10"/>
          <w:sz w:val="22"/>
          <w:szCs w:val="22"/>
        </w:rPr>
        <w:t xml:space="preserve"> </w:t>
      </w:r>
      <w:r w:rsidRPr="004D6DBF">
        <w:rPr>
          <w:rFonts w:ascii="Arial" w:eastAsia="Arial" w:hAnsi="Arial" w:cs="Arial"/>
          <w:sz w:val="22"/>
          <w:szCs w:val="22"/>
        </w:rPr>
        <w:t>–</w:t>
      </w:r>
      <w:r w:rsidRPr="004D6DBF">
        <w:rPr>
          <w:rFonts w:ascii="Arial" w:eastAsia="Arial" w:hAnsi="Arial" w:cs="Arial"/>
          <w:spacing w:val="10"/>
          <w:sz w:val="22"/>
          <w:szCs w:val="22"/>
        </w:rPr>
        <w:t xml:space="preserve"> </w:t>
      </w:r>
      <w:r w:rsidRPr="004D6DBF">
        <w:rPr>
          <w:rFonts w:ascii="Arial" w:eastAsia="Arial" w:hAnsi="Arial" w:cs="Arial"/>
          <w:sz w:val="22"/>
          <w:szCs w:val="22"/>
        </w:rPr>
        <w:t>direct</w:t>
      </w:r>
      <w:r w:rsidRPr="004D6DBF">
        <w:rPr>
          <w:rFonts w:ascii="Arial" w:eastAsia="Arial" w:hAnsi="Arial" w:cs="Arial"/>
          <w:spacing w:val="2"/>
          <w:sz w:val="22"/>
          <w:szCs w:val="22"/>
        </w:rPr>
        <w:t>l</w:t>
      </w:r>
      <w:r w:rsidRPr="004D6DBF">
        <w:rPr>
          <w:rFonts w:ascii="Arial" w:eastAsia="Arial" w:hAnsi="Arial" w:cs="Arial"/>
          <w:sz w:val="22"/>
          <w:szCs w:val="22"/>
        </w:rPr>
        <w:t>y</w:t>
      </w:r>
      <w:r w:rsidRPr="004D6DBF">
        <w:rPr>
          <w:rFonts w:ascii="Arial" w:eastAsia="Arial" w:hAnsi="Arial" w:cs="Arial"/>
          <w:spacing w:val="10"/>
          <w:sz w:val="22"/>
          <w:szCs w:val="22"/>
        </w:rPr>
        <w:t xml:space="preserve"> </w:t>
      </w:r>
      <w:r w:rsidRPr="004D6DBF">
        <w:rPr>
          <w:rFonts w:ascii="Arial" w:eastAsia="Arial" w:hAnsi="Arial" w:cs="Arial"/>
          <w:sz w:val="22"/>
          <w:szCs w:val="22"/>
        </w:rPr>
        <w:t>or</w:t>
      </w:r>
      <w:r w:rsidRPr="004D6DBF">
        <w:rPr>
          <w:rFonts w:ascii="Arial" w:eastAsia="Arial" w:hAnsi="Arial" w:cs="Arial"/>
          <w:spacing w:val="10"/>
          <w:sz w:val="22"/>
          <w:szCs w:val="22"/>
        </w:rPr>
        <w:t xml:space="preserve"> </w:t>
      </w:r>
      <w:r w:rsidRPr="004D6DBF">
        <w:rPr>
          <w:rFonts w:ascii="Arial" w:eastAsia="Arial" w:hAnsi="Arial" w:cs="Arial"/>
          <w:sz w:val="22"/>
          <w:szCs w:val="22"/>
        </w:rPr>
        <w:t>indirect</w:t>
      </w:r>
      <w:r w:rsidRPr="004D6DBF">
        <w:rPr>
          <w:rFonts w:ascii="Arial" w:eastAsia="Arial" w:hAnsi="Arial" w:cs="Arial"/>
          <w:spacing w:val="1"/>
          <w:sz w:val="22"/>
          <w:szCs w:val="22"/>
        </w:rPr>
        <w:t>l</w:t>
      </w:r>
      <w:r w:rsidRPr="004D6DBF">
        <w:rPr>
          <w:rFonts w:ascii="Arial" w:eastAsia="Arial" w:hAnsi="Arial" w:cs="Arial"/>
          <w:sz w:val="22"/>
          <w:szCs w:val="22"/>
        </w:rPr>
        <w:t>y</w:t>
      </w:r>
      <w:r w:rsidRPr="004D6DBF">
        <w:rPr>
          <w:rFonts w:ascii="Arial" w:eastAsia="Arial" w:hAnsi="Arial" w:cs="Arial"/>
          <w:spacing w:val="8"/>
          <w:sz w:val="22"/>
          <w:szCs w:val="22"/>
        </w:rPr>
        <w:t xml:space="preserve"> </w:t>
      </w:r>
      <w:r w:rsidRPr="004D6DBF">
        <w:rPr>
          <w:rFonts w:ascii="Arial" w:eastAsia="Arial" w:hAnsi="Arial" w:cs="Arial"/>
          <w:sz w:val="22"/>
          <w:szCs w:val="22"/>
        </w:rPr>
        <w:t>-</w:t>
      </w:r>
      <w:r w:rsidRPr="004D6DBF">
        <w:rPr>
          <w:rFonts w:ascii="Arial" w:eastAsia="Arial" w:hAnsi="Arial" w:cs="Arial"/>
          <w:spacing w:val="10"/>
          <w:sz w:val="22"/>
          <w:szCs w:val="22"/>
        </w:rPr>
        <w:t xml:space="preserve"> </w:t>
      </w:r>
      <w:r w:rsidRPr="004D6DBF">
        <w:rPr>
          <w:rFonts w:ascii="Arial" w:eastAsia="Arial" w:hAnsi="Arial" w:cs="Arial"/>
          <w:sz w:val="22"/>
          <w:szCs w:val="22"/>
        </w:rPr>
        <w:t>a</w:t>
      </w:r>
      <w:r w:rsidRPr="004D6DBF">
        <w:rPr>
          <w:rFonts w:ascii="Arial" w:eastAsia="Arial" w:hAnsi="Arial" w:cs="Arial"/>
          <w:spacing w:val="10"/>
          <w:sz w:val="22"/>
          <w:szCs w:val="22"/>
        </w:rPr>
        <w:t xml:space="preserve"> </w:t>
      </w:r>
      <w:r w:rsidRPr="004D6DBF">
        <w:rPr>
          <w:rFonts w:ascii="Arial" w:eastAsia="Arial" w:hAnsi="Arial" w:cs="Arial"/>
          <w:sz w:val="22"/>
          <w:szCs w:val="22"/>
        </w:rPr>
        <w:t>share</w:t>
      </w:r>
      <w:r w:rsidRPr="004D6DBF">
        <w:rPr>
          <w:rFonts w:ascii="Arial" w:eastAsia="Arial" w:hAnsi="Arial" w:cs="Arial"/>
          <w:spacing w:val="10"/>
          <w:sz w:val="22"/>
          <w:szCs w:val="22"/>
        </w:rPr>
        <w:t xml:space="preserve"> </w:t>
      </w:r>
      <w:r w:rsidRPr="004D6DBF">
        <w:rPr>
          <w:rFonts w:ascii="Arial" w:eastAsia="Arial" w:hAnsi="Arial" w:cs="Arial"/>
          <w:sz w:val="22"/>
          <w:szCs w:val="22"/>
        </w:rPr>
        <w:t>of</w:t>
      </w:r>
      <w:r w:rsidRPr="004D6DBF">
        <w:rPr>
          <w:rFonts w:ascii="Arial" w:eastAsia="Arial" w:hAnsi="Arial" w:cs="Arial"/>
          <w:spacing w:val="10"/>
          <w:sz w:val="22"/>
          <w:szCs w:val="22"/>
        </w:rPr>
        <w:t xml:space="preserve"> </w:t>
      </w:r>
      <w:r w:rsidRPr="004D6DBF">
        <w:rPr>
          <w:rFonts w:ascii="Arial" w:eastAsia="Arial" w:hAnsi="Arial" w:cs="Arial"/>
          <w:sz w:val="22"/>
          <w:szCs w:val="22"/>
        </w:rPr>
        <w:t>at</w:t>
      </w:r>
      <w:r w:rsidRPr="004D6DBF">
        <w:rPr>
          <w:rFonts w:ascii="Arial" w:eastAsia="Arial" w:hAnsi="Arial" w:cs="Arial"/>
          <w:spacing w:val="10"/>
          <w:sz w:val="22"/>
          <w:szCs w:val="22"/>
        </w:rPr>
        <w:t xml:space="preserve"> </w:t>
      </w:r>
      <w:r w:rsidRPr="004D6DBF">
        <w:rPr>
          <w:rFonts w:ascii="Arial" w:eastAsia="Arial" w:hAnsi="Arial" w:cs="Arial"/>
          <w:sz w:val="22"/>
          <w:szCs w:val="22"/>
        </w:rPr>
        <w:t>least 50% of</w:t>
      </w:r>
      <w:r w:rsidRPr="004D6DBF">
        <w:rPr>
          <w:rFonts w:ascii="Arial" w:eastAsia="Arial" w:hAnsi="Arial" w:cs="Arial"/>
          <w:spacing w:val="2"/>
          <w:sz w:val="22"/>
          <w:szCs w:val="22"/>
        </w:rPr>
        <w:t xml:space="preserve"> </w:t>
      </w:r>
      <w:r w:rsidRPr="004D6DBF">
        <w:rPr>
          <w:rFonts w:ascii="Arial" w:eastAsia="Arial" w:hAnsi="Arial" w:cs="Arial"/>
          <w:spacing w:val="-2"/>
          <w:sz w:val="22"/>
          <w:szCs w:val="22"/>
        </w:rPr>
        <w:t>y</w:t>
      </w:r>
      <w:r w:rsidRPr="004D6DBF">
        <w:rPr>
          <w:rFonts w:ascii="Arial" w:eastAsia="Arial" w:hAnsi="Arial" w:cs="Arial"/>
          <w:sz w:val="22"/>
          <w:szCs w:val="22"/>
        </w:rPr>
        <w:t>our</w:t>
      </w:r>
      <w:r w:rsidRPr="004D6DBF">
        <w:rPr>
          <w:rFonts w:ascii="Arial" w:eastAsia="Arial" w:hAnsi="Arial" w:cs="Arial"/>
          <w:spacing w:val="2"/>
          <w:sz w:val="22"/>
          <w:szCs w:val="22"/>
        </w:rPr>
        <w:t xml:space="preserve"> </w:t>
      </w:r>
      <w:r w:rsidRPr="004D6DBF">
        <w:rPr>
          <w:rFonts w:ascii="Arial" w:eastAsia="Arial" w:hAnsi="Arial" w:cs="Arial"/>
          <w:sz w:val="22"/>
          <w:szCs w:val="22"/>
        </w:rPr>
        <w:t>c</w:t>
      </w:r>
      <w:r w:rsidRPr="004D6DBF">
        <w:rPr>
          <w:rFonts w:ascii="Arial" w:eastAsia="Arial" w:hAnsi="Arial" w:cs="Arial"/>
          <w:spacing w:val="-2"/>
          <w:sz w:val="22"/>
          <w:szCs w:val="22"/>
        </w:rPr>
        <w:t>o</w:t>
      </w:r>
      <w:r w:rsidRPr="004D6DBF">
        <w:rPr>
          <w:rFonts w:ascii="Arial" w:eastAsia="Arial" w:hAnsi="Arial" w:cs="Arial"/>
          <w:spacing w:val="2"/>
          <w:sz w:val="22"/>
          <w:szCs w:val="22"/>
        </w:rPr>
        <w:t>m</w:t>
      </w:r>
      <w:r w:rsidRPr="004D6DBF">
        <w:rPr>
          <w:rFonts w:ascii="Arial" w:eastAsia="Arial" w:hAnsi="Arial" w:cs="Arial"/>
          <w:sz w:val="22"/>
          <w:szCs w:val="22"/>
        </w:rPr>
        <w:t>pa</w:t>
      </w:r>
      <w:r w:rsidRPr="004D6DBF">
        <w:rPr>
          <w:rFonts w:ascii="Arial" w:eastAsia="Arial" w:hAnsi="Arial" w:cs="Arial"/>
          <w:spacing w:val="2"/>
          <w:sz w:val="22"/>
          <w:szCs w:val="22"/>
        </w:rPr>
        <w:t>n</w:t>
      </w:r>
      <w:r w:rsidRPr="004D6DBF">
        <w:rPr>
          <w:rFonts w:ascii="Arial" w:eastAsia="Arial" w:hAnsi="Arial" w:cs="Arial"/>
          <w:spacing w:val="-4"/>
          <w:sz w:val="22"/>
          <w:szCs w:val="22"/>
        </w:rPr>
        <w:t>y</w:t>
      </w:r>
      <w:r w:rsidRPr="004D6DBF">
        <w:rPr>
          <w:rFonts w:ascii="Arial" w:eastAsia="Arial" w:hAnsi="Arial" w:cs="Arial"/>
          <w:spacing w:val="2"/>
          <w:sz w:val="22"/>
          <w:szCs w:val="22"/>
        </w:rPr>
        <w:t>)</w:t>
      </w:r>
      <w:r w:rsidRPr="004D6DBF">
        <w:rPr>
          <w:rFonts w:ascii="Arial" w:eastAsia="Arial" w:hAnsi="Arial" w:cs="Arial"/>
          <w:sz w:val="22"/>
          <w:szCs w:val="22"/>
        </w:rPr>
        <w:t>:</w:t>
      </w:r>
    </w:p>
    <w:p w14:paraId="5458CD66" w14:textId="77777777" w:rsidR="00086786" w:rsidRPr="004D6DBF" w:rsidRDefault="00086786" w:rsidP="00086786">
      <w:pPr>
        <w:pStyle w:val="Textbody"/>
        <w:keepNext/>
        <w:spacing w:line="276" w:lineRule="auto"/>
        <w:rPr>
          <w:rFonts w:cs="Arial"/>
          <w:b/>
          <w:sz w:val="22"/>
          <w:lang w:val="en-US"/>
        </w:rPr>
      </w:pPr>
    </w:p>
    <w:p w14:paraId="67BAA907" w14:textId="77777777" w:rsidR="00733691" w:rsidRPr="004D6DBF" w:rsidRDefault="00086786" w:rsidP="00733691">
      <w:pPr>
        <w:pStyle w:val="Textbody"/>
        <w:keepNext/>
        <w:numPr>
          <w:ilvl w:val="2"/>
          <w:numId w:val="18"/>
        </w:numPr>
        <w:spacing w:line="276" w:lineRule="auto"/>
        <w:rPr>
          <w:rFonts w:cs="Arial"/>
          <w:b/>
          <w:sz w:val="22"/>
          <w:lang w:val="en-US"/>
        </w:rPr>
      </w:pPr>
      <w:r w:rsidRPr="004D6DBF">
        <w:rPr>
          <w:rFonts w:cs="Arial"/>
          <w:bCs/>
          <w:sz w:val="22"/>
          <w:lang w:val="en-US"/>
        </w:rPr>
        <w:t>Name of the Ultimate Parent</w:t>
      </w:r>
      <w:r w:rsidR="007A0000" w:rsidRPr="004D6DBF">
        <w:rPr>
          <w:rFonts w:cs="Arial"/>
          <w:bCs/>
          <w:sz w:val="22"/>
          <w:lang w:val="en-US"/>
        </w:rPr>
        <w:t>:</w:t>
      </w:r>
    </w:p>
    <w:p w14:paraId="40207CCF" w14:textId="77777777" w:rsidR="00733691" w:rsidRPr="004D6DBF" w:rsidRDefault="00733691" w:rsidP="00733691">
      <w:pPr>
        <w:pStyle w:val="Textbody"/>
        <w:keepNext/>
        <w:spacing w:line="276" w:lineRule="auto"/>
        <w:ind w:left="1080"/>
        <w:rPr>
          <w:rFonts w:cs="Arial"/>
          <w:bCs/>
          <w:sz w:val="22"/>
          <w:lang w:val="en-US"/>
        </w:rPr>
      </w:pPr>
    </w:p>
    <w:p w14:paraId="2E94479B" w14:textId="2641C413" w:rsidR="00CF0EAC" w:rsidRPr="004D6DBF" w:rsidRDefault="007D40EF" w:rsidP="00556C89">
      <w:pPr>
        <w:pStyle w:val="CMQText"/>
      </w:pPr>
      <w:r>
        <w:rPr>
          <w:rStyle w:val="CMQTextChar"/>
        </w:rPr>
        <w:t xml:space="preserve">      </w:t>
      </w:r>
      <w:sdt>
        <w:sdtPr>
          <w:rPr>
            <w:rStyle w:val="CMQTextChar"/>
          </w:rPr>
          <w:alias w:val="A2a"/>
          <w:tag w:val="A2a"/>
          <w:id w:val="1555586425"/>
          <w:placeholder>
            <w:docPart w:val="627BFB9B8AE84E8DBCE21C0510F8AE69"/>
          </w:placeholder>
          <w15:color w:val="33CCCC"/>
          <w:text w:multiLine="1"/>
        </w:sdtPr>
        <w:sdtEndPr>
          <w:rPr>
            <w:rStyle w:val="CMQTextChar"/>
          </w:rPr>
        </w:sdtEndPr>
        <w:sdtContent>
          <w:permStart w:id="2115841470" w:edGrp="everyone"/>
          <w:r w:rsidR="003D3DE2" w:rsidRPr="004D6DBF">
            <w:rPr>
              <w:rStyle w:val="CMQTextChar"/>
            </w:rPr>
            <w:t>Click here to enter text.</w:t>
          </w:r>
          <w:permEnd w:id="2115841470"/>
        </w:sdtContent>
      </w:sdt>
    </w:p>
    <w:p w14:paraId="3C932D57" w14:textId="77777777" w:rsidR="00080178" w:rsidRPr="004D6DBF" w:rsidRDefault="00080178" w:rsidP="00080178">
      <w:pPr>
        <w:pStyle w:val="Textbody"/>
        <w:keepNext/>
        <w:spacing w:line="276" w:lineRule="auto"/>
        <w:rPr>
          <w:rFonts w:cs="Arial"/>
          <w:bCs/>
          <w:sz w:val="22"/>
          <w:lang w:val="en-US"/>
        </w:rPr>
      </w:pPr>
    </w:p>
    <w:p w14:paraId="5A6ED536" w14:textId="627F9AA4" w:rsidR="003E0EA8" w:rsidRPr="004D6DBF" w:rsidRDefault="003E0EA8" w:rsidP="00A86F6E">
      <w:pPr>
        <w:pStyle w:val="Textbody"/>
        <w:keepNext/>
        <w:numPr>
          <w:ilvl w:val="2"/>
          <w:numId w:val="18"/>
        </w:numPr>
        <w:spacing w:line="276" w:lineRule="auto"/>
        <w:rPr>
          <w:rFonts w:cs="Arial"/>
          <w:b/>
          <w:sz w:val="22"/>
          <w:lang w:val="en-US"/>
        </w:rPr>
      </w:pPr>
      <w:r w:rsidRPr="004D6DBF">
        <w:rPr>
          <w:rFonts w:cs="Arial"/>
          <w:spacing w:val="-16"/>
          <w:sz w:val="22"/>
          <w:lang w:val="en-US"/>
        </w:rPr>
        <w:t>Y</w:t>
      </w:r>
      <w:r w:rsidRPr="004D6DBF">
        <w:rPr>
          <w:rFonts w:cs="Arial"/>
          <w:sz w:val="22"/>
          <w:lang w:val="en-US"/>
        </w:rPr>
        <w:t>our compa</w:t>
      </w:r>
      <w:r w:rsidRPr="004D6DBF">
        <w:rPr>
          <w:rFonts w:cs="Arial"/>
          <w:spacing w:val="2"/>
          <w:sz w:val="22"/>
          <w:lang w:val="en-US"/>
        </w:rPr>
        <w:t>n</w:t>
      </w:r>
      <w:r w:rsidRPr="004D6DBF">
        <w:rPr>
          <w:rFonts w:cs="Arial"/>
          <w:spacing w:val="-2"/>
          <w:sz w:val="22"/>
          <w:lang w:val="en-US"/>
        </w:rPr>
        <w:t>y</w:t>
      </w:r>
      <w:r w:rsidR="00AB60CB" w:rsidRPr="004D6DBF">
        <w:rPr>
          <w:rFonts w:cs="Arial"/>
          <w:sz w:val="22"/>
          <w:lang w:val="en-US"/>
        </w:rPr>
        <w:t>’</w:t>
      </w:r>
      <w:r w:rsidRPr="004D6DBF">
        <w:rPr>
          <w:rFonts w:cs="Arial"/>
          <w:sz w:val="22"/>
          <w:lang w:val="en-US"/>
        </w:rPr>
        <w:t>s</w:t>
      </w:r>
      <w:r w:rsidRPr="004D6DBF">
        <w:rPr>
          <w:rFonts w:cs="Arial"/>
          <w:spacing w:val="2"/>
          <w:sz w:val="22"/>
          <w:lang w:val="en-US"/>
        </w:rPr>
        <w:t xml:space="preserve"> </w:t>
      </w:r>
      <w:r w:rsidRPr="004D6DBF">
        <w:rPr>
          <w:rFonts w:cs="Arial"/>
          <w:sz w:val="22"/>
          <w:lang w:val="en-US"/>
        </w:rPr>
        <w:t>Ult</w:t>
      </w:r>
      <w:r w:rsidRPr="004D6DBF">
        <w:rPr>
          <w:rFonts w:cs="Arial"/>
          <w:spacing w:val="-2"/>
          <w:sz w:val="22"/>
          <w:lang w:val="en-US"/>
        </w:rPr>
        <w:t>i</w:t>
      </w:r>
      <w:r w:rsidRPr="004D6DBF">
        <w:rPr>
          <w:rFonts w:cs="Arial"/>
          <w:spacing w:val="2"/>
          <w:sz w:val="22"/>
          <w:lang w:val="en-US"/>
        </w:rPr>
        <w:t>m</w:t>
      </w:r>
      <w:r w:rsidRPr="004D6DBF">
        <w:rPr>
          <w:rFonts w:cs="Arial"/>
          <w:sz w:val="22"/>
          <w:lang w:val="en-US"/>
        </w:rPr>
        <w:t>ate Parent is a regulated</w:t>
      </w:r>
      <w:r w:rsidRPr="004D6DBF">
        <w:rPr>
          <w:rFonts w:cs="Arial"/>
          <w:spacing w:val="1"/>
          <w:sz w:val="22"/>
          <w:lang w:val="en-US"/>
        </w:rPr>
        <w:t xml:space="preserve"> </w:t>
      </w:r>
      <w:r w:rsidRPr="004D6DBF">
        <w:rPr>
          <w:rFonts w:cs="Arial"/>
          <w:sz w:val="22"/>
          <w:lang w:val="en-US"/>
        </w:rPr>
        <w:t>financial institut</w:t>
      </w:r>
      <w:r w:rsidR="00BC0C3C">
        <w:rPr>
          <w:rFonts w:cs="Arial"/>
          <w:sz w:val="22"/>
          <w:lang w:val="en-US"/>
        </w:rPr>
        <w:t>ion</w:t>
      </w:r>
      <w:r w:rsidRPr="004D6DBF">
        <w:rPr>
          <w:rFonts w:cs="Arial"/>
          <w:sz w:val="22"/>
          <w:lang w:val="en-US"/>
        </w:rPr>
        <w:t>,</w:t>
      </w:r>
      <w:r w:rsidRPr="004D6DBF">
        <w:rPr>
          <w:rFonts w:cs="Arial"/>
          <w:spacing w:val="-1"/>
          <w:sz w:val="22"/>
          <w:lang w:val="en-US"/>
        </w:rPr>
        <w:t xml:space="preserve"> </w:t>
      </w:r>
      <w:r w:rsidRPr="004D6DBF">
        <w:rPr>
          <w:rFonts w:cs="Arial"/>
          <w:sz w:val="22"/>
          <w:lang w:val="en-US"/>
        </w:rPr>
        <w:t xml:space="preserve">bank or </w:t>
      </w:r>
      <w:r w:rsidRPr="004D6DBF">
        <w:rPr>
          <w:rFonts w:cs="Arial"/>
          <w:spacing w:val="2"/>
          <w:sz w:val="22"/>
          <w:lang w:val="en-US"/>
        </w:rPr>
        <w:t>f</w:t>
      </w:r>
      <w:r w:rsidRPr="004D6DBF">
        <w:rPr>
          <w:rFonts w:cs="Arial"/>
          <w:sz w:val="22"/>
          <w:lang w:val="en-US"/>
        </w:rPr>
        <w:t>inancial services provider:</w:t>
      </w:r>
    </w:p>
    <w:p w14:paraId="6D1CCF9B" w14:textId="73129B3C" w:rsidR="001C668E" w:rsidRPr="004D6DBF" w:rsidRDefault="001C668E" w:rsidP="00A86F6E">
      <w:pPr>
        <w:pStyle w:val="Textbody"/>
        <w:keepNext/>
        <w:spacing w:line="276" w:lineRule="auto"/>
        <w:ind w:left="648"/>
        <w:rPr>
          <w:rFonts w:cs="Arial"/>
          <w:sz w:val="22"/>
          <w:lang w:val="en-US"/>
        </w:rPr>
      </w:pPr>
    </w:p>
    <w:p w14:paraId="2BDA456F" w14:textId="719D02F6" w:rsidR="00FE5395" w:rsidRPr="004D6DBF" w:rsidRDefault="00FE5395" w:rsidP="00A86F6E">
      <w:pPr>
        <w:pStyle w:val="Textbody"/>
        <w:keepNext/>
        <w:spacing w:line="276" w:lineRule="auto"/>
        <w:ind w:left="648"/>
        <w:rPr>
          <w:rFonts w:cs="Arial"/>
          <w:sz w:val="22"/>
        </w:rPr>
      </w:pPr>
      <w:r w:rsidRPr="004D6DBF">
        <w:rPr>
          <w:rFonts w:cs="Arial"/>
          <w:sz w:val="22"/>
          <w:lang w:val="en-US"/>
        </w:rPr>
        <w:tab/>
      </w:r>
      <w:r w:rsidRPr="004D6DBF">
        <w:rPr>
          <w:rFonts w:cs="Arial"/>
          <w:sz w:val="22"/>
          <w:lang w:val="en-US"/>
        </w:rPr>
        <w:tab/>
      </w:r>
      <w:sdt>
        <w:sdtPr>
          <w:rPr>
            <w:rFonts w:cs="Arial"/>
            <w:sz w:val="22"/>
          </w:rPr>
          <w:alias w:val="A2by"/>
          <w:tag w:val="A2by"/>
          <w:id w:val="-1212799875"/>
          <w15:color w:val="33CCCC"/>
          <w14:checkbox>
            <w14:checked w14:val="0"/>
            <w14:checkedState w14:val="2612" w14:font="MS Gothic"/>
            <w14:uncheckedState w14:val="2610" w14:font="MS Gothic"/>
          </w14:checkbox>
        </w:sdtPr>
        <w:sdtEndPr/>
        <w:sdtContent>
          <w:permStart w:id="5636845" w:edGrp="everyone"/>
          <w:r w:rsidR="007F4EE0" w:rsidRPr="004D6DBF">
            <w:rPr>
              <w:rFonts w:ascii="Segoe UI Symbol" w:eastAsia="MS Gothic" w:hAnsi="Segoe UI Symbol" w:cs="Segoe UI Symbol"/>
              <w:sz w:val="22"/>
            </w:rPr>
            <w:t>☐</w:t>
          </w:r>
          <w:permEnd w:id="5636845"/>
        </w:sdtContent>
      </w:sdt>
      <w:r w:rsidRPr="004D6DBF">
        <w:rPr>
          <w:rFonts w:cs="Arial"/>
          <w:sz w:val="22"/>
        </w:rPr>
        <w:tab/>
        <w:t>Yes</w:t>
      </w:r>
    </w:p>
    <w:p w14:paraId="76775AF8" w14:textId="77777777" w:rsidR="00FE5395" w:rsidRPr="004D6DBF" w:rsidRDefault="00FE5395" w:rsidP="00A86F6E">
      <w:pPr>
        <w:pStyle w:val="Textbody"/>
        <w:keepNext/>
        <w:spacing w:line="276" w:lineRule="auto"/>
        <w:ind w:left="648"/>
        <w:rPr>
          <w:rFonts w:cs="Arial"/>
          <w:sz w:val="22"/>
          <w:lang w:val="en-US"/>
        </w:rPr>
      </w:pPr>
    </w:p>
    <w:p w14:paraId="4972E384" w14:textId="65A44B13" w:rsidR="003F6C38" w:rsidRPr="004D6DBF" w:rsidRDefault="00BC0C3C" w:rsidP="00A86F6E">
      <w:pPr>
        <w:keepNext/>
        <w:spacing w:before="17" w:line="276" w:lineRule="auto"/>
        <w:ind w:left="1080" w:firstLine="336"/>
        <w:rPr>
          <w:rFonts w:ascii="Arial" w:hAnsi="Arial" w:cs="Arial"/>
          <w:sz w:val="22"/>
          <w:szCs w:val="22"/>
        </w:rPr>
      </w:pPr>
      <w:sdt>
        <w:sdtPr>
          <w:rPr>
            <w:rFonts w:ascii="Arial" w:hAnsi="Arial" w:cs="Arial"/>
            <w:sz w:val="22"/>
            <w:szCs w:val="22"/>
          </w:rPr>
          <w:alias w:val="A2bn"/>
          <w:tag w:val="A2bn"/>
          <w:id w:val="251407366"/>
          <w15:color w:val="33CCCC"/>
          <w14:checkbox>
            <w14:checked w14:val="0"/>
            <w14:checkedState w14:val="2612" w14:font="MS Gothic"/>
            <w14:uncheckedState w14:val="2610" w14:font="MS Gothic"/>
          </w14:checkbox>
        </w:sdtPr>
        <w:sdtEndPr/>
        <w:sdtContent>
          <w:permStart w:id="1474760229" w:edGrp="everyone"/>
          <w:r w:rsidR="007A0000" w:rsidRPr="004D6DBF">
            <w:rPr>
              <w:rFonts w:ascii="Segoe UI Symbol" w:eastAsia="MS Gothic" w:hAnsi="Segoe UI Symbol" w:cs="Segoe UI Symbol"/>
              <w:sz w:val="22"/>
              <w:szCs w:val="22"/>
            </w:rPr>
            <w:t>☐</w:t>
          </w:r>
          <w:permEnd w:id="1474760229"/>
        </w:sdtContent>
      </w:sdt>
      <w:r w:rsidR="003F6C38" w:rsidRPr="004D6DBF">
        <w:rPr>
          <w:rFonts w:ascii="Arial" w:hAnsi="Arial" w:cs="Arial"/>
          <w:sz w:val="22"/>
          <w:szCs w:val="22"/>
        </w:rPr>
        <w:t xml:space="preserve"> </w:t>
      </w:r>
      <w:r w:rsidR="003F6C38" w:rsidRPr="004D6DBF">
        <w:rPr>
          <w:rFonts w:ascii="Arial" w:hAnsi="Arial" w:cs="Arial"/>
          <w:sz w:val="22"/>
          <w:szCs w:val="22"/>
        </w:rPr>
        <w:tab/>
        <w:t>No</w:t>
      </w:r>
    </w:p>
    <w:p w14:paraId="3726857B" w14:textId="77777777" w:rsidR="001C668E" w:rsidRPr="004D6DBF" w:rsidRDefault="001C668E" w:rsidP="000045C3">
      <w:pPr>
        <w:pStyle w:val="Textbody"/>
        <w:spacing w:line="276" w:lineRule="auto"/>
        <w:rPr>
          <w:rFonts w:cs="Arial"/>
          <w:b/>
          <w:sz w:val="22"/>
          <w:lang w:val="en-US"/>
        </w:rPr>
      </w:pPr>
    </w:p>
    <w:p w14:paraId="7B93D2D1" w14:textId="03A3BA1F" w:rsidR="00BC4699" w:rsidRPr="004D6DBF" w:rsidRDefault="00483F8D" w:rsidP="007F4EE0">
      <w:pPr>
        <w:pStyle w:val="Textbody"/>
        <w:keepNext/>
        <w:numPr>
          <w:ilvl w:val="2"/>
          <w:numId w:val="18"/>
        </w:numPr>
        <w:spacing w:line="276" w:lineRule="auto"/>
        <w:rPr>
          <w:rFonts w:cs="Arial"/>
          <w:bCs/>
          <w:sz w:val="22"/>
          <w:lang w:val="en-US"/>
        </w:rPr>
      </w:pPr>
      <w:r w:rsidRPr="004D6DBF">
        <w:rPr>
          <w:rFonts w:cs="Arial"/>
          <w:bCs/>
          <w:sz w:val="22"/>
          <w:lang w:val="en-US"/>
        </w:rPr>
        <w:t>Your compan</w:t>
      </w:r>
      <w:r w:rsidR="00AB60CB" w:rsidRPr="004D6DBF">
        <w:rPr>
          <w:rFonts w:cs="Arial"/>
          <w:bCs/>
          <w:sz w:val="22"/>
          <w:lang w:val="en-US"/>
        </w:rPr>
        <w:t>y’</w:t>
      </w:r>
      <w:r w:rsidRPr="004D6DBF">
        <w:rPr>
          <w:rFonts w:cs="Arial"/>
          <w:bCs/>
          <w:sz w:val="22"/>
          <w:lang w:val="en-US"/>
        </w:rPr>
        <w:t xml:space="preserve">s </w:t>
      </w:r>
      <w:r w:rsidR="003E0EA8" w:rsidRPr="004D6DBF">
        <w:rPr>
          <w:rFonts w:cs="Arial"/>
          <w:bCs/>
          <w:sz w:val="22"/>
          <w:lang w:val="en-US"/>
        </w:rPr>
        <w:t>Ultimate Parent is classified by ECB as MFI (“Monetary Financial Institution“)</w:t>
      </w:r>
    </w:p>
    <w:p w14:paraId="3B27F96D" w14:textId="07988CFD" w:rsidR="001C668E" w:rsidRPr="004D6DBF" w:rsidRDefault="001C668E" w:rsidP="007F4EE0">
      <w:pPr>
        <w:pStyle w:val="Textbody"/>
        <w:keepNext/>
        <w:spacing w:line="276" w:lineRule="auto"/>
        <w:ind w:left="648"/>
        <w:rPr>
          <w:rFonts w:cs="Arial"/>
          <w:bCs/>
          <w:color w:val="000000" w:themeColor="text1"/>
          <w:sz w:val="22"/>
          <w:lang w:val="en-US"/>
        </w:rPr>
      </w:pPr>
    </w:p>
    <w:p w14:paraId="22875B52" w14:textId="4F8A9731" w:rsidR="000045C3" w:rsidRPr="004D6DBF" w:rsidRDefault="00BC0C3C" w:rsidP="00556C89">
      <w:pPr>
        <w:ind w:left="708" w:firstLine="708"/>
      </w:pPr>
      <w:sdt>
        <w:sdtPr>
          <w:rPr>
            <w:rFonts w:ascii="Arial" w:hAnsi="Arial" w:cs="Arial"/>
            <w:sz w:val="22"/>
            <w:szCs w:val="22"/>
          </w:rPr>
          <w:alias w:val="A2cy"/>
          <w:tag w:val="A2cy"/>
          <w:id w:val="320469314"/>
          <w15:color w:val="33CCCC"/>
          <w14:checkbox>
            <w14:checked w14:val="0"/>
            <w14:checkedState w14:val="2612" w14:font="MS Gothic"/>
            <w14:uncheckedState w14:val="2610" w14:font="MS Gothic"/>
          </w14:checkbox>
        </w:sdtPr>
        <w:sdtEndPr/>
        <w:sdtContent>
          <w:permStart w:id="282360456" w:edGrp="everyone"/>
          <w:r w:rsidR="007F42A4" w:rsidRPr="00556C89">
            <w:rPr>
              <w:rFonts w:ascii="Segoe UI Symbol" w:eastAsia="MS Gothic" w:hAnsi="Segoe UI Symbol" w:cs="Segoe UI Symbol"/>
              <w:sz w:val="22"/>
              <w:szCs w:val="22"/>
            </w:rPr>
            <w:t>☐</w:t>
          </w:r>
          <w:permEnd w:id="282360456"/>
        </w:sdtContent>
      </w:sdt>
      <w:r w:rsidR="00FE5395" w:rsidRPr="00556C89">
        <w:rPr>
          <w:rFonts w:ascii="Arial" w:hAnsi="Arial" w:cs="Arial"/>
          <w:sz w:val="22"/>
          <w:szCs w:val="22"/>
        </w:rPr>
        <w:tab/>
        <w:t>Yes, the MFI ID is:</w:t>
      </w:r>
      <w:r w:rsidR="00AE7AE6" w:rsidRPr="00556C89">
        <w:rPr>
          <w:rFonts w:ascii="Arial" w:hAnsi="Arial" w:cs="Arial"/>
          <w:sz w:val="22"/>
          <w:szCs w:val="22"/>
        </w:rPr>
        <w:t xml:space="preserve"> </w:t>
      </w:r>
      <w:sdt>
        <w:sdtPr>
          <w:rPr>
            <w:rStyle w:val="CMQTextChar"/>
          </w:rPr>
          <w:alias w:val="A2c"/>
          <w:tag w:val="A2c"/>
          <w:id w:val="-162704575"/>
          <w:placeholder>
            <w:docPart w:val="D9460869417B417ABE3A2FBB91A5DA54"/>
          </w:placeholder>
          <w15:color w:val="33CCCC"/>
          <w:text w:multiLine="1"/>
        </w:sdtPr>
        <w:sdtEndPr>
          <w:rPr>
            <w:rStyle w:val="CMQTextChar"/>
          </w:rPr>
        </w:sdtEndPr>
        <w:sdtContent>
          <w:permStart w:id="903493820" w:edGrp="everyone"/>
          <w:r w:rsidR="003D3DE2" w:rsidRPr="004D6DBF">
            <w:rPr>
              <w:rStyle w:val="CMQTextChar"/>
            </w:rPr>
            <w:t>Click here to enter text.</w:t>
          </w:r>
          <w:permEnd w:id="903493820"/>
        </w:sdtContent>
      </w:sdt>
      <w:r w:rsidR="00FE5395" w:rsidRPr="004D6DBF">
        <w:tab/>
      </w:r>
    </w:p>
    <w:p w14:paraId="6350C50E" w14:textId="77777777" w:rsidR="00FE5395" w:rsidRPr="004D6DBF" w:rsidRDefault="00FE5395" w:rsidP="00AE7AE6">
      <w:pPr>
        <w:pStyle w:val="CMQText"/>
      </w:pPr>
    </w:p>
    <w:p w14:paraId="7665B0EE" w14:textId="17D15A3F" w:rsidR="00FE5395" w:rsidRPr="004D6DBF" w:rsidRDefault="00BC0C3C" w:rsidP="007F4EE0">
      <w:pPr>
        <w:keepNext/>
        <w:spacing w:before="17" w:line="276" w:lineRule="auto"/>
        <w:ind w:left="1080" w:firstLine="336"/>
        <w:rPr>
          <w:rFonts w:ascii="Arial" w:hAnsi="Arial" w:cs="Arial"/>
          <w:sz w:val="22"/>
          <w:szCs w:val="22"/>
        </w:rPr>
      </w:pPr>
      <w:sdt>
        <w:sdtPr>
          <w:rPr>
            <w:rFonts w:ascii="Arial" w:hAnsi="Arial" w:cs="Arial"/>
            <w:sz w:val="22"/>
            <w:szCs w:val="22"/>
          </w:rPr>
          <w:alias w:val="A2cn"/>
          <w:tag w:val="A2cn"/>
          <w:id w:val="-756588047"/>
          <w15:color w:val="33CCCC"/>
          <w14:checkbox>
            <w14:checked w14:val="0"/>
            <w14:checkedState w14:val="2612" w14:font="MS Gothic"/>
            <w14:uncheckedState w14:val="2610" w14:font="MS Gothic"/>
          </w14:checkbox>
        </w:sdtPr>
        <w:sdtEndPr/>
        <w:sdtContent>
          <w:permStart w:id="423962750" w:edGrp="everyone"/>
          <w:r w:rsidR="00712B7E" w:rsidRPr="004D6DBF">
            <w:rPr>
              <w:rFonts w:ascii="Segoe UI Symbol" w:eastAsia="MS Gothic" w:hAnsi="Segoe UI Symbol" w:cs="Segoe UI Symbol"/>
              <w:sz w:val="22"/>
              <w:szCs w:val="22"/>
            </w:rPr>
            <w:t>☐</w:t>
          </w:r>
          <w:permEnd w:id="423962750"/>
        </w:sdtContent>
      </w:sdt>
      <w:r w:rsidR="003F6C38" w:rsidRPr="004D6DBF">
        <w:rPr>
          <w:rFonts w:ascii="Arial" w:hAnsi="Arial" w:cs="Arial"/>
          <w:sz w:val="22"/>
          <w:szCs w:val="22"/>
        </w:rPr>
        <w:t xml:space="preserve"> </w:t>
      </w:r>
      <w:r w:rsidR="003F6C38" w:rsidRPr="004D6DBF">
        <w:rPr>
          <w:rFonts w:ascii="Arial" w:hAnsi="Arial" w:cs="Arial"/>
          <w:sz w:val="22"/>
          <w:szCs w:val="22"/>
        </w:rPr>
        <w:tab/>
        <w:t>No</w:t>
      </w:r>
    </w:p>
    <w:p w14:paraId="557FEC9D" w14:textId="3DC71256" w:rsidR="000045C3" w:rsidRPr="004D6DBF" w:rsidRDefault="000045C3">
      <w:pPr>
        <w:rPr>
          <w:rFonts w:ascii="Arial" w:hAnsi="Arial" w:cs="Arial"/>
          <w:sz w:val="22"/>
          <w:szCs w:val="22"/>
        </w:rPr>
      </w:pPr>
      <w:r w:rsidRPr="004D6DBF">
        <w:rPr>
          <w:rFonts w:ascii="Arial" w:hAnsi="Arial" w:cs="Arial"/>
          <w:sz w:val="22"/>
          <w:szCs w:val="22"/>
        </w:rPr>
        <w:br w:type="page"/>
      </w:r>
    </w:p>
    <w:p w14:paraId="191733E7" w14:textId="77777777" w:rsidR="00D82155" w:rsidRPr="004D6DBF" w:rsidRDefault="00D82155" w:rsidP="00A86F6E">
      <w:pPr>
        <w:keepNext/>
        <w:spacing w:before="17" w:line="276" w:lineRule="auto"/>
        <w:ind w:left="1080" w:firstLine="336"/>
        <w:rPr>
          <w:rFonts w:ascii="Arial" w:hAnsi="Arial" w:cs="Arial"/>
          <w:sz w:val="22"/>
          <w:szCs w:val="22"/>
        </w:rPr>
      </w:pPr>
    </w:p>
    <w:p w14:paraId="1BF57284" w14:textId="0998DCA9" w:rsidR="00D82155" w:rsidRPr="004D6DBF" w:rsidRDefault="00D82155" w:rsidP="00D82155">
      <w:pPr>
        <w:pStyle w:val="ListParagraph"/>
        <w:numPr>
          <w:ilvl w:val="2"/>
          <w:numId w:val="18"/>
        </w:numPr>
        <w:spacing w:before="17" w:line="276" w:lineRule="auto"/>
        <w:rPr>
          <w:rFonts w:ascii="Arial" w:hAnsi="Arial" w:cs="Arial"/>
        </w:rPr>
      </w:pPr>
      <w:r w:rsidRPr="004D6DBF">
        <w:rPr>
          <w:rFonts w:ascii="Arial" w:hAnsi="Arial" w:cs="Arial"/>
        </w:rPr>
        <w:t>Which share does your company’s Ultimate Parent hold overall, direct</w:t>
      </w:r>
      <w:r w:rsidR="00BA7863">
        <w:rPr>
          <w:rFonts w:ascii="Arial" w:hAnsi="Arial" w:cs="Arial"/>
        </w:rPr>
        <w:t>ly</w:t>
      </w:r>
      <w:r w:rsidRPr="004D6DBF">
        <w:rPr>
          <w:rFonts w:ascii="Arial" w:hAnsi="Arial" w:cs="Arial"/>
        </w:rPr>
        <w:t xml:space="preserve"> and indirect</w:t>
      </w:r>
      <w:r w:rsidR="00BA7863">
        <w:rPr>
          <w:rFonts w:ascii="Arial" w:hAnsi="Arial" w:cs="Arial"/>
        </w:rPr>
        <w:t>ly</w:t>
      </w:r>
      <w:r w:rsidRPr="004D6DBF">
        <w:rPr>
          <w:rFonts w:ascii="Arial" w:hAnsi="Arial" w:cs="Arial"/>
        </w:rPr>
        <w:t>?</w:t>
      </w:r>
    </w:p>
    <w:p w14:paraId="3D16463F" w14:textId="6B7F1C70" w:rsidR="00D82155" w:rsidRPr="004D6DBF" w:rsidRDefault="00D82155" w:rsidP="00D82155">
      <w:pPr>
        <w:pStyle w:val="ListParagraph"/>
        <w:spacing w:before="17" w:line="276" w:lineRule="auto"/>
        <w:ind w:left="1080"/>
        <w:rPr>
          <w:rFonts w:ascii="Arial" w:hAnsi="Arial" w:cs="Arial"/>
        </w:rPr>
      </w:pPr>
    </w:p>
    <w:p w14:paraId="61EB2CAF" w14:textId="77777777" w:rsidR="00D32781" w:rsidRPr="004D6DBF" w:rsidRDefault="00D82155" w:rsidP="00ED2C3C">
      <w:pPr>
        <w:spacing w:before="17" w:line="276" w:lineRule="auto"/>
        <w:ind w:left="372" w:firstLine="708"/>
        <w:rPr>
          <w:rFonts w:ascii="Arial" w:hAnsi="Arial" w:cs="Arial"/>
          <w:sz w:val="22"/>
          <w:szCs w:val="22"/>
        </w:rPr>
      </w:pPr>
      <w:r w:rsidRPr="004D6DBF">
        <w:rPr>
          <w:rFonts w:ascii="Arial" w:hAnsi="Arial" w:cs="Arial"/>
          <w:sz w:val="22"/>
          <w:szCs w:val="22"/>
        </w:rPr>
        <w:t>Overall share (in %):</w:t>
      </w:r>
      <w:r w:rsidR="002C2343" w:rsidRPr="004D6DBF">
        <w:rPr>
          <w:rFonts w:ascii="Arial" w:hAnsi="Arial" w:cs="Arial"/>
          <w:sz w:val="22"/>
          <w:szCs w:val="22"/>
        </w:rPr>
        <w:tab/>
      </w:r>
    </w:p>
    <w:p w14:paraId="0672E8FB" w14:textId="7FDEEBCE" w:rsidR="00D82155" w:rsidRPr="004D6DBF" w:rsidRDefault="0069492D" w:rsidP="00556C89">
      <w:pPr>
        <w:pStyle w:val="CMQText"/>
        <w:rPr>
          <w:szCs w:val="22"/>
        </w:rPr>
      </w:pPr>
      <w:r>
        <w:rPr>
          <w:rStyle w:val="CMQTextChar"/>
        </w:rPr>
        <w:t xml:space="preserve">      </w:t>
      </w:r>
      <w:sdt>
        <w:sdtPr>
          <w:rPr>
            <w:rStyle w:val="CMQTextChar"/>
          </w:rPr>
          <w:alias w:val="A2d1"/>
          <w:tag w:val="A2d1"/>
          <w:id w:val="-1413923077"/>
          <w:placeholder>
            <w:docPart w:val="AFF0B6DE60794A998EB3A16FAE46DF69"/>
          </w:placeholder>
          <w15:color w:val="33CCCC"/>
          <w:text w:multiLine="1"/>
        </w:sdtPr>
        <w:sdtEndPr>
          <w:rPr>
            <w:rStyle w:val="CMQTextChar"/>
          </w:rPr>
        </w:sdtEndPr>
        <w:sdtContent>
          <w:permStart w:id="883893187" w:edGrp="everyone"/>
          <w:r w:rsidR="003D3DE2" w:rsidRPr="004D6DBF">
            <w:rPr>
              <w:rStyle w:val="CMQTextChar"/>
            </w:rPr>
            <w:t>Click here to enter text.</w:t>
          </w:r>
          <w:permEnd w:id="883893187"/>
        </w:sdtContent>
      </w:sdt>
    </w:p>
    <w:p w14:paraId="2B442BA4" w14:textId="77777777" w:rsidR="00D82155" w:rsidRPr="004D6DBF" w:rsidRDefault="00D82155" w:rsidP="00D82155">
      <w:pPr>
        <w:pStyle w:val="ListParagraph"/>
        <w:spacing w:before="17" w:line="276" w:lineRule="auto"/>
        <w:ind w:left="1431"/>
        <w:rPr>
          <w:rFonts w:ascii="Arial" w:hAnsi="Arial" w:cs="Arial"/>
        </w:rPr>
      </w:pPr>
    </w:p>
    <w:p w14:paraId="0F112329" w14:textId="77777777" w:rsidR="00D32781" w:rsidRPr="004D6DBF" w:rsidRDefault="00D82155" w:rsidP="00ED2C3C">
      <w:pPr>
        <w:spacing w:before="17" w:line="276" w:lineRule="auto"/>
        <w:ind w:left="372" w:firstLine="708"/>
        <w:rPr>
          <w:rFonts w:ascii="Arial" w:hAnsi="Arial" w:cs="Arial"/>
          <w:sz w:val="22"/>
          <w:szCs w:val="22"/>
        </w:rPr>
      </w:pPr>
      <w:r w:rsidRPr="004D6DBF">
        <w:rPr>
          <w:rFonts w:ascii="Arial" w:hAnsi="Arial" w:cs="Arial"/>
          <w:sz w:val="22"/>
          <w:szCs w:val="22"/>
        </w:rPr>
        <w:t>Direct Share (in %):</w:t>
      </w:r>
      <w:r w:rsidR="002C2343" w:rsidRPr="004D6DBF">
        <w:rPr>
          <w:rFonts w:ascii="Arial" w:hAnsi="Arial" w:cs="Arial"/>
          <w:sz w:val="22"/>
          <w:szCs w:val="22"/>
        </w:rPr>
        <w:tab/>
      </w:r>
    </w:p>
    <w:p w14:paraId="6FE301B9" w14:textId="31628DE1" w:rsidR="00D82155" w:rsidRPr="004D6DBF" w:rsidRDefault="0069492D" w:rsidP="00556C89">
      <w:pPr>
        <w:pStyle w:val="CMQText"/>
        <w:rPr>
          <w:szCs w:val="22"/>
        </w:rPr>
      </w:pPr>
      <w:r>
        <w:rPr>
          <w:rStyle w:val="CMQTextChar"/>
        </w:rPr>
        <w:t xml:space="preserve">      </w:t>
      </w:r>
      <w:sdt>
        <w:sdtPr>
          <w:rPr>
            <w:rStyle w:val="CMQTextChar"/>
          </w:rPr>
          <w:alias w:val="A2d2"/>
          <w:tag w:val="A2d2"/>
          <w:id w:val="636609996"/>
          <w:placeholder>
            <w:docPart w:val="EFF15CC156744AC1AAA875A28D01B8F0"/>
          </w:placeholder>
          <w15:color w:val="33CCCC"/>
          <w:text w:multiLine="1"/>
        </w:sdtPr>
        <w:sdtEndPr>
          <w:rPr>
            <w:rStyle w:val="CMQTextChar"/>
          </w:rPr>
        </w:sdtEndPr>
        <w:sdtContent>
          <w:permStart w:id="840586683" w:edGrp="everyone"/>
          <w:r w:rsidR="003D3DE2" w:rsidRPr="004D6DBF">
            <w:rPr>
              <w:rStyle w:val="CMQTextChar"/>
            </w:rPr>
            <w:t>Click here to enter text.</w:t>
          </w:r>
          <w:permEnd w:id="840586683"/>
        </w:sdtContent>
      </w:sdt>
    </w:p>
    <w:p w14:paraId="6733B606" w14:textId="77777777" w:rsidR="00D82155" w:rsidRPr="004D6DBF" w:rsidRDefault="00D82155" w:rsidP="00D82155">
      <w:pPr>
        <w:spacing w:before="17" w:line="276" w:lineRule="auto"/>
        <w:rPr>
          <w:rFonts w:ascii="Arial" w:hAnsi="Arial" w:cs="Arial"/>
          <w:sz w:val="22"/>
          <w:szCs w:val="22"/>
        </w:rPr>
      </w:pPr>
    </w:p>
    <w:p w14:paraId="7255088C" w14:textId="77777777" w:rsidR="00D32781" w:rsidRPr="004D6DBF" w:rsidRDefault="00D82155" w:rsidP="00ED2C3C">
      <w:pPr>
        <w:spacing w:before="17" w:line="276" w:lineRule="auto"/>
        <w:ind w:left="372" w:firstLine="708"/>
        <w:rPr>
          <w:rFonts w:ascii="Arial" w:hAnsi="Arial" w:cs="Arial"/>
        </w:rPr>
      </w:pPr>
      <w:r w:rsidRPr="004D6DBF">
        <w:rPr>
          <w:rFonts w:ascii="Arial" w:hAnsi="Arial" w:cs="Arial"/>
          <w:sz w:val="22"/>
          <w:szCs w:val="22"/>
        </w:rPr>
        <w:t>Indirect Share (in %):</w:t>
      </w:r>
      <w:r w:rsidR="002C2343" w:rsidRPr="004D6DBF">
        <w:rPr>
          <w:rFonts w:ascii="Arial" w:hAnsi="Arial" w:cs="Arial"/>
        </w:rPr>
        <w:tab/>
      </w:r>
    </w:p>
    <w:p w14:paraId="1897707F" w14:textId="510E0F6E" w:rsidR="00D82155" w:rsidRPr="004D6DBF" w:rsidRDefault="0069492D" w:rsidP="00556C89">
      <w:pPr>
        <w:pStyle w:val="CMQText"/>
      </w:pPr>
      <w:r>
        <w:rPr>
          <w:rStyle w:val="CMQTextChar"/>
        </w:rPr>
        <w:t xml:space="preserve">      </w:t>
      </w:r>
      <w:sdt>
        <w:sdtPr>
          <w:rPr>
            <w:rStyle w:val="CMQTextChar"/>
          </w:rPr>
          <w:alias w:val="A2d3"/>
          <w:tag w:val="A2d3"/>
          <w:id w:val="-984079368"/>
          <w:placeholder>
            <w:docPart w:val="93EF160274874444AAE271D1606AC4CD"/>
          </w:placeholder>
          <w15:color w:val="33CCCC"/>
          <w:text w:multiLine="1"/>
        </w:sdtPr>
        <w:sdtEndPr>
          <w:rPr>
            <w:rStyle w:val="CMQTextChar"/>
          </w:rPr>
        </w:sdtEndPr>
        <w:sdtContent>
          <w:permStart w:id="1957576667" w:edGrp="everyone"/>
          <w:r w:rsidR="003D3DE2" w:rsidRPr="004D6DBF">
            <w:rPr>
              <w:rStyle w:val="CMQTextChar"/>
            </w:rPr>
            <w:t>Click here to enter text.</w:t>
          </w:r>
          <w:permEnd w:id="1957576667"/>
        </w:sdtContent>
      </w:sdt>
    </w:p>
    <w:p w14:paraId="52C48522" w14:textId="77777777" w:rsidR="00FE5395" w:rsidRPr="004D6DBF" w:rsidRDefault="00FE5395" w:rsidP="00FE5395">
      <w:pPr>
        <w:spacing w:before="17" w:line="276" w:lineRule="auto"/>
        <w:rPr>
          <w:rFonts w:ascii="Arial" w:hAnsi="Arial" w:cs="Arial"/>
          <w:sz w:val="22"/>
          <w:szCs w:val="22"/>
        </w:rPr>
      </w:pPr>
    </w:p>
    <w:p w14:paraId="28DAEECF" w14:textId="77777777" w:rsidR="00BC4699" w:rsidRPr="004D6DBF" w:rsidRDefault="00BC4699" w:rsidP="00E944A6">
      <w:pPr>
        <w:pStyle w:val="Textbody"/>
        <w:spacing w:line="276" w:lineRule="auto"/>
        <w:rPr>
          <w:rFonts w:cs="Arial"/>
          <w:bCs/>
          <w:sz w:val="22"/>
          <w:lang w:val="en-US"/>
        </w:rPr>
      </w:pPr>
    </w:p>
    <w:p w14:paraId="13BCCB2D" w14:textId="7E0B0BF7" w:rsidR="00BC4699" w:rsidRPr="004D6DBF" w:rsidRDefault="00BC4699" w:rsidP="0038019D">
      <w:pPr>
        <w:pStyle w:val="Textbody"/>
        <w:keepNext/>
        <w:numPr>
          <w:ilvl w:val="1"/>
          <w:numId w:val="18"/>
        </w:numPr>
        <w:spacing w:line="276" w:lineRule="auto"/>
        <w:rPr>
          <w:rFonts w:cs="Arial"/>
          <w:bCs/>
          <w:sz w:val="22"/>
          <w:lang w:val="en-US"/>
        </w:rPr>
      </w:pPr>
      <w:r w:rsidRPr="004D6DBF">
        <w:rPr>
          <w:rFonts w:cs="Arial"/>
          <w:bCs/>
          <w:sz w:val="22"/>
          <w:lang w:val="en-US"/>
        </w:rPr>
        <w:t>Has your company been part of a merger or consolidation during last business year? Has the Ultimate Parent or Beneficial Owner of your company changed during last business year?</w:t>
      </w:r>
    </w:p>
    <w:p w14:paraId="08D70CC1" w14:textId="77777777" w:rsidR="00FE5395" w:rsidRPr="004D6DBF" w:rsidRDefault="00FE5395" w:rsidP="0038019D">
      <w:pPr>
        <w:pStyle w:val="Textbody"/>
        <w:keepNext/>
        <w:spacing w:line="276" w:lineRule="auto"/>
        <w:ind w:left="648"/>
        <w:rPr>
          <w:rFonts w:cs="Arial"/>
          <w:bCs/>
          <w:sz w:val="22"/>
          <w:lang w:val="en-US"/>
        </w:rPr>
      </w:pPr>
    </w:p>
    <w:p w14:paraId="69F237B7" w14:textId="0301F3B7" w:rsidR="00FE5395" w:rsidRPr="004D6DBF" w:rsidRDefault="00FE5395" w:rsidP="00CF0EAC">
      <w:pPr>
        <w:keepNext/>
        <w:spacing w:before="17" w:line="276" w:lineRule="auto"/>
        <w:rPr>
          <w:rFonts w:ascii="Arial" w:hAnsi="Arial" w:cs="Arial"/>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sz w:val="22"/>
            <w:szCs w:val="22"/>
          </w:rPr>
          <w:alias w:val="A3y"/>
          <w:tag w:val="A3y"/>
          <w:id w:val="-724599490"/>
          <w15:color w:val="33CCCC"/>
          <w14:checkbox>
            <w14:checked w14:val="0"/>
            <w14:checkedState w14:val="2612" w14:font="MS Gothic"/>
            <w14:uncheckedState w14:val="2610" w14:font="MS Gothic"/>
          </w14:checkbox>
        </w:sdtPr>
        <w:sdtEndPr/>
        <w:sdtContent>
          <w:permStart w:id="137300475" w:edGrp="everyone"/>
          <w:r w:rsidR="007A0000" w:rsidRPr="004D6DBF">
            <w:rPr>
              <w:rFonts w:ascii="Segoe UI Symbol" w:eastAsia="MS Gothic" w:hAnsi="Segoe UI Symbol" w:cs="Segoe UI Symbol"/>
              <w:sz w:val="22"/>
              <w:szCs w:val="22"/>
            </w:rPr>
            <w:t>☐</w:t>
          </w:r>
          <w:permEnd w:id="137300475"/>
        </w:sdtContent>
      </w:sdt>
      <w:r w:rsidRPr="004D6DBF">
        <w:rPr>
          <w:rFonts w:ascii="Arial" w:hAnsi="Arial" w:cs="Arial"/>
          <w:sz w:val="22"/>
          <w:szCs w:val="22"/>
        </w:rPr>
        <w:tab/>
        <w:t>Yes, the following changes took place:</w:t>
      </w:r>
    </w:p>
    <w:p w14:paraId="17813B4D" w14:textId="0C686543" w:rsidR="00FE5395" w:rsidRPr="004D6DBF" w:rsidRDefault="007343B7" w:rsidP="00AE7AE6">
      <w:pPr>
        <w:pStyle w:val="CMQText"/>
      </w:pPr>
      <w:r>
        <w:rPr>
          <w:rStyle w:val="CMQTextChar"/>
        </w:rPr>
        <w:t xml:space="preserve">            </w:t>
      </w:r>
      <w:r w:rsidR="00413207">
        <w:rPr>
          <w:rStyle w:val="CMQTextChar"/>
        </w:rPr>
        <w:tab/>
      </w:r>
      <w:sdt>
        <w:sdtPr>
          <w:rPr>
            <w:rStyle w:val="CMQTextChar"/>
          </w:rPr>
          <w:alias w:val="A3"/>
          <w:tag w:val="A3"/>
          <w:id w:val="624590433"/>
          <w:placeholder>
            <w:docPart w:val="CDC1217BC37844F080FFAE9C5BF7326D"/>
          </w:placeholder>
          <w15:color w:val="33CCCC"/>
          <w:text w:multiLine="1"/>
        </w:sdtPr>
        <w:sdtEndPr>
          <w:rPr>
            <w:rStyle w:val="CMQTextChar"/>
          </w:rPr>
        </w:sdtEndPr>
        <w:sdtContent>
          <w:permStart w:id="586687026" w:edGrp="everyone"/>
          <w:r w:rsidR="003D3DE2" w:rsidRPr="004D6DBF">
            <w:rPr>
              <w:rStyle w:val="CMQTextChar"/>
            </w:rPr>
            <w:t>Click here to enter text.</w:t>
          </w:r>
          <w:permEnd w:id="586687026"/>
        </w:sdtContent>
      </w:sdt>
      <w:r w:rsidR="00FE5395" w:rsidRPr="004D6DBF">
        <w:tab/>
      </w:r>
    </w:p>
    <w:p w14:paraId="0252B291" w14:textId="77777777" w:rsidR="00FE5395" w:rsidRPr="004D6DBF" w:rsidRDefault="00FE5395" w:rsidP="0038019D">
      <w:pPr>
        <w:pStyle w:val="Textbody"/>
        <w:keepNext/>
        <w:spacing w:line="276" w:lineRule="auto"/>
        <w:ind w:left="648"/>
        <w:rPr>
          <w:rFonts w:cs="Arial"/>
          <w:bCs/>
          <w:sz w:val="22"/>
          <w:lang w:val="en-US"/>
        </w:rPr>
      </w:pPr>
    </w:p>
    <w:p w14:paraId="75D21FA1" w14:textId="717999A0" w:rsidR="003F6C38" w:rsidRPr="004D6DBF" w:rsidRDefault="00BC0C3C" w:rsidP="0038019D">
      <w:pPr>
        <w:keepNext/>
        <w:spacing w:before="17" w:line="276" w:lineRule="auto"/>
        <w:ind w:left="1080" w:firstLine="336"/>
        <w:rPr>
          <w:rFonts w:ascii="Arial" w:hAnsi="Arial" w:cs="Arial"/>
          <w:sz w:val="22"/>
          <w:szCs w:val="22"/>
        </w:rPr>
      </w:pPr>
      <w:sdt>
        <w:sdtPr>
          <w:rPr>
            <w:rFonts w:ascii="Arial" w:hAnsi="Arial" w:cs="Arial"/>
            <w:sz w:val="22"/>
            <w:szCs w:val="22"/>
          </w:rPr>
          <w:alias w:val="A3n"/>
          <w:tag w:val="A3n"/>
          <w:id w:val="255637308"/>
          <w15:color w:val="33CCCC"/>
          <w14:checkbox>
            <w14:checked w14:val="0"/>
            <w14:checkedState w14:val="2612" w14:font="MS Gothic"/>
            <w14:uncheckedState w14:val="2610" w14:font="MS Gothic"/>
          </w14:checkbox>
        </w:sdtPr>
        <w:sdtEndPr/>
        <w:sdtContent>
          <w:permStart w:id="2096836470" w:edGrp="everyone"/>
          <w:r w:rsidR="007A0000" w:rsidRPr="004D6DBF">
            <w:rPr>
              <w:rFonts w:ascii="Segoe UI Symbol" w:eastAsia="MS Gothic" w:hAnsi="Segoe UI Symbol" w:cs="Segoe UI Symbol"/>
              <w:sz w:val="22"/>
              <w:szCs w:val="22"/>
            </w:rPr>
            <w:t>☐</w:t>
          </w:r>
          <w:permEnd w:id="2096836470"/>
        </w:sdtContent>
      </w:sdt>
      <w:r w:rsidR="003F6C38" w:rsidRPr="004D6DBF">
        <w:rPr>
          <w:rFonts w:ascii="Arial" w:hAnsi="Arial" w:cs="Arial"/>
          <w:sz w:val="22"/>
          <w:szCs w:val="22"/>
        </w:rPr>
        <w:t xml:space="preserve"> </w:t>
      </w:r>
      <w:r w:rsidR="003F6C38" w:rsidRPr="004D6DBF">
        <w:rPr>
          <w:rFonts w:ascii="Arial" w:hAnsi="Arial" w:cs="Arial"/>
          <w:sz w:val="22"/>
          <w:szCs w:val="22"/>
        </w:rPr>
        <w:tab/>
        <w:t>No</w:t>
      </w:r>
    </w:p>
    <w:p w14:paraId="69011AA6" w14:textId="0643228C" w:rsidR="001C668E" w:rsidRPr="004D6DBF" w:rsidRDefault="003F6C38" w:rsidP="003C5E93">
      <w:pPr>
        <w:pStyle w:val="Textbody"/>
        <w:spacing w:line="276" w:lineRule="auto"/>
        <w:rPr>
          <w:rFonts w:cs="Arial"/>
          <w:bCs/>
          <w:sz w:val="22"/>
          <w:lang w:val="en-US"/>
        </w:rPr>
      </w:pPr>
      <w:r w:rsidRPr="004D6DBF">
        <w:rPr>
          <w:rFonts w:cs="Arial"/>
          <w:bCs/>
          <w:sz w:val="22"/>
          <w:lang w:val="en-US"/>
        </w:rPr>
        <w:tab/>
      </w:r>
    </w:p>
    <w:p w14:paraId="24356D69" w14:textId="77777777" w:rsidR="00BC4699" w:rsidRPr="004D6DBF" w:rsidRDefault="00BC4699" w:rsidP="00E944A6">
      <w:pPr>
        <w:pStyle w:val="ListParagraph"/>
        <w:rPr>
          <w:rFonts w:ascii="Arial" w:hAnsi="Arial" w:cs="Arial"/>
          <w:bCs/>
        </w:rPr>
      </w:pPr>
    </w:p>
    <w:p w14:paraId="39F918B3" w14:textId="4E5811E8" w:rsidR="00BC4699" w:rsidRPr="004D6DBF" w:rsidRDefault="00BC4699" w:rsidP="0038019D">
      <w:pPr>
        <w:pStyle w:val="Textbody"/>
        <w:keepNext/>
        <w:numPr>
          <w:ilvl w:val="1"/>
          <w:numId w:val="18"/>
        </w:numPr>
        <w:spacing w:line="276" w:lineRule="auto"/>
        <w:rPr>
          <w:rFonts w:cs="Arial"/>
          <w:bCs/>
          <w:sz w:val="22"/>
          <w:lang w:val="en-US"/>
        </w:rPr>
      </w:pPr>
      <w:r w:rsidRPr="004D6DBF">
        <w:rPr>
          <w:rFonts w:cs="Arial"/>
          <w:bCs/>
          <w:sz w:val="22"/>
          <w:lang w:val="en-US"/>
        </w:rPr>
        <w:t>Has your company, its group and/or its management been under investigation (e.g. by tax, financial, competition or energy authorities) within the last three years or is such an investigation currently ongoing?</w:t>
      </w:r>
    </w:p>
    <w:p w14:paraId="23B3CCEC" w14:textId="0F4ABD15" w:rsidR="001C668E" w:rsidRPr="004D6DBF" w:rsidRDefault="001C668E" w:rsidP="0038019D">
      <w:pPr>
        <w:pStyle w:val="Textbody"/>
        <w:keepNext/>
        <w:spacing w:line="276" w:lineRule="auto"/>
        <w:ind w:left="648"/>
        <w:rPr>
          <w:rFonts w:cs="Arial"/>
          <w:bCs/>
          <w:sz w:val="22"/>
          <w:lang w:val="en-US"/>
        </w:rPr>
      </w:pPr>
    </w:p>
    <w:p w14:paraId="606177E0" w14:textId="353AC401" w:rsidR="00ED2C3C" w:rsidRPr="004D6DBF" w:rsidRDefault="00A64476" w:rsidP="00ED2C3C">
      <w:pPr>
        <w:keepNext/>
        <w:spacing w:before="17" w:line="276" w:lineRule="auto"/>
        <w:rPr>
          <w:rFonts w:ascii="Arial" w:hAnsi="Arial" w:cs="Arial"/>
          <w:sz w:val="22"/>
          <w:szCs w:val="22"/>
        </w:rPr>
      </w:pPr>
      <w:r>
        <w:rPr>
          <w:rFonts w:ascii="Arial" w:hAnsi="Arial" w:cs="Arial"/>
          <w:bCs/>
          <w:sz w:val="22"/>
          <w:szCs w:val="22"/>
        </w:rPr>
        <w:tab/>
      </w:r>
      <w:r w:rsidR="00FE5395" w:rsidRPr="004D6DBF">
        <w:rPr>
          <w:rFonts w:ascii="Arial" w:hAnsi="Arial" w:cs="Arial"/>
          <w:bCs/>
          <w:sz w:val="22"/>
          <w:szCs w:val="22"/>
        </w:rPr>
        <w:tab/>
      </w:r>
      <w:sdt>
        <w:sdtPr>
          <w:rPr>
            <w:rFonts w:ascii="Arial" w:hAnsi="Arial" w:cs="Arial"/>
            <w:sz w:val="22"/>
            <w:szCs w:val="22"/>
          </w:rPr>
          <w:alias w:val="A4y"/>
          <w:tag w:val="A4y"/>
          <w:id w:val="485443993"/>
          <w15:color w:val="33CCCC"/>
          <w14:checkbox>
            <w14:checked w14:val="0"/>
            <w14:checkedState w14:val="2612" w14:font="MS Gothic"/>
            <w14:uncheckedState w14:val="2610" w14:font="MS Gothic"/>
          </w14:checkbox>
        </w:sdtPr>
        <w:sdtEndPr/>
        <w:sdtContent>
          <w:permStart w:id="604962862" w:edGrp="everyone"/>
          <w:r w:rsidR="007A0000" w:rsidRPr="004D6DBF">
            <w:rPr>
              <w:rFonts w:ascii="Segoe UI Symbol" w:eastAsia="MS Gothic" w:hAnsi="Segoe UI Symbol" w:cs="Segoe UI Symbol"/>
              <w:sz w:val="22"/>
              <w:szCs w:val="22"/>
            </w:rPr>
            <w:t>☐</w:t>
          </w:r>
          <w:permEnd w:id="604962862"/>
        </w:sdtContent>
      </w:sdt>
      <w:r w:rsidR="00FE5395" w:rsidRPr="004D6DBF">
        <w:rPr>
          <w:rFonts w:ascii="Arial" w:hAnsi="Arial" w:cs="Arial"/>
          <w:sz w:val="22"/>
          <w:szCs w:val="22"/>
        </w:rPr>
        <w:tab/>
        <w:t>Yes</w:t>
      </w:r>
    </w:p>
    <w:p w14:paraId="518864BA" w14:textId="77777777" w:rsidR="00A64476" w:rsidRDefault="00022491" w:rsidP="00A64476">
      <w:pPr>
        <w:keepNext/>
        <w:spacing w:before="17" w:line="276" w:lineRule="auto"/>
        <w:ind w:left="1416" w:firstLine="708"/>
        <w:rPr>
          <w:rFonts w:ascii="Arial" w:hAnsi="Arial" w:cs="Arial"/>
          <w:sz w:val="22"/>
          <w:szCs w:val="22"/>
        </w:rPr>
      </w:pPr>
      <w:r w:rsidRPr="004D6DBF">
        <w:rPr>
          <w:rFonts w:ascii="Arial" w:hAnsi="Arial" w:cs="Arial"/>
          <w:sz w:val="22"/>
          <w:szCs w:val="22"/>
        </w:rPr>
        <w:t>P</w:t>
      </w:r>
      <w:r w:rsidR="00FE5395" w:rsidRPr="004D6DBF">
        <w:rPr>
          <w:rFonts w:ascii="Arial" w:hAnsi="Arial" w:cs="Arial"/>
          <w:sz w:val="22"/>
          <w:szCs w:val="22"/>
        </w:rPr>
        <w:t>lease provide details below</w:t>
      </w:r>
      <w:r w:rsidRPr="004D6DBF">
        <w:rPr>
          <w:rFonts w:ascii="Arial" w:hAnsi="Arial" w:cs="Arial"/>
          <w:sz w:val="22"/>
          <w:szCs w:val="22"/>
        </w:rPr>
        <w:t>:</w:t>
      </w:r>
    </w:p>
    <w:p w14:paraId="290E0061" w14:textId="6FDB779B" w:rsidR="00FE5395" w:rsidRPr="00A64476" w:rsidRDefault="00BC0C3C" w:rsidP="00A64476">
      <w:pPr>
        <w:keepNext/>
        <w:spacing w:before="17" w:line="276" w:lineRule="auto"/>
        <w:ind w:left="1416" w:firstLine="708"/>
        <w:rPr>
          <w:rFonts w:ascii="Arial" w:hAnsi="Arial" w:cs="Arial"/>
          <w:sz w:val="22"/>
          <w:szCs w:val="22"/>
        </w:rPr>
      </w:pPr>
      <w:sdt>
        <w:sdtPr>
          <w:rPr>
            <w:rStyle w:val="CMQTextChar"/>
          </w:rPr>
          <w:alias w:val="A4"/>
          <w:tag w:val="A4"/>
          <w:id w:val="-374475266"/>
          <w:placeholder>
            <w:docPart w:val="6C6D452744D14869A22040375DCE89BF"/>
          </w:placeholder>
          <w15:color w:val="33CCCC"/>
          <w:text w:multiLine="1"/>
        </w:sdtPr>
        <w:sdtEndPr>
          <w:rPr>
            <w:rStyle w:val="CMQTextChar"/>
          </w:rPr>
        </w:sdtEndPr>
        <w:sdtContent>
          <w:permStart w:id="87621878" w:edGrp="everyone"/>
          <w:r w:rsidR="00BA7863" w:rsidRPr="004D6DBF">
            <w:rPr>
              <w:rStyle w:val="CMQTextChar"/>
            </w:rPr>
            <w:t>Click here to enter text.</w:t>
          </w:r>
          <w:permEnd w:id="87621878"/>
        </w:sdtContent>
      </w:sdt>
    </w:p>
    <w:p w14:paraId="41449A75" w14:textId="4136118A" w:rsidR="00FE5395" w:rsidRPr="004D6DBF" w:rsidRDefault="00FE5395" w:rsidP="0038019D">
      <w:pPr>
        <w:pStyle w:val="Textbody"/>
        <w:keepNext/>
        <w:spacing w:line="276" w:lineRule="auto"/>
        <w:ind w:left="648"/>
        <w:rPr>
          <w:rFonts w:cs="Arial"/>
          <w:bCs/>
          <w:sz w:val="22"/>
          <w:lang w:val="en-US"/>
        </w:rPr>
      </w:pPr>
    </w:p>
    <w:p w14:paraId="63E8D2F8" w14:textId="1C9AD7FC" w:rsidR="001C668E" w:rsidRPr="004D6DBF" w:rsidRDefault="00BC0C3C" w:rsidP="00A64476">
      <w:pPr>
        <w:keepNext/>
        <w:spacing w:before="17" w:line="276" w:lineRule="auto"/>
        <w:ind w:left="708" w:firstLine="708"/>
        <w:rPr>
          <w:rFonts w:ascii="Arial" w:hAnsi="Arial" w:cs="Arial"/>
          <w:sz w:val="22"/>
          <w:szCs w:val="22"/>
        </w:rPr>
      </w:pPr>
      <w:sdt>
        <w:sdtPr>
          <w:rPr>
            <w:rFonts w:ascii="Arial" w:hAnsi="Arial" w:cs="Arial"/>
            <w:sz w:val="22"/>
            <w:szCs w:val="22"/>
          </w:rPr>
          <w:alias w:val="A4n"/>
          <w:tag w:val="A4n"/>
          <w:id w:val="1079562768"/>
          <w15:color w:val="33CCCC"/>
          <w14:checkbox>
            <w14:checked w14:val="0"/>
            <w14:checkedState w14:val="2612" w14:font="MS Gothic"/>
            <w14:uncheckedState w14:val="2610" w14:font="MS Gothic"/>
          </w14:checkbox>
        </w:sdtPr>
        <w:sdtEndPr/>
        <w:sdtContent>
          <w:permStart w:id="338853132" w:edGrp="everyone"/>
          <w:r w:rsidR="007A0000" w:rsidRPr="004D6DBF">
            <w:rPr>
              <w:rFonts w:ascii="Segoe UI Symbol" w:eastAsia="MS Gothic" w:hAnsi="Segoe UI Symbol" w:cs="Segoe UI Symbol"/>
              <w:sz w:val="22"/>
              <w:szCs w:val="22"/>
            </w:rPr>
            <w:t>☐</w:t>
          </w:r>
          <w:permEnd w:id="338853132"/>
        </w:sdtContent>
      </w:sdt>
      <w:r w:rsidR="001C668E" w:rsidRPr="004D6DBF">
        <w:rPr>
          <w:rFonts w:ascii="Arial" w:hAnsi="Arial" w:cs="Arial"/>
          <w:sz w:val="22"/>
          <w:szCs w:val="22"/>
        </w:rPr>
        <w:t xml:space="preserve"> </w:t>
      </w:r>
      <w:r w:rsidR="001C668E" w:rsidRPr="004D6DBF">
        <w:rPr>
          <w:rFonts w:ascii="Arial" w:hAnsi="Arial" w:cs="Arial"/>
          <w:sz w:val="22"/>
          <w:szCs w:val="22"/>
        </w:rPr>
        <w:tab/>
        <w:t>No</w:t>
      </w:r>
    </w:p>
    <w:p w14:paraId="4F89B7D5" w14:textId="2A432023" w:rsidR="000045C3" w:rsidRPr="004D6DBF" w:rsidRDefault="000045C3">
      <w:pPr>
        <w:rPr>
          <w:rFonts w:ascii="Arial" w:eastAsia="Arial" w:hAnsi="Arial" w:cs="Arial"/>
          <w:kern w:val="3"/>
          <w:sz w:val="22"/>
          <w:szCs w:val="22"/>
        </w:rPr>
      </w:pPr>
      <w:r w:rsidRPr="00F40E5A">
        <w:rPr>
          <w:rFonts w:ascii="Arial" w:hAnsi="Arial" w:cs="Arial"/>
          <w:sz w:val="22"/>
        </w:rPr>
        <w:br w:type="page"/>
      </w:r>
    </w:p>
    <w:p w14:paraId="6C349842" w14:textId="77777777" w:rsidR="003F6C38" w:rsidRPr="004D6DBF" w:rsidRDefault="003F6C38" w:rsidP="00F94DE6">
      <w:pPr>
        <w:pStyle w:val="Textbody"/>
        <w:spacing w:line="276" w:lineRule="auto"/>
        <w:rPr>
          <w:rFonts w:cs="Arial"/>
          <w:sz w:val="22"/>
          <w:lang w:val="en-US"/>
        </w:rPr>
      </w:pPr>
    </w:p>
    <w:p w14:paraId="024A498F" w14:textId="77777777" w:rsidR="00BC4699" w:rsidRPr="004D6DBF" w:rsidRDefault="00BC4699" w:rsidP="00E944A6">
      <w:pPr>
        <w:rPr>
          <w:rFonts w:ascii="Arial" w:hAnsi="Arial" w:cs="Arial"/>
          <w:bCs/>
          <w:sz w:val="22"/>
          <w:szCs w:val="22"/>
        </w:rPr>
      </w:pPr>
    </w:p>
    <w:p w14:paraId="5222209F" w14:textId="4225D9C7" w:rsidR="00BC4699" w:rsidRPr="004D6DBF" w:rsidRDefault="00BC4699" w:rsidP="0038019D">
      <w:pPr>
        <w:pStyle w:val="Textbody"/>
        <w:keepNext/>
        <w:numPr>
          <w:ilvl w:val="1"/>
          <w:numId w:val="18"/>
        </w:numPr>
        <w:spacing w:line="276" w:lineRule="auto"/>
        <w:rPr>
          <w:rFonts w:cs="Arial"/>
          <w:bCs/>
          <w:sz w:val="22"/>
          <w:lang w:val="en-US"/>
        </w:rPr>
      </w:pPr>
      <w:r w:rsidRPr="004D6DBF">
        <w:rPr>
          <w:rFonts w:cs="Arial"/>
          <w:bCs/>
          <w:sz w:val="22"/>
          <w:lang w:val="en-US"/>
        </w:rPr>
        <w:t>Are there any Politically Exposed Persons (PeP)</w:t>
      </w:r>
      <w:r w:rsidR="008F03C1" w:rsidRPr="004D6DBF">
        <w:rPr>
          <w:rStyle w:val="FootnoteReference"/>
          <w:rFonts w:cs="Arial"/>
          <w:bCs/>
          <w:sz w:val="22"/>
          <w:lang w:val="en-US"/>
        </w:rPr>
        <w:footnoteReference w:id="1"/>
      </w:r>
      <w:r w:rsidRPr="004D6DBF">
        <w:rPr>
          <w:rFonts w:cs="Arial"/>
          <w:bCs/>
          <w:sz w:val="22"/>
          <w:lang w:val="en-US"/>
        </w:rPr>
        <w:t xml:space="preserve"> among your company’s direct shareholders or beneficial owners?</w:t>
      </w:r>
    </w:p>
    <w:p w14:paraId="32792B91" w14:textId="6D89176A" w:rsidR="001C668E" w:rsidRPr="004D6DBF" w:rsidRDefault="001C668E" w:rsidP="0038019D">
      <w:pPr>
        <w:pStyle w:val="Textbody"/>
        <w:keepNext/>
        <w:spacing w:line="276" w:lineRule="auto"/>
        <w:ind w:left="648"/>
        <w:rPr>
          <w:rFonts w:cs="Arial"/>
          <w:bCs/>
          <w:sz w:val="22"/>
          <w:lang w:val="en-US"/>
        </w:rPr>
      </w:pPr>
    </w:p>
    <w:p w14:paraId="35ACF262" w14:textId="2AC45EEC" w:rsidR="00FE5395" w:rsidRPr="004D6DBF" w:rsidRDefault="00BC0C3C" w:rsidP="0038019D">
      <w:pPr>
        <w:keepNext/>
        <w:spacing w:before="17" w:line="276" w:lineRule="auto"/>
        <w:ind w:left="1080" w:firstLine="336"/>
        <w:rPr>
          <w:rFonts w:ascii="Arial" w:hAnsi="Arial" w:cs="Arial"/>
          <w:sz w:val="22"/>
          <w:szCs w:val="22"/>
        </w:rPr>
      </w:pPr>
      <w:sdt>
        <w:sdtPr>
          <w:rPr>
            <w:rFonts w:ascii="Arial" w:hAnsi="Arial" w:cs="Arial"/>
            <w:sz w:val="22"/>
            <w:szCs w:val="22"/>
          </w:rPr>
          <w:alias w:val="A5y"/>
          <w:tag w:val="A5y"/>
          <w:id w:val="1427384826"/>
          <w15:color w:val="33CCCC"/>
          <w14:checkbox>
            <w14:checked w14:val="0"/>
            <w14:checkedState w14:val="2612" w14:font="MS Gothic"/>
            <w14:uncheckedState w14:val="2610" w14:font="MS Gothic"/>
          </w14:checkbox>
        </w:sdtPr>
        <w:sdtEndPr/>
        <w:sdtContent>
          <w:permStart w:id="489125222" w:edGrp="everyone"/>
          <w:r w:rsidR="007A0000" w:rsidRPr="004D6DBF">
            <w:rPr>
              <w:rFonts w:ascii="Segoe UI Symbol" w:eastAsia="MS Gothic" w:hAnsi="Segoe UI Symbol" w:cs="Segoe UI Symbol"/>
              <w:sz w:val="22"/>
              <w:szCs w:val="22"/>
            </w:rPr>
            <w:t>☐</w:t>
          </w:r>
          <w:permEnd w:id="489125222"/>
        </w:sdtContent>
      </w:sdt>
      <w:r w:rsidR="00FE5395" w:rsidRPr="004D6DBF">
        <w:rPr>
          <w:rFonts w:ascii="Arial" w:hAnsi="Arial" w:cs="Arial"/>
          <w:sz w:val="22"/>
          <w:szCs w:val="22"/>
        </w:rPr>
        <w:tab/>
        <w:t>Yes (please provide details in the table below)</w:t>
      </w:r>
    </w:p>
    <w:p w14:paraId="1CCB1337" w14:textId="77777777" w:rsidR="00FE5395" w:rsidRPr="004D6DBF" w:rsidRDefault="00FE5395" w:rsidP="0038019D">
      <w:pPr>
        <w:keepNext/>
        <w:spacing w:before="17" w:line="276" w:lineRule="auto"/>
        <w:ind w:left="1080" w:firstLine="336"/>
        <w:rPr>
          <w:rFonts w:ascii="Arial" w:hAnsi="Arial" w:cs="Arial"/>
          <w:sz w:val="22"/>
          <w:szCs w:val="22"/>
        </w:rPr>
      </w:pPr>
    </w:p>
    <w:p w14:paraId="3F54311F" w14:textId="1420A297" w:rsidR="001C668E" w:rsidRPr="004D6DBF" w:rsidRDefault="00BC0C3C" w:rsidP="0038019D">
      <w:pPr>
        <w:keepNext/>
        <w:spacing w:before="17" w:line="276" w:lineRule="auto"/>
        <w:ind w:left="1080" w:firstLine="336"/>
        <w:rPr>
          <w:rFonts w:ascii="Arial" w:hAnsi="Arial" w:cs="Arial"/>
          <w:sz w:val="22"/>
          <w:szCs w:val="22"/>
        </w:rPr>
      </w:pPr>
      <w:sdt>
        <w:sdtPr>
          <w:rPr>
            <w:rFonts w:ascii="Arial" w:hAnsi="Arial" w:cs="Arial"/>
            <w:sz w:val="22"/>
            <w:szCs w:val="22"/>
          </w:rPr>
          <w:alias w:val="A5n"/>
          <w:tag w:val="A5n"/>
          <w:id w:val="-1365436639"/>
          <w15:color w:val="33CCCC"/>
          <w14:checkbox>
            <w14:checked w14:val="0"/>
            <w14:checkedState w14:val="2612" w14:font="MS Gothic"/>
            <w14:uncheckedState w14:val="2610" w14:font="MS Gothic"/>
          </w14:checkbox>
        </w:sdtPr>
        <w:sdtEndPr/>
        <w:sdtContent>
          <w:permStart w:id="634333800" w:edGrp="everyone"/>
          <w:r w:rsidR="007A0000" w:rsidRPr="004D6DBF">
            <w:rPr>
              <w:rFonts w:ascii="Segoe UI Symbol" w:eastAsia="MS Gothic" w:hAnsi="Segoe UI Symbol" w:cs="Segoe UI Symbol"/>
              <w:sz w:val="22"/>
              <w:szCs w:val="22"/>
            </w:rPr>
            <w:t>☐</w:t>
          </w:r>
          <w:permEnd w:id="634333800"/>
        </w:sdtContent>
      </w:sdt>
      <w:r w:rsidR="001C668E" w:rsidRPr="004D6DBF">
        <w:rPr>
          <w:rFonts w:ascii="Arial" w:hAnsi="Arial" w:cs="Arial"/>
          <w:sz w:val="22"/>
          <w:szCs w:val="22"/>
        </w:rPr>
        <w:t xml:space="preserve"> </w:t>
      </w:r>
      <w:r w:rsidR="001C668E" w:rsidRPr="004D6DBF">
        <w:rPr>
          <w:rFonts w:ascii="Arial" w:hAnsi="Arial" w:cs="Arial"/>
          <w:sz w:val="22"/>
          <w:szCs w:val="22"/>
        </w:rPr>
        <w:tab/>
        <w:t>No</w:t>
      </w:r>
    </w:p>
    <w:p w14:paraId="2B26E6EA" w14:textId="20A8AE44" w:rsidR="001C668E" w:rsidRPr="004D6DBF" w:rsidRDefault="001C668E" w:rsidP="0038019D">
      <w:pPr>
        <w:pStyle w:val="Textbody"/>
        <w:keepNext/>
        <w:spacing w:line="276" w:lineRule="auto"/>
        <w:ind w:left="648"/>
        <w:rPr>
          <w:rFonts w:cs="Arial"/>
          <w:bCs/>
          <w:sz w:val="22"/>
          <w:lang w:val="en-US"/>
        </w:rPr>
      </w:pPr>
    </w:p>
    <w:p w14:paraId="5334A86D" w14:textId="030C03CF" w:rsidR="001C668E" w:rsidRPr="004D6DBF" w:rsidRDefault="001C668E" w:rsidP="0038019D">
      <w:pPr>
        <w:keepNext/>
        <w:spacing w:before="17" w:line="276" w:lineRule="auto"/>
        <w:rPr>
          <w:rFonts w:ascii="Arial" w:hAnsi="Arial" w:cs="Arial"/>
          <w:sz w:val="22"/>
          <w:szCs w:val="22"/>
        </w:rPr>
      </w:pPr>
      <w:r w:rsidRPr="004D6DBF">
        <w:rPr>
          <w:rFonts w:ascii="Arial" w:hAnsi="Arial" w:cs="Arial"/>
          <w:sz w:val="22"/>
          <w:szCs w:val="22"/>
        </w:rPr>
        <w:tab/>
      </w:r>
      <w:r w:rsidRPr="004D6DBF">
        <w:rPr>
          <w:rFonts w:ascii="Arial" w:hAnsi="Arial" w:cs="Arial"/>
          <w:sz w:val="22"/>
          <w:szCs w:val="22"/>
        </w:rPr>
        <w:tab/>
      </w:r>
      <w:r w:rsidRPr="004D6DBF">
        <w:rPr>
          <w:rFonts w:ascii="Arial" w:hAnsi="Arial" w:cs="Arial"/>
          <w:sz w:val="22"/>
          <w:szCs w:val="22"/>
        </w:rPr>
        <w:tab/>
      </w:r>
    </w:p>
    <w:tbl>
      <w:tblPr>
        <w:tblStyle w:val="CMQTable"/>
        <w:tblpPr w:leftFromText="180" w:rightFromText="180" w:vertAnchor="text" w:horzAnchor="margin" w:tblpY="69"/>
        <w:tblW w:w="5000" w:type="pct"/>
        <w:tblLayout w:type="fixed"/>
        <w:tblLook w:val="04A0" w:firstRow="1" w:lastRow="0" w:firstColumn="1" w:lastColumn="0" w:noHBand="0" w:noVBand="1"/>
      </w:tblPr>
      <w:tblGrid>
        <w:gridCol w:w="2448"/>
        <w:gridCol w:w="2449"/>
        <w:gridCol w:w="2449"/>
        <w:gridCol w:w="2451"/>
      </w:tblGrid>
      <w:tr w:rsidR="001C668E" w:rsidRPr="004D6DBF" w14:paraId="69887ADA" w14:textId="77777777" w:rsidTr="001C668E">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249" w:type="pct"/>
            <w:hideMark/>
          </w:tcPr>
          <w:p w14:paraId="61B81FB1" w14:textId="77777777" w:rsidR="001C668E" w:rsidRPr="004D6DBF" w:rsidRDefault="001C668E" w:rsidP="0038019D">
            <w:pPr>
              <w:pStyle w:val="Standard1"/>
              <w:keepNext/>
              <w:spacing w:line="256" w:lineRule="auto"/>
              <w:rPr>
                <w:rFonts w:cs="Arial"/>
                <w:b/>
                <w:sz w:val="22"/>
                <w:lang w:val="en-US" w:eastAsia="fr-FR"/>
              </w:rPr>
            </w:pPr>
            <w:r w:rsidRPr="004D6DBF">
              <w:rPr>
                <w:rFonts w:cs="Arial"/>
                <w:b/>
                <w:sz w:val="22"/>
                <w:lang w:val="en-US" w:eastAsia="fr-FR"/>
              </w:rPr>
              <w:t>Last Name</w:t>
            </w:r>
          </w:p>
        </w:tc>
        <w:tc>
          <w:tcPr>
            <w:tcW w:w="1250" w:type="pct"/>
            <w:hideMark/>
          </w:tcPr>
          <w:p w14:paraId="6FA4BC50" w14:textId="77777777" w:rsidR="001C668E" w:rsidRPr="004D6DBF" w:rsidRDefault="001C668E" w:rsidP="0038019D">
            <w:pPr>
              <w:pStyle w:val="Standard1"/>
              <w:keepNext/>
              <w:spacing w:line="25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First name</w:t>
            </w:r>
          </w:p>
        </w:tc>
        <w:tc>
          <w:tcPr>
            <w:tcW w:w="1250" w:type="pct"/>
            <w:hideMark/>
          </w:tcPr>
          <w:p w14:paraId="1DD9424D" w14:textId="77777777" w:rsidR="001C668E" w:rsidRPr="004D6DBF" w:rsidRDefault="001C668E" w:rsidP="0038019D">
            <w:pPr>
              <w:pStyle w:val="Standard1"/>
              <w:keepNext/>
              <w:spacing w:line="25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 xml:space="preserve">DOB </w:t>
            </w:r>
          </w:p>
          <w:p w14:paraId="32D1338E" w14:textId="77777777" w:rsidR="001C668E" w:rsidRPr="004D6DBF" w:rsidRDefault="001C668E" w:rsidP="0038019D">
            <w:pPr>
              <w:pStyle w:val="Standard1"/>
              <w:keepNext/>
              <w:spacing w:line="256" w:lineRule="auto"/>
              <w:cnfStyle w:val="100000000000" w:firstRow="1" w:lastRow="0" w:firstColumn="0" w:lastColumn="0" w:oddVBand="0" w:evenVBand="0" w:oddHBand="0" w:evenHBand="0" w:firstRowFirstColumn="0" w:firstRowLastColumn="0" w:lastRowFirstColumn="0" w:lastRowLastColumn="0"/>
              <w:rPr>
                <w:rFonts w:cs="Arial"/>
                <w:bCs w:val="0"/>
                <w:sz w:val="22"/>
                <w:lang w:val="en-US" w:eastAsia="fr-FR"/>
              </w:rPr>
            </w:pPr>
            <w:r w:rsidRPr="004D6DBF">
              <w:rPr>
                <w:rFonts w:cs="Arial"/>
                <w:bCs w:val="0"/>
                <w:sz w:val="22"/>
                <w:lang w:val="en-US" w:eastAsia="fr-FR"/>
              </w:rPr>
              <w:t>(dd.mm.yyyy)</w:t>
            </w:r>
          </w:p>
        </w:tc>
        <w:tc>
          <w:tcPr>
            <w:tcW w:w="1251" w:type="pct"/>
            <w:hideMark/>
          </w:tcPr>
          <w:p w14:paraId="1EB38F2D" w14:textId="77777777" w:rsidR="001C668E" w:rsidRPr="004D6DBF" w:rsidRDefault="001C668E" w:rsidP="0038019D">
            <w:pPr>
              <w:pStyle w:val="Standard1"/>
              <w:keepNext/>
              <w:spacing w:line="256" w:lineRule="auto"/>
              <w:cnfStyle w:val="100000000000" w:firstRow="1" w:lastRow="0" w:firstColumn="0" w:lastColumn="0" w:oddVBand="0" w:evenVBand="0" w:oddHBand="0" w:evenHBand="0" w:firstRowFirstColumn="0" w:firstRowLastColumn="0" w:lastRowFirstColumn="0" w:lastRowLastColumn="0"/>
              <w:rPr>
                <w:rFonts w:cs="Arial"/>
                <w:b/>
                <w:sz w:val="22"/>
                <w:lang w:val="en-US" w:eastAsia="fr-FR"/>
              </w:rPr>
            </w:pPr>
            <w:r w:rsidRPr="004D6DBF">
              <w:rPr>
                <w:rFonts w:cs="Arial"/>
                <w:b/>
                <w:sz w:val="22"/>
                <w:lang w:val="en-US" w:eastAsia="fr-FR"/>
              </w:rPr>
              <w:t>Reason for PEP status</w:t>
            </w:r>
          </w:p>
        </w:tc>
      </w:tr>
      <w:tr w:rsidR="001C668E" w:rsidRPr="004D6DBF" w14:paraId="7A8716D6" w14:textId="77777777" w:rsidTr="001C668E">
        <w:trPr>
          <w:cnfStyle w:val="000000100000" w:firstRow="0" w:lastRow="0" w:firstColumn="0" w:lastColumn="0" w:oddVBand="0" w:evenVBand="0" w:oddHBand="1" w:evenHBand="0" w:firstRowFirstColumn="0" w:firstRowLastColumn="0" w:lastRowFirstColumn="0" w:lastRowLastColumn="0"/>
          <w:trHeight w:hRule="exact" w:val="397"/>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33DDDE4E" w14:textId="77777777" w:rsidR="001C668E" w:rsidRPr="004D6DBF" w:rsidRDefault="001C668E" w:rsidP="0038019D">
            <w:pPr>
              <w:pStyle w:val="Standard1"/>
              <w:keepNext/>
              <w:spacing w:line="256" w:lineRule="auto"/>
              <w:rPr>
                <w:rFonts w:cs="Arial"/>
                <w:b/>
                <w:color w:val="auto"/>
                <w:sz w:val="22"/>
                <w:lang w:eastAsia="fr-FR"/>
              </w:rPr>
            </w:pPr>
            <w:permStart w:id="1510696732" w:edGrp="everyone" w:colFirst="0" w:colLast="0"/>
            <w:permStart w:id="2046564736" w:edGrp="everyone" w:colFirst="1" w:colLast="1"/>
            <w:permStart w:id="1310333147" w:edGrp="everyone" w:colFirst="2" w:colLast="2"/>
            <w:permStart w:id="2086629956" w:edGrp="everyone" w:colFirst="3" w:colLast="3"/>
          </w:p>
        </w:tc>
        <w:tc>
          <w:tcPr>
            <w:tcW w:w="1250" w:type="pct"/>
            <w:vAlign w:val="center"/>
          </w:tcPr>
          <w:p w14:paraId="61A61965" w14:textId="77777777" w:rsidR="001C668E" w:rsidRPr="004D6DBF" w:rsidRDefault="001C668E" w:rsidP="0038019D">
            <w:pPr>
              <w:pStyle w:val="Standard1"/>
              <w:keepNext/>
              <w:spacing w:line="256" w:lineRule="auto"/>
              <w:cnfStyle w:val="000000100000" w:firstRow="0" w:lastRow="0" w:firstColumn="0" w:lastColumn="0" w:oddVBand="0" w:evenVBand="0" w:oddHBand="1" w:evenHBand="0" w:firstRowFirstColumn="0" w:firstRowLastColumn="0" w:lastRowFirstColumn="0" w:lastRowLastColumn="0"/>
              <w:rPr>
                <w:rFonts w:cs="Arial"/>
                <w:b/>
                <w:color w:val="auto"/>
                <w:sz w:val="22"/>
                <w:lang w:eastAsia="fr-FR"/>
              </w:rPr>
            </w:pPr>
          </w:p>
        </w:tc>
        <w:tc>
          <w:tcPr>
            <w:tcW w:w="1250" w:type="pct"/>
            <w:vAlign w:val="center"/>
          </w:tcPr>
          <w:p w14:paraId="3C292756" w14:textId="77777777" w:rsidR="001C668E" w:rsidRPr="004D6DBF" w:rsidRDefault="001C668E" w:rsidP="0038019D">
            <w:pPr>
              <w:pStyle w:val="Standard1"/>
              <w:keepNext/>
              <w:spacing w:line="256" w:lineRule="auto"/>
              <w:cnfStyle w:val="000000100000" w:firstRow="0" w:lastRow="0" w:firstColumn="0" w:lastColumn="0" w:oddVBand="0" w:evenVBand="0" w:oddHBand="1" w:evenHBand="0" w:firstRowFirstColumn="0" w:firstRowLastColumn="0" w:lastRowFirstColumn="0" w:lastRowLastColumn="0"/>
              <w:rPr>
                <w:rFonts w:cs="Arial"/>
                <w:b/>
                <w:color w:val="auto"/>
                <w:sz w:val="22"/>
                <w:lang w:eastAsia="fr-FR"/>
              </w:rPr>
            </w:pPr>
          </w:p>
        </w:tc>
        <w:tc>
          <w:tcPr>
            <w:tcW w:w="1251" w:type="pct"/>
            <w:vAlign w:val="center"/>
          </w:tcPr>
          <w:p w14:paraId="11D6DA73" w14:textId="77777777" w:rsidR="001C668E" w:rsidRPr="004D6DBF" w:rsidRDefault="001C668E" w:rsidP="0038019D">
            <w:pPr>
              <w:pStyle w:val="Standard1"/>
              <w:keepNext/>
              <w:spacing w:line="256" w:lineRule="auto"/>
              <w:cnfStyle w:val="000000100000" w:firstRow="0" w:lastRow="0" w:firstColumn="0" w:lastColumn="0" w:oddVBand="0" w:evenVBand="0" w:oddHBand="1" w:evenHBand="0" w:firstRowFirstColumn="0" w:firstRowLastColumn="0" w:lastRowFirstColumn="0" w:lastRowLastColumn="0"/>
              <w:rPr>
                <w:rFonts w:cs="Arial"/>
                <w:b/>
                <w:color w:val="auto"/>
                <w:sz w:val="22"/>
                <w:lang w:eastAsia="fr-FR"/>
              </w:rPr>
            </w:pPr>
          </w:p>
        </w:tc>
      </w:tr>
      <w:tr w:rsidR="001C668E" w:rsidRPr="004D6DBF" w14:paraId="57D58D64" w14:textId="77777777" w:rsidTr="001C668E">
        <w:trPr>
          <w:trHeight w:hRule="exact" w:val="397"/>
        </w:trPr>
        <w:tc>
          <w:tcPr>
            <w:cnfStyle w:val="001000000000" w:firstRow="0" w:lastRow="0" w:firstColumn="1" w:lastColumn="0" w:oddVBand="0" w:evenVBand="0" w:oddHBand="0" w:evenHBand="0" w:firstRowFirstColumn="0" w:firstRowLastColumn="0" w:lastRowFirstColumn="0" w:lastRowLastColumn="0"/>
            <w:tcW w:w="1249" w:type="pct"/>
            <w:vAlign w:val="center"/>
          </w:tcPr>
          <w:p w14:paraId="2B83FE43" w14:textId="77777777" w:rsidR="001C668E" w:rsidRPr="004D6DBF" w:rsidRDefault="001C668E" w:rsidP="0038019D">
            <w:pPr>
              <w:pStyle w:val="Standard1"/>
              <w:keepNext/>
              <w:spacing w:line="256" w:lineRule="auto"/>
              <w:rPr>
                <w:rFonts w:cs="Arial"/>
                <w:b/>
                <w:color w:val="auto"/>
                <w:sz w:val="22"/>
                <w:lang w:eastAsia="fr-FR"/>
              </w:rPr>
            </w:pPr>
            <w:permStart w:id="1524182718" w:edGrp="everyone" w:colFirst="0" w:colLast="0"/>
            <w:permStart w:id="935399259" w:edGrp="everyone" w:colFirst="1" w:colLast="1"/>
            <w:permStart w:id="589438217" w:edGrp="everyone" w:colFirst="2" w:colLast="2"/>
            <w:permStart w:id="1320947070" w:edGrp="everyone" w:colFirst="3" w:colLast="3"/>
            <w:permEnd w:id="1510696732"/>
            <w:permEnd w:id="2046564736"/>
            <w:permEnd w:id="1310333147"/>
            <w:permEnd w:id="2086629956"/>
          </w:p>
        </w:tc>
        <w:tc>
          <w:tcPr>
            <w:tcW w:w="1250" w:type="pct"/>
            <w:vAlign w:val="center"/>
          </w:tcPr>
          <w:p w14:paraId="01BE2730" w14:textId="77777777" w:rsidR="001C668E" w:rsidRPr="004D6DBF" w:rsidRDefault="001C668E" w:rsidP="0038019D">
            <w:pPr>
              <w:pStyle w:val="Standard1"/>
              <w:keepNext/>
              <w:spacing w:line="256" w:lineRule="auto"/>
              <w:cnfStyle w:val="000000000000" w:firstRow="0" w:lastRow="0" w:firstColumn="0" w:lastColumn="0" w:oddVBand="0" w:evenVBand="0" w:oddHBand="0" w:evenHBand="0" w:firstRowFirstColumn="0" w:firstRowLastColumn="0" w:lastRowFirstColumn="0" w:lastRowLastColumn="0"/>
              <w:rPr>
                <w:rFonts w:cs="Arial"/>
                <w:b/>
                <w:color w:val="auto"/>
                <w:sz w:val="22"/>
                <w:lang w:eastAsia="fr-FR"/>
              </w:rPr>
            </w:pPr>
          </w:p>
        </w:tc>
        <w:tc>
          <w:tcPr>
            <w:tcW w:w="1250" w:type="pct"/>
            <w:vAlign w:val="center"/>
          </w:tcPr>
          <w:p w14:paraId="76F1FD8E" w14:textId="77777777" w:rsidR="001C668E" w:rsidRPr="004D6DBF" w:rsidRDefault="001C668E" w:rsidP="0038019D">
            <w:pPr>
              <w:pStyle w:val="Standard1"/>
              <w:keepNext/>
              <w:spacing w:line="256" w:lineRule="auto"/>
              <w:cnfStyle w:val="000000000000" w:firstRow="0" w:lastRow="0" w:firstColumn="0" w:lastColumn="0" w:oddVBand="0" w:evenVBand="0" w:oddHBand="0" w:evenHBand="0" w:firstRowFirstColumn="0" w:firstRowLastColumn="0" w:lastRowFirstColumn="0" w:lastRowLastColumn="0"/>
              <w:rPr>
                <w:rFonts w:cs="Arial"/>
                <w:b/>
                <w:color w:val="auto"/>
                <w:sz w:val="22"/>
                <w:lang w:eastAsia="fr-FR"/>
              </w:rPr>
            </w:pPr>
          </w:p>
        </w:tc>
        <w:tc>
          <w:tcPr>
            <w:tcW w:w="1251" w:type="pct"/>
            <w:vAlign w:val="center"/>
          </w:tcPr>
          <w:p w14:paraId="3C99155E" w14:textId="77777777" w:rsidR="001C668E" w:rsidRPr="004D6DBF" w:rsidRDefault="001C668E" w:rsidP="0038019D">
            <w:pPr>
              <w:pStyle w:val="Standard1"/>
              <w:keepNext/>
              <w:spacing w:line="256" w:lineRule="auto"/>
              <w:cnfStyle w:val="000000000000" w:firstRow="0" w:lastRow="0" w:firstColumn="0" w:lastColumn="0" w:oddVBand="0" w:evenVBand="0" w:oddHBand="0" w:evenHBand="0" w:firstRowFirstColumn="0" w:firstRowLastColumn="0" w:lastRowFirstColumn="0" w:lastRowLastColumn="0"/>
              <w:rPr>
                <w:rFonts w:cs="Arial"/>
                <w:b/>
                <w:color w:val="auto"/>
                <w:sz w:val="22"/>
                <w:lang w:eastAsia="fr-FR"/>
              </w:rPr>
            </w:pPr>
          </w:p>
        </w:tc>
      </w:tr>
      <w:permEnd w:id="1524182718"/>
      <w:permEnd w:id="935399259"/>
      <w:permEnd w:id="589438217"/>
      <w:permEnd w:id="1320947070"/>
    </w:tbl>
    <w:p w14:paraId="75B6610F" w14:textId="77777777" w:rsidR="00F94DE6" w:rsidRPr="004D6DBF" w:rsidRDefault="00F94DE6" w:rsidP="0038019D">
      <w:pPr>
        <w:keepNext/>
        <w:rPr>
          <w:rFonts w:ascii="Arial" w:eastAsia="Arial" w:hAnsi="Arial" w:cs="Arial"/>
          <w:bCs/>
          <w:kern w:val="3"/>
          <w:sz w:val="22"/>
          <w:szCs w:val="22"/>
        </w:rPr>
      </w:pPr>
      <w:r w:rsidRPr="004D6DBF">
        <w:rPr>
          <w:rFonts w:ascii="Arial" w:hAnsi="Arial" w:cs="Arial"/>
          <w:bCs/>
          <w:sz w:val="22"/>
          <w:szCs w:val="22"/>
        </w:rPr>
        <w:br w:type="page"/>
      </w:r>
    </w:p>
    <w:p w14:paraId="0DB8DF9C" w14:textId="77777777" w:rsidR="00BC4699" w:rsidRPr="004D6DBF" w:rsidRDefault="00BC4699">
      <w:pPr>
        <w:pStyle w:val="Textbody"/>
        <w:spacing w:line="276" w:lineRule="auto"/>
        <w:rPr>
          <w:rFonts w:cs="Arial"/>
          <w:bCs/>
          <w:sz w:val="22"/>
          <w:lang w:val="en-US"/>
        </w:rPr>
      </w:pPr>
    </w:p>
    <w:p w14:paraId="12384AEC" w14:textId="1455F8FD" w:rsidR="00B934F5" w:rsidRPr="004D6DBF" w:rsidRDefault="00B934F5" w:rsidP="00495287">
      <w:pPr>
        <w:pStyle w:val="CMQHeading"/>
      </w:pPr>
      <w:r w:rsidRPr="004D6DBF">
        <w:t>Key figures</w:t>
      </w:r>
    </w:p>
    <w:p w14:paraId="0AB07684" w14:textId="77777777" w:rsidR="00B934F5" w:rsidRPr="004D6DBF" w:rsidRDefault="00B934F5" w:rsidP="00E944A6">
      <w:pPr>
        <w:pStyle w:val="Textbody"/>
        <w:spacing w:line="276" w:lineRule="auto"/>
        <w:rPr>
          <w:rFonts w:cs="Arial"/>
          <w:bCs/>
          <w:sz w:val="22"/>
          <w:lang w:val="en-US"/>
        </w:rPr>
      </w:pPr>
    </w:p>
    <w:p w14:paraId="2D0DE481" w14:textId="77777777" w:rsidR="00AB60CB" w:rsidRPr="004D6DBF" w:rsidRDefault="00754F91" w:rsidP="0038019D">
      <w:pPr>
        <w:pStyle w:val="ListParagraph"/>
        <w:keepNext/>
        <w:numPr>
          <w:ilvl w:val="1"/>
          <w:numId w:val="18"/>
        </w:numPr>
        <w:spacing w:before="9" w:line="276" w:lineRule="auto"/>
        <w:rPr>
          <w:rFonts w:ascii="Arial" w:eastAsia="Arial" w:hAnsi="Arial" w:cs="Arial"/>
        </w:rPr>
      </w:pPr>
      <w:bookmarkStart w:id="0" w:name="_Ref65075035"/>
      <w:r w:rsidRPr="004D6DBF">
        <w:rPr>
          <w:rFonts w:ascii="Arial" w:eastAsia="Arial" w:hAnsi="Arial" w:cs="Arial"/>
        </w:rPr>
        <w:t xml:space="preserve">Please provide the </w:t>
      </w:r>
      <w:r w:rsidRPr="004D6DBF">
        <w:rPr>
          <w:rFonts w:ascii="Arial" w:eastAsia="Arial" w:hAnsi="Arial" w:cs="Arial"/>
          <w:spacing w:val="2"/>
        </w:rPr>
        <w:t>k</w:t>
      </w:r>
      <w:r w:rsidRPr="004D6DBF">
        <w:rPr>
          <w:rFonts w:ascii="Arial" w:eastAsia="Arial" w:hAnsi="Arial" w:cs="Arial"/>
        </w:rPr>
        <w:t>ey</w:t>
      </w:r>
      <w:r w:rsidRPr="004D6DBF">
        <w:rPr>
          <w:rFonts w:ascii="Arial" w:eastAsia="Arial" w:hAnsi="Arial" w:cs="Arial"/>
          <w:spacing w:val="-2"/>
        </w:rPr>
        <w:t xml:space="preserve"> </w:t>
      </w:r>
      <w:r w:rsidRPr="004D6DBF">
        <w:rPr>
          <w:rFonts w:ascii="Arial" w:eastAsia="Arial" w:hAnsi="Arial" w:cs="Arial"/>
          <w:spacing w:val="2"/>
        </w:rPr>
        <w:t>f</w:t>
      </w:r>
      <w:r w:rsidRPr="004D6DBF">
        <w:rPr>
          <w:rFonts w:ascii="Arial" w:eastAsia="Arial" w:hAnsi="Arial" w:cs="Arial"/>
          <w:spacing w:val="-2"/>
        </w:rPr>
        <w:t>i</w:t>
      </w:r>
      <w:r w:rsidRPr="004D6DBF">
        <w:rPr>
          <w:rFonts w:ascii="Arial" w:eastAsia="Arial" w:hAnsi="Arial" w:cs="Arial"/>
        </w:rPr>
        <w:t>nancials in</w:t>
      </w:r>
      <w:r w:rsidRPr="004D6DBF">
        <w:rPr>
          <w:rFonts w:ascii="Arial" w:eastAsia="Arial" w:hAnsi="Arial" w:cs="Arial"/>
          <w:spacing w:val="2"/>
        </w:rPr>
        <w:t xml:space="preserve"> </w:t>
      </w:r>
      <w:r w:rsidRPr="004D6DBF">
        <w:rPr>
          <w:rFonts w:ascii="Arial" w:eastAsia="Arial" w:hAnsi="Arial" w:cs="Arial"/>
        </w:rPr>
        <w:t>the foll</w:t>
      </w:r>
      <w:r w:rsidRPr="004D6DBF">
        <w:rPr>
          <w:rFonts w:ascii="Arial" w:eastAsia="Arial" w:hAnsi="Arial" w:cs="Arial"/>
          <w:spacing w:val="2"/>
        </w:rPr>
        <w:t>o</w:t>
      </w:r>
      <w:r w:rsidRPr="004D6DBF">
        <w:rPr>
          <w:rFonts w:ascii="Arial" w:eastAsia="Arial" w:hAnsi="Arial" w:cs="Arial"/>
          <w:spacing w:val="-4"/>
        </w:rPr>
        <w:t>w</w:t>
      </w:r>
      <w:r w:rsidRPr="004D6DBF">
        <w:rPr>
          <w:rFonts w:ascii="Arial" w:eastAsia="Arial" w:hAnsi="Arial" w:cs="Arial"/>
        </w:rPr>
        <w:t>i</w:t>
      </w:r>
      <w:r w:rsidRPr="004D6DBF">
        <w:rPr>
          <w:rFonts w:ascii="Arial" w:eastAsia="Arial" w:hAnsi="Arial" w:cs="Arial"/>
          <w:spacing w:val="2"/>
        </w:rPr>
        <w:t>n</w:t>
      </w:r>
      <w:r w:rsidRPr="004D6DBF">
        <w:rPr>
          <w:rFonts w:ascii="Arial" w:eastAsia="Arial" w:hAnsi="Arial" w:cs="Arial"/>
        </w:rPr>
        <w:t>g table based</w:t>
      </w:r>
      <w:r w:rsidRPr="004D6DBF">
        <w:rPr>
          <w:rFonts w:ascii="Arial" w:eastAsia="Arial" w:hAnsi="Arial" w:cs="Arial"/>
          <w:spacing w:val="2"/>
        </w:rPr>
        <w:t xml:space="preserve"> </w:t>
      </w:r>
      <w:r w:rsidRPr="004D6DBF">
        <w:rPr>
          <w:rFonts w:ascii="Arial" w:eastAsia="Arial" w:hAnsi="Arial" w:cs="Arial"/>
        </w:rPr>
        <w:t>on the latest audited</w:t>
      </w:r>
      <w:r w:rsidRPr="004D6DBF">
        <w:rPr>
          <w:rFonts w:ascii="Arial" w:eastAsia="Arial" w:hAnsi="Arial" w:cs="Arial"/>
          <w:spacing w:val="1"/>
        </w:rPr>
        <w:t xml:space="preserve"> </w:t>
      </w:r>
      <w:r w:rsidRPr="004D6DBF">
        <w:rPr>
          <w:rFonts w:ascii="Arial" w:eastAsia="Arial" w:hAnsi="Arial" w:cs="Arial"/>
        </w:rPr>
        <w:t>annual report</w:t>
      </w:r>
      <w:r w:rsidRPr="004D6DBF">
        <w:rPr>
          <w:rFonts w:ascii="Arial" w:eastAsia="Arial" w:hAnsi="Arial" w:cs="Arial"/>
          <w:spacing w:val="-2"/>
        </w:rPr>
        <w:t>/</w:t>
      </w:r>
      <w:r w:rsidRPr="004D6DBF">
        <w:rPr>
          <w:rFonts w:ascii="Arial" w:eastAsia="Arial" w:hAnsi="Arial" w:cs="Arial"/>
          <w:spacing w:val="2"/>
        </w:rPr>
        <w:t>f</w:t>
      </w:r>
      <w:r w:rsidRPr="004D6DBF">
        <w:rPr>
          <w:rFonts w:ascii="Arial" w:eastAsia="Arial" w:hAnsi="Arial" w:cs="Arial"/>
        </w:rPr>
        <w:t>inancial</w:t>
      </w:r>
      <w:r w:rsidRPr="004D6DBF">
        <w:rPr>
          <w:rFonts w:ascii="Arial" w:eastAsia="Arial" w:hAnsi="Arial" w:cs="Arial"/>
          <w:spacing w:val="2"/>
        </w:rPr>
        <w:t xml:space="preserve"> </w:t>
      </w:r>
      <w:r w:rsidRPr="004D6DBF">
        <w:rPr>
          <w:rFonts w:ascii="Arial" w:eastAsia="Arial" w:hAnsi="Arial" w:cs="Arial"/>
        </w:rPr>
        <w:t>stat</w:t>
      </w:r>
      <w:r w:rsidRPr="004D6DBF">
        <w:rPr>
          <w:rFonts w:ascii="Arial" w:eastAsia="Arial" w:hAnsi="Arial" w:cs="Arial"/>
          <w:spacing w:val="-3"/>
        </w:rPr>
        <w:t>e</w:t>
      </w:r>
      <w:r w:rsidRPr="004D6DBF">
        <w:rPr>
          <w:rFonts w:ascii="Arial" w:eastAsia="Arial" w:hAnsi="Arial" w:cs="Arial"/>
          <w:spacing w:val="2"/>
        </w:rPr>
        <w:t>m</w:t>
      </w:r>
      <w:r w:rsidRPr="004D6DBF">
        <w:rPr>
          <w:rFonts w:ascii="Arial" w:eastAsia="Arial" w:hAnsi="Arial" w:cs="Arial"/>
        </w:rPr>
        <w:t>ent</w:t>
      </w:r>
      <w:r w:rsidRPr="004D6DBF">
        <w:rPr>
          <w:rFonts w:ascii="Arial" w:eastAsia="Arial" w:hAnsi="Arial" w:cs="Arial"/>
          <w:position w:val="-1"/>
        </w:rPr>
        <w:t xml:space="preserve"> (individual</w:t>
      </w:r>
      <w:r w:rsidRPr="004D6DBF">
        <w:rPr>
          <w:rFonts w:ascii="Arial" w:eastAsia="Arial" w:hAnsi="Arial" w:cs="Arial"/>
          <w:spacing w:val="2"/>
          <w:position w:val="-1"/>
        </w:rPr>
        <w:t xml:space="preserve"> </w:t>
      </w:r>
      <w:r w:rsidRPr="004D6DBF">
        <w:rPr>
          <w:rFonts w:ascii="Arial" w:eastAsia="Arial" w:hAnsi="Arial" w:cs="Arial"/>
          <w:position w:val="-1"/>
        </w:rPr>
        <w:t>annual accounts or</w:t>
      </w:r>
      <w:r w:rsidRPr="004D6DBF">
        <w:rPr>
          <w:rFonts w:ascii="Arial" w:eastAsia="Arial" w:hAnsi="Arial" w:cs="Arial"/>
          <w:spacing w:val="2"/>
          <w:position w:val="-1"/>
        </w:rPr>
        <w:t xml:space="preserve"> </w:t>
      </w:r>
      <w:r w:rsidRPr="004D6DBF">
        <w:rPr>
          <w:rFonts w:ascii="Arial" w:eastAsia="Arial" w:hAnsi="Arial" w:cs="Arial"/>
          <w:position w:val="-1"/>
        </w:rPr>
        <w:t>l</w:t>
      </w:r>
      <w:r w:rsidRPr="004D6DBF">
        <w:rPr>
          <w:rFonts w:ascii="Arial" w:eastAsia="Arial" w:hAnsi="Arial" w:cs="Arial"/>
          <w:spacing w:val="2"/>
          <w:position w:val="-1"/>
        </w:rPr>
        <w:t>o</w:t>
      </w:r>
      <w:r w:rsidRPr="004D6DBF">
        <w:rPr>
          <w:rFonts w:ascii="Arial" w:eastAsia="Arial" w:hAnsi="Arial" w:cs="Arial"/>
          <w:spacing w:val="-4"/>
          <w:position w:val="-1"/>
        </w:rPr>
        <w:t>w</w:t>
      </w:r>
      <w:r w:rsidRPr="004D6DBF">
        <w:rPr>
          <w:rFonts w:ascii="Arial" w:eastAsia="Arial" w:hAnsi="Arial" w:cs="Arial"/>
          <w:position w:val="-1"/>
        </w:rPr>
        <w:t>est</w:t>
      </w:r>
      <w:r w:rsidRPr="004D6DBF">
        <w:rPr>
          <w:rFonts w:ascii="Arial" w:eastAsia="Arial" w:hAnsi="Arial" w:cs="Arial"/>
          <w:spacing w:val="2"/>
          <w:position w:val="-1"/>
        </w:rPr>
        <w:t xml:space="preserve"> </w:t>
      </w:r>
      <w:r w:rsidRPr="004D6DBF">
        <w:rPr>
          <w:rFonts w:ascii="Arial" w:eastAsia="Arial" w:hAnsi="Arial" w:cs="Arial"/>
          <w:position w:val="-1"/>
        </w:rPr>
        <w:t>consolidated annual</w:t>
      </w:r>
      <w:r w:rsidRPr="004D6DBF">
        <w:rPr>
          <w:rFonts w:ascii="Arial" w:eastAsia="Arial" w:hAnsi="Arial" w:cs="Arial"/>
          <w:spacing w:val="2"/>
          <w:position w:val="-1"/>
        </w:rPr>
        <w:t xml:space="preserve"> </w:t>
      </w:r>
      <w:r w:rsidRPr="004D6DBF">
        <w:rPr>
          <w:rFonts w:ascii="Arial" w:eastAsia="Arial" w:hAnsi="Arial" w:cs="Arial"/>
          <w:position w:val="-1"/>
        </w:rPr>
        <w:t xml:space="preserve">accounts in </w:t>
      </w:r>
      <w:r w:rsidRPr="004D6DBF">
        <w:rPr>
          <w:rFonts w:ascii="Arial" w:eastAsia="Arial" w:hAnsi="Arial" w:cs="Arial"/>
          <w:spacing w:val="-2"/>
          <w:position w:val="-1"/>
        </w:rPr>
        <w:t>w</w:t>
      </w:r>
      <w:r w:rsidRPr="004D6DBF">
        <w:rPr>
          <w:rFonts w:ascii="Arial" w:eastAsia="Arial" w:hAnsi="Arial" w:cs="Arial"/>
          <w:spacing w:val="2"/>
          <w:position w:val="-1"/>
        </w:rPr>
        <w:t>h</w:t>
      </w:r>
      <w:r w:rsidRPr="004D6DBF">
        <w:rPr>
          <w:rFonts w:ascii="Arial" w:eastAsia="Arial" w:hAnsi="Arial" w:cs="Arial"/>
          <w:position w:val="-1"/>
        </w:rPr>
        <w:t xml:space="preserve">ich </w:t>
      </w:r>
      <w:r w:rsidRPr="004D6DBF">
        <w:rPr>
          <w:rFonts w:ascii="Arial" w:eastAsia="Arial" w:hAnsi="Arial" w:cs="Arial"/>
          <w:spacing w:val="-2"/>
          <w:position w:val="-1"/>
        </w:rPr>
        <w:t>y</w:t>
      </w:r>
      <w:r w:rsidRPr="004D6DBF">
        <w:rPr>
          <w:rFonts w:ascii="Arial" w:eastAsia="Arial" w:hAnsi="Arial" w:cs="Arial"/>
          <w:spacing w:val="2"/>
          <w:position w:val="-1"/>
        </w:rPr>
        <w:t>o</w:t>
      </w:r>
      <w:r w:rsidRPr="004D6DBF">
        <w:rPr>
          <w:rFonts w:ascii="Arial" w:eastAsia="Arial" w:hAnsi="Arial" w:cs="Arial"/>
          <w:position w:val="-1"/>
        </w:rPr>
        <w:t>ur co</w:t>
      </w:r>
      <w:r w:rsidRPr="004D6DBF">
        <w:rPr>
          <w:rFonts w:ascii="Arial" w:eastAsia="Arial" w:hAnsi="Arial" w:cs="Arial"/>
          <w:spacing w:val="2"/>
          <w:position w:val="-1"/>
        </w:rPr>
        <w:t>m</w:t>
      </w:r>
      <w:r w:rsidRPr="004D6DBF">
        <w:rPr>
          <w:rFonts w:ascii="Arial" w:eastAsia="Arial" w:hAnsi="Arial" w:cs="Arial"/>
          <w:position w:val="-1"/>
        </w:rPr>
        <w:t>pa</w:t>
      </w:r>
      <w:r w:rsidRPr="004D6DBF">
        <w:rPr>
          <w:rFonts w:ascii="Arial" w:eastAsia="Arial" w:hAnsi="Arial" w:cs="Arial"/>
          <w:spacing w:val="2"/>
          <w:position w:val="-1"/>
        </w:rPr>
        <w:t>n</w:t>
      </w:r>
      <w:r w:rsidRPr="004D6DBF">
        <w:rPr>
          <w:rFonts w:ascii="Arial" w:eastAsia="Arial" w:hAnsi="Arial" w:cs="Arial"/>
          <w:position w:val="-1"/>
        </w:rPr>
        <w:t>y</w:t>
      </w:r>
      <w:r w:rsidRPr="004D6DBF">
        <w:rPr>
          <w:rFonts w:ascii="Arial" w:eastAsia="Arial" w:hAnsi="Arial" w:cs="Arial"/>
          <w:spacing w:val="-2"/>
          <w:position w:val="-1"/>
        </w:rPr>
        <w:t xml:space="preserve"> </w:t>
      </w:r>
      <w:r w:rsidRPr="004D6DBF">
        <w:rPr>
          <w:rFonts w:ascii="Arial" w:eastAsia="Arial" w:hAnsi="Arial" w:cs="Arial"/>
          <w:position w:val="-1"/>
        </w:rPr>
        <w:t>is consolidated).</w:t>
      </w:r>
      <w:bookmarkEnd w:id="0"/>
    </w:p>
    <w:p w14:paraId="79A947E8" w14:textId="77777777" w:rsidR="00AB60CB" w:rsidRPr="004D6DBF" w:rsidRDefault="00AB60CB" w:rsidP="0038019D">
      <w:pPr>
        <w:pStyle w:val="ListParagraph"/>
        <w:keepNext/>
        <w:spacing w:before="9" w:line="276" w:lineRule="auto"/>
        <w:ind w:left="648"/>
        <w:rPr>
          <w:rFonts w:ascii="Arial" w:eastAsia="Arial" w:hAnsi="Arial" w:cs="Arial"/>
          <w:position w:val="-1"/>
        </w:rPr>
      </w:pPr>
    </w:p>
    <w:p w14:paraId="413DCE30" w14:textId="0904010F" w:rsidR="00B934F5" w:rsidRPr="004D6DBF" w:rsidRDefault="00754F91" w:rsidP="0038019D">
      <w:pPr>
        <w:pStyle w:val="ListParagraph"/>
        <w:keepNext/>
        <w:spacing w:before="9" w:line="276" w:lineRule="auto"/>
        <w:ind w:left="648"/>
        <w:rPr>
          <w:rFonts w:ascii="Arial" w:hAnsi="Arial" w:cs="Arial"/>
        </w:rPr>
      </w:pPr>
      <w:r w:rsidRPr="004D6DBF">
        <w:rPr>
          <w:rFonts w:ascii="Arial" w:hAnsi="Arial" w:cs="Arial"/>
          <w:position w:val="-1"/>
        </w:rPr>
        <w:t>Please make sure, that the reported figures here are in line with the latest audited financial statement or the latest Regulatory Disclosure Report (according to Basel, Pillar III).</w:t>
      </w:r>
    </w:p>
    <w:p w14:paraId="24C41383" w14:textId="77777777" w:rsidR="00754F91" w:rsidRPr="004D6DBF" w:rsidRDefault="00754F91" w:rsidP="0038019D">
      <w:pPr>
        <w:pStyle w:val="Textbody"/>
        <w:keepNext/>
        <w:spacing w:line="276" w:lineRule="auto"/>
        <w:rPr>
          <w:rFonts w:cs="Arial"/>
          <w:position w:val="-1"/>
          <w:sz w:val="22"/>
          <w:lang w:val="en-US"/>
        </w:rPr>
      </w:pPr>
    </w:p>
    <w:tbl>
      <w:tblPr>
        <w:tblStyle w:val="PlainTable1"/>
        <w:tblpPr w:leftFromText="180" w:rightFromText="180" w:vertAnchor="text" w:horzAnchor="margin" w:tblpY="7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5"/>
        <w:gridCol w:w="3371"/>
        <w:gridCol w:w="3711"/>
      </w:tblGrid>
      <w:tr w:rsidR="00E944A6" w:rsidRPr="004D6DBF" w14:paraId="7FB11359" w14:textId="77777777" w:rsidTr="0002721E">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shd w:val="clear" w:color="auto" w:fill="BFBFBF" w:themeFill="background1" w:themeFillShade="BF"/>
            <w:vAlign w:val="center"/>
          </w:tcPr>
          <w:p w14:paraId="34E472C0" w14:textId="77777777" w:rsidR="00754F91" w:rsidRPr="004D6DBF" w:rsidRDefault="00754F91" w:rsidP="0002721E">
            <w:pPr>
              <w:pStyle w:val="ListParagraph"/>
              <w:keepNext/>
              <w:spacing w:before="1" w:line="276" w:lineRule="auto"/>
              <w:ind w:left="0"/>
              <w:jc w:val="right"/>
              <w:rPr>
                <w:rFonts w:ascii="Arial" w:eastAsia="Arial" w:hAnsi="Arial" w:cs="Arial"/>
              </w:rPr>
            </w:pPr>
            <w:r w:rsidRPr="004D6DBF">
              <w:rPr>
                <w:rFonts w:ascii="Arial" w:eastAsia="Arial" w:hAnsi="Arial" w:cs="Arial"/>
              </w:rPr>
              <w:t>Key figure</w:t>
            </w:r>
          </w:p>
        </w:tc>
        <w:tc>
          <w:tcPr>
            <w:tcW w:w="1722" w:type="pct"/>
            <w:shd w:val="clear" w:color="auto" w:fill="BFBFBF" w:themeFill="background1" w:themeFillShade="BF"/>
            <w:vAlign w:val="center"/>
          </w:tcPr>
          <w:p w14:paraId="606A254F" w14:textId="276EC849" w:rsidR="00754F91" w:rsidRPr="004D6DBF" w:rsidRDefault="00754F91" w:rsidP="002B7F2A">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4D6DBF">
              <w:rPr>
                <w:rFonts w:ascii="Arial" w:eastAsia="Arial" w:hAnsi="Arial" w:cs="Arial"/>
              </w:rPr>
              <w:t xml:space="preserve">Figures </w:t>
            </w:r>
            <w:r w:rsidR="002B7F2A" w:rsidRPr="004D6DBF">
              <w:rPr>
                <w:rFonts w:ascii="Arial" w:eastAsia="Arial" w:hAnsi="Arial" w:cs="Arial"/>
              </w:rPr>
              <w:br/>
            </w:r>
            <w:r w:rsidRPr="004D6DBF">
              <w:rPr>
                <w:rFonts w:ascii="Arial" w:eastAsia="Arial" w:hAnsi="Arial" w:cs="Arial"/>
                <w:b w:val="0"/>
                <w:bCs w:val="0"/>
              </w:rPr>
              <w:t>(reported currency</w:t>
            </w:r>
            <w:r w:rsidR="00C33D42" w:rsidRPr="004D6DBF">
              <w:rPr>
                <w:rFonts w:ascii="Arial" w:eastAsia="Arial" w:hAnsi="Arial" w:cs="Arial"/>
                <w:b w:val="0"/>
                <w:bCs w:val="0"/>
              </w:rPr>
              <w:t>/</w:t>
            </w:r>
            <w:r w:rsidRPr="004D6DBF">
              <w:rPr>
                <w:rFonts w:ascii="Arial" w:eastAsia="Arial" w:hAnsi="Arial" w:cs="Arial"/>
                <w:b w:val="0"/>
                <w:bCs w:val="0"/>
              </w:rPr>
              <w:t>in %)</w:t>
            </w:r>
          </w:p>
        </w:tc>
        <w:tc>
          <w:tcPr>
            <w:tcW w:w="1896" w:type="pct"/>
            <w:shd w:val="clear" w:color="auto" w:fill="BFBFBF" w:themeFill="background1" w:themeFillShade="BF"/>
            <w:vAlign w:val="center"/>
          </w:tcPr>
          <w:p w14:paraId="63262223" w14:textId="77777777" w:rsidR="00754F91" w:rsidRPr="004D6DBF" w:rsidRDefault="00754F91" w:rsidP="0002721E">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04D6DBF">
              <w:rPr>
                <w:rFonts w:ascii="Arial" w:eastAsia="Arial" w:hAnsi="Arial" w:cs="Arial"/>
              </w:rPr>
              <w:t xml:space="preserve">Figures </w:t>
            </w:r>
          </w:p>
          <w:p w14:paraId="48F87BC5" w14:textId="77777777" w:rsidR="00754F91" w:rsidRPr="004D6DBF" w:rsidRDefault="00754F91" w:rsidP="0002721E">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4D6DBF">
              <w:rPr>
                <w:rFonts w:ascii="Arial" w:eastAsia="Arial" w:hAnsi="Arial" w:cs="Arial"/>
                <w:b w:val="0"/>
                <w:bCs w:val="0"/>
              </w:rPr>
              <w:t>(in Euro/in %)</w:t>
            </w:r>
          </w:p>
        </w:tc>
      </w:tr>
      <w:tr w:rsidR="00E944A6" w:rsidRPr="004D6DBF" w14:paraId="13246FF6" w14:textId="77777777" w:rsidTr="0002721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474034EB"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1789475369" w:edGrp="everyone" w:colFirst="1" w:colLast="1"/>
            <w:permStart w:id="1505435104" w:edGrp="everyone" w:colFirst="2" w:colLast="2"/>
            <w:r w:rsidRPr="004D6DBF">
              <w:rPr>
                <w:rFonts w:ascii="Arial" w:eastAsia="Arial" w:hAnsi="Arial" w:cs="Arial"/>
                <w:b w:val="0"/>
                <w:bCs w:val="0"/>
              </w:rPr>
              <w:t>Data as</w:t>
            </w:r>
            <w:r w:rsidRPr="004D6DBF">
              <w:rPr>
                <w:rFonts w:ascii="Arial" w:eastAsia="Arial" w:hAnsi="Arial" w:cs="Arial"/>
                <w:b w:val="0"/>
                <w:bCs w:val="0"/>
                <w:spacing w:val="2"/>
              </w:rPr>
              <w:t xml:space="preserve"> </w:t>
            </w:r>
            <w:r w:rsidRPr="004D6DBF">
              <w:rPr>
                <w:rFonts w:ascii="Arial" w:eastAsia="Arial" w:hAnsi="Arial" w:cs="Arial"/>
                <w:b w:val="0"/>
                <w:bCs w:val="0"/>
                <w:spacing w:val="-2"/>
              </w:rPr>
              <w:t>o</w:t>
            </w:r>
            <w:r w:rsidRPr="004D6DBF">
              <w:rPr>
                <w:rFonts w:ascii="Arial" w:eastAsia="Arial" w:hAnsi="Arial" w:cs="Arial"/>
                <w:b w:val="0"/>
                <w:bCs w:val="0"/>
              </w:rPr>
              <w:t>f</w:t>
            </w:r>
          </w:p>
        </w:tc>
        <w:tc>
          <w:tcPr>
            <w:tcW w:w="1722" w:type="pct"/>
            <w:vAlign w:val="center"/>
          </w:tcPr>
          <w:p w14:paraId="053AF151"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41487104"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02AAB25D" w14:textId="77777777" w:rsidTr="0002721E">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77E7EB1C"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63118707" w:edGrp="everyone" w:colFirst="1" w:colLast="1"/>
            <w:permStart w:id="1908832733" w:edGrp="everyone" w:colFirst="2" w:colLast="2"/>
            <w:permEnd w:id="1789475369"/>
            <w:permEnd w:id="1505435104"/>
            <w:r w:rsidRPr="004D6DBF">
              <w:rPr>
                <w:rFonts w:ascii="Arial" w:eastAsia="Arial" w:hAnsi="Arial" w:cs="Arial"/>
                <w:b w:val="0"/>
                <w:bCs w:val="0"/>
                <w:spacing w:val="-6"/>
              </w:rPr>
              <w:t>T</w:t>
            </w:r>
            <w:r w:rsidRPr="004D6DBF">
              <w:rPr>
                <w:rFonts w:ascii="Arial" w:eastAsia="Arial" w:hAnsi="Arial" w:cs="Arial"/>
                <w:b w:val="0"/>
                <w:bCs w:val="0"/>
              </w:rPr>
              <w:t>ier 1 Regulatory Capital</w:t>
            </w:r>
          </w:p>
        </w:tc>
        <w:tc>
          <w:tcPr>
            <w:tcW w:w="1722" w:type="pct"/>
            <w:vAlign w:val="center"/>
          </w:tcPr>
          <w:p w14:paraId="17337A99"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2CF308F0"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000EC6E0" w14:textId="77777777" w:rsidTr="0002721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69893EB9"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726668726" w:edGrp="everyone" w:colFirst="1" w:colLast="1"/>
            <w:permStart w:id="2028296991" w:edGrp="everyone" w:colFirst="2" w:colLast="2"/>
            <w:permEnd w:id="63118707"/>
            <w:permEnd w:id="1908832733"/>
            <w:r w:rsidRPr="004D6DBF">
              <w:rPr>
                <w:rFonts w:ascii="Arial" w:eastAsia="Arial" w:hAnsi="Arial" w:cs="Arial"/>
                <w:b w:val="0"/>
                <w:bCs w:val="0"/>
                <w:spacing w:val="-6"/>
              </w:rPr>
              <w:t>Total Regulatory Capital</w:t>
            </w:r>
          </w:p>
        </w:tc>
        <w:tc>
          <w:tcPr>
            <w:tcW w:w="1722" w:type="pct"/>
            <w:vAlign w:val="center"/>
          </w:tcPr>
          <w:p w14:paraId="51382E1A"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734D85B1"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300C4DAC" w14:textId="77777777" w:rsidTr="0002721E">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51F01E52" w14:textId="77777777" w:rsidR="00754F91" w:rsidRPr="004D6DBF" w:rsidRDefault="00754F91" w:rsidP="00022491">
            <w:pPr>
              <w:pStyle w:val="ListParagraph"/>
              <w:keepNext/>
              <w:spacing w:before="1" w:line="276" w:lineRule="auto"/>
              <w:ind w:left="0"/>
              <w:jc w:val="right"/>
              <w:rPr>
                <w:rFonts w:ascii="Arial" w:eastAsia="Arial" w:hAnsi="Arial" w:cs="Arial"/>
              </w:rPr>
            </w:pPr>
            <w:permStart w:id="716648461" w:edGrp="everyone" w:colFirst="1" w:colLast="1"/>
            <w:permStart w:id="1023044900" w:edGrp="everyone" w:colFirst="2" w:colLast="2"/>
            <w:permEnd w:id="726668726"/>
            <w:permEnd w:id="2028296991"/>
            <w:r w:rsidRPr="004D6DBF">
              <w:rPr>
                <w:rFonts w:ascii="Arial" w:eastAsia="Arial" w:hAnsi="Arial" w:cs="Arial"/>
                <w:b w:val="0"/>
                <w:bCs w:val="0"/>
                <w:spacing w:val="-20"/>
              </w:rPr>
              <w:t>T</w:t>
            </w:r>
            <w:r w:rsidRPr="004D6DBF">
              <w:rPr>
                <w:rFonts w:ascii="Arial" w:eastAsia="Arial" w:hAnsi="Arial" w:cs="Arial"/>
                <w:b w:val="0"/>
                <w:bCs w:val="0"/>
              </w:rPr>
              <w:t xml:space="preserve">otal equity </w:t>
            </w:r>
          </w:p>
          <w:p w14:paraId="03C80A4F"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r w:rsidRPr="004D6DBF">
              <w:rPr>
                <w:rFonts w:ascii="Arial" w:eastAsia="Arial" w:hAnsi="Arial" w:cs="Arial"/>
                <w:b w:val="0"/>
                <w:bCs w:val="0"/>
              </w:rPr>
              <w:t>(according to financial statements)</w:t>
            </w:r>
          </w:p>
        </w:tc>
        <w:tc>
          <w:tcPr>
            <w:tcW w:w="1722" w:type="pct"/>
            <w:vAlign w:val="center"/>
          </w:tcPr>
          <w:p w14:paraId="2C4023A2"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33A3DAC4"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221F5709" w14:textId="77777777" w:rsidTr="0002721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630C895D"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1428423264" w:edGrp="everyone" w:colFirst="1" w:colLast="1"/>
            <w:permStart w:id="1824530266" w:edGrp="everyone" w:colFirst="2" w:colLast="2"/>
            <w:permEnd w:id="716648461"/>
            <w:permEnd w:id="1023044900"/>
            <w:r w:rsidRPr="004D6DBF">
              <w:rPr>
                <w:rFonts w:ascii="Arial" w:eastAsia="Arial" w:hAnsi="Arial" w:cs="Arial"/>
                <w:b w:val="0"/>
                <w:bCs w:val="0"/>
                <w:spacing w:val="-20"/>
              </w:rPr>
              <w:t>T</w:t>
            </w:r>
            <w:r w:rsidRPr="004D6DBF">
              <w:rPr>
                <w:rFonts w:ascii="Arial" w:eastAsia="Arial" w:hAnsi="Arial" w:cs="Arial"/>
                <w:b w:val="0"/>
                <w:bCs w:val="0"/>
              </w:rPr>
              <w:t>otal assets (according to financial statements)</w:t>
            </w:r>
          </w:p>
        </w:tc>
        <w:tc>
          <w:tcPr>
            <w:tcW w:w="1722" w:type="pct"/>
            <w:vAlign w:val="center"/>
          </w:tcPr>
          <w:p w14:paraId="72FE925E"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2B421B55"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6FE506C2" w14:textId="77777777" w:rsidTr="0002721E">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275AAEDE" w14:textId="77777777" w:rsidR="00754F91" w:rsidRPr="004D6DBF" w:rsidRDefault="00754F91" w:rsidP="00022491">
            <w:pPr>
              <w:pStyle w:val="ListParagraph"/>
              <w:keepNext/>
              <w:spacing w:before="1" w:line="276" w:lineRule="auto"/>
              <w:ind w:left="0"/>
              <w:jc w:val="right"/>
              <w:rPr>
                <w:rFonts w:ascii="Arial" w:eastAsia="Arial" w:hAnsi="Arial" w:cs="Arial"/>
              </w:rPr>
            </w:pPr>
            <w:permStart w:id="627786666" w:edGrp="everyone" w:colFirst="1" w:colLast="1"/>
            <w:permStart w:id="1186473701" w:edGrp="everyone" w:colFirst="2" w:colLast="2"/>
            <w:permEnd w:id="1428423264"/>
            <w:permEnd w:id="1824530266"/>
            <w:r w:rsidRPr="004D6DBF">
              <w:rPr>
                <w:rFonts w:ascii="Arial" w:eastAsia="Arial" w:hAnsi="Arial" w:cs="Arial"/>
                <w:b w:val="0"/>
                <w:bCs w:val="0"/>
              </w:rPr>
              <w:t>Net income</w:t>
            </w:r>
            <w:bookmarkStart w:id="1" w:name="_Ref65076845"/>
            <w:r w:rsidRPr="004D6DBF">
              <w:rPr>
                <w:rStyle w:val="FootnoteReference"/>
                <w:rFonts w:ascii="Arial" w:eastAsia="Arial" w:hAnsi="Arial" w:cs="Arial"/>
                <w:b w:val="0"/>
                <w:bCs w:val="0"/>
              </w:rPr>
              <w:footnoteReference w:id="2"/>
            </w:r>
            <w:bookmarkEnd w:id="1"/>
            <w:r w:rsidRPr="004D6DBF">
              <w:rPr>
                <w:rFonts w:ascii="Arial" w:eastAsia="Arial" w:hAnsi="Arial" w:cs="Arial"/>
                <w:b w:val="0"/>
                <w:bCs w:val="0"/>
              </w:rPr>
              <w:t xml:space="preserve"> </w:t>
            </w:r>
          </w:p>
          <w:p w14:paraId="5CF32FC5"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r w:rsidRPr="004D6DBF">
              <w:rPr>
                <w:rFonts w:ascii="Arial" w:eastAsia="Arial" w:hAnsi="Arial" w:cs="Arial"/>
                <w:b w:val="0"/>
                <w:bCs w:val="0"/>
              </w:rPr>
              <w:t>(according to financial statements)</w:t>
            </w:r>
          </w:p>
        </w:tc>
        <w:tc>
          <w:tcPr>
            <w:tcW w:w="1722" w:type="pct"/>
            <w:vAlign w:val="center"/>
          </w:tcPr>
          <w:p w14:paraId="787C9073"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5DBE7D98"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0BA55D7E" w14:textId="77777777" w:rsidTr="0002721E">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404138D0" w14:textId="6B982DF0"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139345240" w:edGrp="everyone" w:colFirst="1" w:colLast="1"/>
            <w:permStart w:id="2078299401" w:edGrp="everyone" w:colFirst="2" w:colLast="2"/>
            <w:permEnd w:id="627786666"/>
            <w:permEnd w:id="1186473701"/>
            <w:r w:rsidRPr="004D6DBF">
              <w:rPr>
                <w:rFonts w:ascii="Arial" w:eastAsia="Arial" w:hAnsi="Arial" w:cs="Arial"/>
                <w:b w:val="0"/>
                <w:bCs w:val="0"/>
                <w:spacing w:val="-6"/>
              </w:rPr>
              <w:t>T</w:t>
            </w:r>
            <w:r w:rsidRPr="004D6DBF">
              <w:rPr>
                <w:rFonts w:ascii="Arial" w:eastAsia="Arial" w:hAnsi="Arial" w:cs="Arial"/>
                <w:b w:val="0"/>
                <w:bCs w:val="0"/>
              </w:rPr>
              <w:t xml:space="preserve">ier 1 </w:t>
            </w:r>
            <w:r w:rsidR="0002721E" w:rsidRPr="004D6DBF">
              <w:rPr>
                <w:rFonts w:ascii="Arial" w:eastAsia="Arial" w:hAnsi="Arial" w:cs="Arial"/>
                <w:b w:val="0"/>
                <w:bCs w:val="0"/>
              </w:rPr>
              <w:t>c</w:t>
            </w:r>
            <w:r w:rsidRPr="004D6DBF">
              <w:rPr>
                <w:rFonts w:ascii="Arial" w:eastAsia="Arial" w:hAnsi="Arial" w:cs="Arial"/>
                <w:b w:val="0"/>
                <w:bCs w:val="0"/>
              </w:rPr>
              <w:t xml:space="preserve">apital </w:t>
            </w:r>
            <w:r w:rsidR="0002721E" w:rsidRPr="004D6DBF">
              <w:rPr>
                <w:rFonts w:ascii="Arial" w:eastAsia="Arial" w:hAnsi="Arial" w:cs="Arial"/>
                <w:b w:val="0"/>
                <w:bCs w:val="0"/>
              </w:rPr>
              <w:t>r</w:t>
            </w:r>
            <w:r w:rsidRPr="004D6DBF">
              <w:rPr>
                <w:rFonts w:ascii="Arial" w:eastAsia="Arial" w:hAnsi="Arial" w:cs="Arial"/>
                <w:b w:val="0"/>
                <w:bCs w:val="0"/>
              </w:rPr>
              <w:t>atio</w:t>
            </w:r>
            <w:r w:rsidRPr="004D6DBF">
              <w:rPr>
                <w:rFonts w:ascii="Arial" w:eastAsia="Arial" w:hAnsi="Arial" w:cs="Arial"/>
                <w:b w:val="0"/>
                <w:bCs w:val="0"/>
                <w:spacing w:val="2"/>
              </w:rPr>
              <w:t xml:space="preserve"> </w:t>
            </w:r>
            <w:r w:rsidRPr="004D6DBF">
              <w:rPr>
                <w:rFonts w:ascii="Arial" w:eastAsia="Arial" w:hAnsi="Arial" w:cs="Arial"/>
                <w:b w:val="0"/>
                <w:bCs w:val="0"/>
              </w:rPr>
              <w:t>(in %)</w:t>
            </w:r>
          </w:p>
        </w:tc>
        <w:tc>
          <w:tcPr>
            <w:tcW w:w="1722" w:type="pct"/>
            <w:vAlign w:val="center"/>
          </w:tcPr>
          <w:p w14:paraId="212D529D"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62C71CB6"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F94DE6" w:rsidRPr="004D6DBF" w14:paraId="23FBC110" w14:textId="77777777" w:rsidTr="0002721E">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62006969" w14:textId="00D9001F" w:rsidR="00754F91" w:rsidRPr="004D6DBF" w:rsidRDefault="00754F91" w:rsidP="00022491">
            <w:pPr>
              <w:pStyle w:val="ListParagraph"/>
              <w:keepNext/>
              <w:spacing w:before="1" w:line="276" w:lineRule="auto"/>
              <w:ind w:left="0"/>
              <w:jc w:val="right"/>
              <w:rPr>
                <w:rFonts w:ascii="Arial" w:eastAsia="Arial" w:hAnsi="Arial" w:cs="Arial"/>
                <w:b w:val="0"/>
                <w:bCs w:val="0"/>
                <w:spacing w:val="-6"/>
              </w:rPr>
            </w:pPr>
            <w:permStart w:id="858464175" w:edGrp="everyone" w:colFirst="1" w:colLast="1"/>
            <w:permStart w:id="2032807621" w:edGrp="everyone" w:colFirst="2" w:colLast="2"/>
            <w:permEnd w:id="139345240"/>
            <w:permEnd w:id="2078299401"/>
            <w:r w:rsidRPr="004D6DBF">
              <w:rPr>
                <w:rFonts w:ascii="Arial" w:hAnsi="Arial" w:cs="Arial"/>
                <w:b w:val="0"/>
                <w:bCs w:val="0"/>
              </w:rPr>
              <w:t xml:space="preserve">Total </w:t>
            </w:r>
            <w:r w:rsidR="0002721E" w:rsidRPr="004D6DBF">
              <w:rPr>
                <w:rFonts w:ascii="Arial" w:hAnsi="Arial" w:cs="Arial"/>
                <w:b w:val="0"/>
                <w:bCs w:val="0"/>
              </w:rPr>
              <w:t>c</w:t>
            </w:r>
            <w:r w:rsidRPr="004D6DBF">
              <w:rPr>
                <w:rFonts w:ascii="Arial" w:hAnsi="Arial" w:cs="Arial"/>
                <w:b w:val="0"/>
                <w:bCs w:val="0"/>
              </w:rPr>
              <w:t xml:space="preserve">apital </w:t>
            </w:r>
            <w:r w:rsidR="0002721E" w:rsidRPr="004D6DBF">
              <w:rPr>
                <w:rFonts w:ascii="Arial" w:hAnsi="Arial" w:cs="Arial"/>
                <w:b w:val="0"/>
                <w:bCs w:val="0"/>
              </w:rPr>
              <w:t>r</w:t>
            </w:r>
            <w:r w:rsidRPr="004D6DBF">
              <w:rPr>
                <w:rFonts w:ascii="Arial" w:hAnsi="Arial" w:cs="Arial"/>
                <w:b w:val="0"/>
                <w:bCs w:val="0"/>
              </w:rPr>
              <w:t>atio (in %)</w:t>
            </w:r>
          </w:p>
        </w:tc>
        <w:tc>
          <w:tcPr>
            <w:tcW w:w="1722" w:type="pct"/>
            <w:vAlign w:val="center"/>
          </w:tcPr>
          <w:p w14:paraId="44D8DBA7"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4E6F6ED5"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permEnd w:id="858464175"/>
      <w:permEnd w:id="2032807621"/>
    </w:tbl>
    <w:p w14:paraId="1BC23639" w14:textId="3776D493" w:rsidR="00754F91" w:rsidRPr="004D6DBF" w:rsidRDefault="00754F91" w:rsidP="0038019D">
      <w:pPr>
        <w:pStyle w:val="Textbody"/>
        <w:keepNext/>
        <w:spacing w:line="276" w:lineRule="auto"/>
        <w:rPr>
          <w:rFonts w:cs="Arial"/>
          <w:bCs/>
          <w:sz w:val="22"/>
          <w:lang w:val="en-US"/>
        </w:rPr>
      </w:pPr>
    </w:p>
    <w:p w14:paraId="64C5E6AA" w14:textId="77777777" w:rsidR="00754F91" w:rsidRPr="004D6DBF" w:rsidRDefault="00754F91" w:rsidP="00E944A6">
      <w:pPr>
        <w:pStyle w:val="Textbody"/>
        <w:spacing w:line="276" w:lineRule="auto"/>
        <w:rPr>
          <w:rFonts w:cs="Arial"/>
          <w:bCs/>
          <w:sz w:val="22"/>
          <w:lang w:val="en-US"/>
        </w:rPr>
      </w:pPr>
    </w:p>
    <w:p w14:paraId="4D2EDA70" w14:textId="75916D8F" w:rsidR="00B934F5" w:rsidRPr="004D6DBF" w:rsidRDefault="00754F91" w:rsidP="00E96A6C">
      <w:pPr>
        <w:pStyle w:val="Textbody"/>
        <w:keepNext/>
        <w:numPr>
          <w:ilvl w:val="1"/>
          <w:numId w:val="18"/>
        </w:numPr>
        <w:spacing w:line="276" w:lineRule="auto"/>
        <w:rPr>
          <w:rFonts w:cs="Arial"/>
          <w:bCs/>
          <w:sz w:val="22"/>
          <w:lang w:val="en-US"/>
        </w:rPr>
      </w:pPr>
      <w:r w:rsidRPr="004D6DBF">
        <w:rPr>
          <w:rFonts w:cs="Arial"/>
          <w:bCs/>
          <w:sz w:val="22"/>
          <w:lang w:val="en-US"/>
        </w:rPr>
        <w:t xml:space="preserve">Are the figures provided within </w:t>
      </w:r>
      <w:r w:rsidRPr="004D6DBF">
        <w:rPr>
          <w:rFonts w:cs="Arial"/>
          <w:sz w:val="22"/>
          <w:lang w:val="en-US"/>
        </w:rPr>
        <w:t xml:space="preserve">question </w:t>
      </w:r>
      <w:r w:rsidRPr="004D6DBF">
        <w:rPr>
          <w:rFonts w:cs="Arial"/>
          <w:sz w:val="22"/>
          <w:lang w:val="en-US"/>
        </w:rPr>
        <w:fldChar w:fldCharType="begin"/>
      </w:r>
      <w:r w:rsidRPr="004D6DBF">
        <w:rPr>
          <w:rFonts w:cs="Arial"/>
          <w:sz w:val="22"/>
          <w:lang w:val="en-US"/>
        </w:rPr>
        <w:instrText xml:space="preserve"> REF _Ref65075035 \r \h </w:instrText>
      </w:r>
      <w:r w:rsidR="00B0788F" w:rsidRPr="004D6DBF">
        <w:rPr>
          <w:rFonts w:cs="Arial"/>
          <w:sz w:val="22"/>
          <w:lang w:val="en-US"/>
        </w:rPr>
        <w:instrText xml:space="preserve"> \* MERGEFORMAT </w:instrText>
      </w:r>
      <w:r w:rsidRPr="004D6DBF">
        <w:rPr>
          <w:rFonts w:cs="Arial"/>
          <w:sz w:val="22"/>
          <w:lang w:val="en-US"/>
        </w:rPr>
      </w:r>
      <w:r w:rsidRPr="004D6DBF">
        <w:rPr>
          <w:rFonts w:cs="Arial"/>
          <w:sz w:val="22"/>
          <w:lang w:val="en-US"/>
        </w:rPr>
        <w:fldChar w:fldCharType="separate"/>
      </w:r>
      <w:r w:rsidR="00B16D6C" w:rsidRPr="004D6DBF">
        <w:rPr>
          <w:rFonts w:cs="Arial"/>
          <w:sz w:val="22"/>
          <w:lang w:val="en-US"/>
        </w:rPr>
        <w:t>B.1</w:t>
      </w:r>
      <w:r w:rsidRPr="004D6DBF">
        <w:rPr>
          <w:rFonts w:cs="Arial"/>
          <w:sz w:val="22"/>
          <w:lang w:val="en-US"/>
        </w:rPr>
        <w:fldChar w:fldCharType="end"/>
      </w:r>
      <w:r w:rsidRPr="004D6DBF">
        <w:rPr>
          <w:rFonts w:cs="Arial"/>
          <w:sz w:val="22"/>
          <w:lang w:val="en-US"/>
        </w:rPr>
        <w:t xml:space="preserve"> dete</w:t>
      </w:r>
      <w:r w:rsidRPr="004D6DBF">
        <w:rPr>
          <w:rFonts w:cs="Arial"/>
          <w:spacing w:val="-2"/>
          <w:sz w:val="22"/>
          <w:lang w:val="en-US"/>
        </w:rPr>
        <w:t>r</w:t>
      </w:r>
      <w:r w:rsidRPr="004D6DBF">
        <w:rPr>
          <w:rFonts w:cs="Arial"/>
          <w:spacing w:val="2"/>
          <w:sz w:val="22"/>
          <w:lang w:val="en-US"/>
        </w:rPr>
        <w:t>m</w:t>
      </w:r>
      <w:r w:rsidRPr="004D6DBF">
        <w:rPr>
          <w:rFonts w:cs="Arial"/>
          <w:sz w:val="22"/>
          <w:lang w:val="en-US"/>
        </w:rPr>
        <w:t>ined according</w:t>
      </w:r>
      <w:r w:rsidRPr="004D6DBF">
        <w:rPr>
          <w:rFonts w:cs="Arial"/>
          <w:spacing w:val="2"/>
          <w:sz w:val="22"/>
          <w:lang w:val="en-US"/>
        </w:rPr>
        <w:t xml:space="preserve"> </w:t>
      </w:r>
      <w:r w:rsidRPr="004D6DBF">
        <w:rPr>
          <w:rFonts w:cs="Arial"/>
          <w:sz w:val="22"/>
          <w:lang w:val="en-US"/>
        </w:rPr>
        <w:t>to IAS/IFRS?</w:t>
      </w:r>
    </w:p>
    <w:p w14:paraId="24B7B650" w14:textId="09AF1D8D" w:rsidR="003F6C38" w:rsidRPr="004D6DBF" w:rsidRDefault="003F6C38" w:rsidP="00E96A6C">
      <w:pPr>
        <w:pStyle w:val="Textbody"/>
        <w:keepNext/>
        <w:spacing w:line="276" w:lineRule="auto"/>
        <w:ind w:left="648"/>
        <w:rPr>
          <w:rFonts w:cs="Arial"/>
          <w:sz w:val="22"/>
          <w:lang w:val="en-US"/>
        </w:rPr>
      </w:pPr>
    </w:p>
    <w:p w14:paraId="1E0D565C" w14:textId="3CE956E4" w:rsidR="00FE5395" w:rsidRPr="004D6DBF" w:rsidRDefault="00FE5395" w:rsidP="00E96A6C">
      <w:pPr>
        <w:pStyle w:val="Textbody"/>
        <w:keepNext/>
        <w:spacing w:line="276" w:lineRule="auto"/>
        <w:ind w:left="648"/>
        <w:rPr>
          <w:rFonts w:cs="Arial"/>
          <w:bCs/>
          <w:sz w:val="22"/>
          <w:lang w:val="en-US"/>
        </w:rPr>
      </w:pPr>
      <w:r w:rsidRPr="004D6DBF">
        <w:rPr>
          <w:rFonts w:cs="Arial"/>
          <w:sz w:val="22"/>
          <w:lang w:val="en-US"/>
        </w:rPr>
        <w:tab/>
      </w:r>
      <w:r w:rsidRPr="004D6DBF">
        <w:rPr>
          <w:rFonts w:cs="Arial"/>
          <w:sz w:val="22"/>
          <w:lang w:val="en-US"/>
        </w:rPr>
        <w:tab/>
      </w:r>
      <w:sdt>
        <w:sdtPr>
          <w:rPr>
            <w:rFonts w:cs="Arial"/>
            <w:bCs/>
            <w:sz w:val="22"/>
            <w:lang w:val="en-US"/>
          </w:rPr>
          <w:alias w:val="B2y"/>
          <w:tag w:val="B2y"/>
          <w:id w:val="1178775651"/>
          <w15:color w:val="33CCCC"/>
          <w14:checkbox>
            <w14:checked w14:val="0"/>
            <w14:checkedState w14:val="2612" w14:font="MS Gothic"/>
            <w14:uncheckedState w14:val="2610" w14:font="MS Gothic"/>
          </w14:checkbox>
        </w:sdtPr>
        <w:sdtEndPr/>
        <w:sdtContent>
          <w:permStart w:id="51849782" w:edGrp="everyone"/>
          <w:r w:rsidR="00712B7E" w:rsidRPr="004D6DBF">
            <w:rPr>
              <w:rFonts w:ascii="Segoe UI Symbol" w:eastAsia="MS Gothic" w:hAnsi="Segoe UI Symbol" w:cs="Segoe UI Symbol"/>
              <w:bCs/>
              <w:sz w:val="22"/>
              <w:lang w:val="en-US"/>
            </w:rPr>
            <w:t>☐</w:t>
          </w:r>
          <w:permEnd w:id="51849782"/>
        </w:sdtContent>
      </w:sdt>
      <w:r w:rsidRPr="004D6DBF">
        <w:rPr>
          <w:rFonts w:cs="Arial"/>
          <w:bCs/>
          <w:sz w:val="22"/>
          <w:lang w:val="en-US"/>
        </w:rPr>
        <w:tab/>
        <w:t>Yes</w:t>
      </w:r>
    </w:p>
    <w:p w14:paraId="6DCA36F8" w14:textId="77777777" w:rsidR="00FE5395" w:rsidRPr="004D6DBF" w:rsidRDefault="00FE5395" w:rsidP="00E96A6C">
      <w:pPr>
        <w:pStyle w:val="Textbody"/>
        <w:keepNext/>
        <w:spacing w:line="276" w:lineRule="auto"/>
        <w:ind w:left="648"/>
        <w:rPr>
          <w:rFonts w:cs="Arial"/>
          <w:sz w:val="22"/>
          <w:lang w:val="en-US"/>
        </w:rPr>
      </w:pPr>
    </w:p>
    <w:p w14:paraId="4A98A3E1" w14:textId="76B84FC5" w:rsidR="000A19F8" w:rsidRPr="004D6DBF" w:rsidRDefault="003F6C38" w:rsidP="00E96A6C">
      <w:pPr>
        <w:pStyle w:val="Textbody"/>
        <w:keepNext/>
        <w:spacing w:line="276" w:lineRule="auto"/>
        <w:ind w:left="648"/>
        <w:rPr>
          <w:rFonts w:cs="Arial"/>
          <w:sz w:val="22"/>
          <w:lang w:val="en-US"/>
        </w:rPr>
      </w:pPr>
      <w:r w:rsidRPr="004D6DBF">
        <w:rPr>
          <w:rFonts w:cs="Arial"/>
          <w:sz w:val="22"/>
          <w:lang w:val="en-US"/>
        </w:rPr>
        <w:tab/>
      </w:r>
      <w:r w:rsidRPr="004D6DBF">
        <w:rPr>
          <w:rFonts w:cs="Arial"/>
          <w:sz w:val="22"/>
          <w:lang w:val="en-US"/>
        </w:rPr>
        <w:tab/>
      </w:r>
      <w:sdt>
        <w:sdtPr>
          <w:rPr>
            <w:rFonts w:cs="Arial"/>
            <w:sz w:val="22"/>
            <w:lang w:val="en-US"/>
          </w:rPr>
          <w:alias w:val="B2n"/>
          <w:tag w:val="B2n"/>
          <w:id w:val="-1167789955"/>
          <w15:color w:val="33CCCC"/>
          <w14:checkbox>
            <w14:checked w14:val="0"/>
            <w14:checkedState w14:val="2612" w14:font="MS Gothic"/>
            <w14:uncheckedState w14:val="2610" w14:font="MS Gothic"/>
          </w14:checkbox>
        </w:sdtPr>
        <w:sdtEndPr/>
        <w:sdtContent>
          <w:permStart w:id="1127360612" w:edGrp="everyone"/>
          <w:r w:rsidR="00FE5395" w:rsidRPr="004D6DBF">
            <w:rPr>
              <w:rFonts w:ascii="Segoe UI Symbol" w:eastAsia="MS Gothic" w:hAnsi="Segoe UI Symbol" w:cs="Segoe UI Symbol"/>
              <w:sz w:val="22"/>
              <w:lang w:val="en-US"/>
            </w:rPr>
            <w:t>☐</w:t>
          </w:r>
          <w:permEnd w:id="1127360612"/>
        </w:sdtContent>
      </w:sdt>
      <w:r w:rsidRPr="004D6DBF">
        <w:rPr>
          <w:rFonts w:cs="Arial"/>
          <w:sz w:val="22"/>
          <w:lang w:val="en-US"/>
        </w:rPr>
        <w:tab/>
        <w:t>No</w:t>
      </w:r>
      <w:r w:rsidR="00D653F9" w:rsidRPr="004D6DBF">
        <w:rPr>
          <w:rFonts w:cs="Arial"/>
          <w:sz w:val="22"/>
          <w:lang w:val="en-US"/>
        </w:rPr>
        <w:t>, the following accounting standard was applied:</w:t>
      </w:r>
    </w:p>
    <w:p w14:paraId="30BE3D65" w14:textId="2C427BDE" w:rsidR="00FE5395" w:rsidRPr="004D6DBF" w:rsidRDefault="007343B7" w:rsidP="00AE7AE6">
      <w:pPr>
        <w:pStyle w:val="CMQText"/>
      </w:pPr>
      <w:r>
        <w:rPr>
          <w:rStyle w:val="CMQTextChar"/>
        </w:rPr>
        <w:t xml:space="preserve">           </w:t>
      </w:r>
      <w:r w:rsidR="00CB50F1">
        <w:rPr>
          <w:rStyle w:val="CMQTextChar"/>
        </w:rPr>
        <w:tab/>
      </w:r>
      <w:r w:rsidR="00CB50F1">
        <w:rPr>
          <w:rStyle w:val="CMQTextChar"/>
        </w:rPr>
        <w:tab/>
      </w:r>
      <w:sdt>
        <w:sdtPr>
          <w:rPr>
            <w:rStyle w:val="CMQTextChar"/>
          </w:rPr>
          <w:alias w:val="B2"/>
          <w:tag w:val="B2"/>
          <w:id w:val="411056893"/>
          <w:placeholder>
            <w:docPart w:val="BE82BE54FDE64C2DB66E0870B1DCE0E3"/>
          </w:placeholder>
          <w15:color w:val="33CCCC"/>
          <w:text w:multiLine="1"/>
        </w:sdtPr>
        <w:sdtEndPr>
          <w:rPr>
            <w:rStyle w:val="CMQTextChar"/>
          </w:rPr>
        </w:sdtEndPr>
        <w:sdtContent>
          <w:permStart w:id="252455224" w:edGrp="everyone"/>
          <w:r w:rsidR="003D3DE2" w:rsidRPr="004D6DBF">
            <w:rPr>
              <w:rStyle w:val="CMQTextChar"/>
            </w:rPr>
            <w:t>Click here to enter text.</w:t>
          </w:r>
          <w:permEnd w:id="252455224"/>
        </w:sdtContent>
      </w:sdt>
    </w:p>
    <w:p w14:paraId="12E67BD3" w14:textId="77777777" w:rsidR="00FE5395" w:rsidRPr="004D6DBF" w:rsidRDefault="00FE5395" w:rsidP="00FE5395">
      <w:pPr>
        <w:pStyle w:val="Textbody"/>
        <w:spacing w:line="276" w:lineRule="auto"/>
        <w:ind w:left="648"/>
        <w:rPr>
          <w:rFonts w:cs="Arial"/>
          <w:sz w:val="22"/>
          <w:lang w:val="en-US"/>
        </w:rPr>
      </w:pPr>
    </w:p>
    <w:p w14:paraId="5E01F72B" w14:textId="77777777" w:rsidR="00AB60CB" w:rsidRPr="004D6DBF" w:rsidRDefault="00754F91" w:rsidP="0038019D">
      <w:pPr>
        <w:pStyle w:val="Textbody"/>
        <w:keepNext/>
        <w:numPr>
          <w:ilvl w:val="1"/>
          <w:numId w:val="18"/>
        </w:numPr>
        <w:spacing w:line="276" w:lineRule="auto"/>
        <w:rPr>
          <w:rFonts w:cs="Arial"/>
          <w:bCs/>
          <w:sz w:val="22"/>
          <w:lang w:val="en-US"/>
        </w:rPr>
      </w:pPr>
      <w:bookmarkStart w:id="2" w:name="_Ref65075252"/>
      <w:r w:rsidRPr="004D6DBF">
        <w:rPr>
          <w:rFonts w:cs="Arial"/>
          <w:bCs/>
          <w:sz w:val="22"/>
          <w:lang w:val="en-US"/>
        </w:rPr>
        <w:lastRenderedPageBreak/>
        <w:t xml:space="preserve">If </w:t>
      </w:r>
      <w:r w:rsidRPr="004D6DBF">
        <w:rPr>
          <w:rFonts w:cs="Arial"/>
          <w:sz w:val="22"/>
          <w:lang w:val="en-US"/>
        </w:rPr>
        <w:t>relevant,</w:t>
      </w:r>
      <w:r w:rsidRPr="004D6DBF">
        <w:rPr>
          <w:rFonts w:cs="Arial"/>
          <w:spacing w:val="2"/>
          <w:sz w:val="22"/>
          <w:lang w:val="en-US"/>
        </w:rPr>
        <w:t xml:space="preserve"> </w:t>
      </w:r>
      <w:r w:rsidRPr="004D6DBF">
        <w:rPr>
          <w:rFonts w:cs="Arial"/>
          <w:sz w:val="22"/>
          <w:lang w:val="en-US"/>
        </w:rPr>
        <w:t xml:space="preserve">please provide </w:t>
      </w:r>
      <w:r w:rsidRPr="004D6DBF">
        <w:rPr>
          <w:rFonts w:cs="Arial"/>
          <w:spacing w:val="-2"/>
          <w:sz w:val="22"/>
          <w:lang w:val="en-US"/>
        </w:rPr>
        <w:t>y</w:t>
      </w:r>
      <w:r w:rsidRPr="004D6DBF">
        <w:rPr>
          <w:rFonts w:cs="Arial"/>
          <w:spacing w:val="2"/>
          <w:sz w:val="22"/>
          <w:lang w:val="en-US"/>
        </w:rPr>
        <w:t>o</w:t>
      </w:r>
      <w:r w:rsidRPr="004D6DBF">
        <w:rPr>
          <w:rFonts w:cs="Arial"/>
          <w:sz w:val="22"/>
          <w:lang w:val="en-US"/>
        </w:rPr>
        <w:t>ur Key Financials at the highest level at which you are consolidated in the</w:t>
      </w:r>
      <w:r w:rsidRPr="004D6DBF">
        <w:rPr>
          <w:rFonts w:cs="Arial"/>
          <w:spacing w:val="2"/>
          <w:sz w:val="22"/>
          <w:lang w:val="en-US"/>
        </w:rPr>
        <w:t xml:space="preserve"> </w:t>
      </w:r>
      <w:r w:rsidRPr="004D6DBF">
        <w:rPr>
          <w:rFonts w:cs="Arial"/>
          <w:sz w:val="22"/>
          <w:lang w:val="en-US"/>
        </w:rPr>
        <w:t>foll</w:t>
      </w:r>
      <w:r w:rsidRPr="004D6DBF">
        <w:rPr>
          <w:rFonts w:cs="Arial"/>
          <w:spacing w:val="2"/>
          <w:sz w:val="22"/>
          <w:lang w:val="en-US"/>
        </w:rPr>
        <w:t>o</w:t>
      </w:r>
      <w:r w:rsidRPr="004D6DBF">
        <w:rPr>
          <w:rFonts w:cs="Arial"/>
          <w:spacing w:val="-4"/>
          <w:sz w:val="22"/>
          <w:lang w:val="en-US"/>
        </w:rPr>
        <w:t>w</w:t>
      </w:r>
      <w:r w:rsidRPr="004D6DBF">
        <w:rPr>
          <w:rFonts w:cs="Arial"/>
          <w:sz w:val="22"/>
          <w:lang w:val="en-US"/>
        </w:rPr>
        <w:t>ing</w:t>
      </w:r>
      <w:r w:rsidRPr="004D6DBF">
        <w:rPr>
          <w:rFonts w:cs="Arial"/>
          <w:spacing w:val="2"/>
          <w:sz w:val="22"/>
          <w:lang w:val="en-US"/>
        </w:rPr>
        <w:t xml:space="preserve"> </w:t>
      </w:r>
      <w:r w:rsidRPr="004D6DBF">
        <w:rPr>
          <w:rFonts w:cs="Arial"/>
          <w:sz w:val="22"/>
          <w:lang w:val="en-US"/>
        </w:rPr>
        <w:t>table based on</w:t>
      </w:r>
      <w:r w:rsidRPr="004D6DBF">
        <w:rPr>
          <w:rFonts w:cs="Arial"/>
          <w:spacing w:val="2"/>
          <w:sz w:val="22"/>
          <w:lang w:val="en-US"/>
        </w:rPr>
        <w:t xml:space="preserve"> </w:t>
      </w:r>
      <w:r w:rsidRPr="004D6DBF">
        <w:rPr>
          <w:rFonts w:cs="Arial"/>
          <w:sz w:val="22"/>
          <w:lang w:val="en-US"/>
        </w:rPr>
        <w:t>the latest audited annual accounts.</w:t>
      </w:r>
      <w:bookmarkEnd w:id="2"/>
    </w:p>
    <w:p w14:paraId="5AA728D9" w14:textId="77777777" w:rsidR="00AB60CB" w:rsidRPr="004D6DBF" w:rsidRDefault="00AB60CB" w:rsidP="0038019D">
      <w:pPr>
        <w:pStyle w:val="Textbody"/>
        <w:keepNext/>
        <w:spacing w:line="276" w:lineRule="auto"/>
        <w:ind w:left="648"/>
        <w:rPr>
          <w:rFonts w:cs="Arial"/>
          <w:position w:val="-1"/>
          <w:sz w:val="22"/>
          <w:lang w:val="en-US"/>
        </w:rPr>
      </w:pPr>
    </w:p>
    <w:p w14:paraId="54B0BCB1" w14:textId="0A2230B3" w:rsidR="00754F91" w:rsidRPr="004D6DBF" w:rsidRDefault="00754F91" w:rsidP="0038019D">
      <w:pPr>
        <w:pStyle w:val="Textbody"/>
        <w:keepNext/>
        <w:spacing w:line="276" w:lineRule="auto"/>
        <w:ind w:left="648"/>
        <w:rPr>
          <w:rFonts w:cs="Arial"/>
          <w:position w:val="-1"/>
          <w:sz w:val="22"/>
          <w:lang w:val="en-US"/>
        </w:rPr>
      </w:pPr>
      <w:r w:rsidRPr="004D6DBF">
        <w:rPr>
          <w:rFonts w:cs="Arial"/>
          <w:position w:val="-1"/>
          <w:sz w:val="22"/>
          <w:lang w:val="en-US"/>
        </w:rPr>
        <w:t>Please make sure, that the reported figures here are in line with the latest audited financial statement or the latest Regulatory Disclosure Report (according to Basel, Pillar III).</w:t>
      </w:r>
    </w:p>
    <w:p w14:paraId="5CB30171" w14:textId="77777777" w:rsidR="00FE5395" w:rsidRPr="004D6DBF" w:rsidRDefault="00FE5395" w:rsidP="0038019D">
      <w:pPr>
        <w:pStyle w:val="Textbody"/>
        <w:keepNext/>
        <w:spacing w:line="276" w:lineRule="auto"/>
        <w:ind w:left="648"/>
        <w:rPr>
          <w:rFonts w:cs="Arial"/>
          <w:bCs/>
          <w:sz w:val="22"/>
          <w:lang w:val="en-US"/>
        </w:rPr>
      </w:pPr>
    </w:p>
    <w:tbl>
      <w:tblPr>
        <w:tblStyle w:val="PlainTable1"/>
        <w:tblpPr w:leftFromText="180" w:rightFromText="180" w:vertAnchor="text" w:horzAnchor="margin" w:tblpY="71"/>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05"/>
        <w:gridCol w:w="3371"/>
        <w:gridCol w:w="3711"/>
      </w:tblGrid>
      <w:tr w:rsidR="00E944A6" w:rsidRPr="004D6DBF" w14:paraId="1A9AA7E9" w14:textId="77777777" w:rsidTr="00C61809">
        <w:trPr>
          <w:cnfStyle w:val="100000000000" w:firstRow="1" w:lastRow="0" w:firstColumn="0" w:lastColumn="0" w:oddVBand="0" w:evenVBand="0" w:oddHBand="0"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shd w:val="clear" w:color="auto" w:fill="BFBFBF" w:themeFill="background1" w:themeFillShade="BF"/>
            <w:vAlign w:val="center"/>
          </w:tcPr>
          <w:p w14:paraId="671DE9AF" w14:textId="77777777" w:rsidR="00754F91" w:rsidRPr="004D6DBF" w:rsidRDefault="00754F91" w:rsidP="00C61809">
            <w:pPr>
              <w:pStyle w:val="ListParagraph"/>
              <w:keepNext/>
              <w:spacing w:before="1" w:line="276" w:lineRule="auto"/>
              <w:ind w:left="0"/>
              <w:jc w:val="right"/>
              <w:rPr>
                <w:rFonts w:ascii="Arial" w:eastAsia="Arial" w:hAnsi="Arial" w:cs="Arial"/>
              </w:rPr>
            </w:pPr>
            <w:r w:rsidRPr="004D6DBF">
              <w:rPr>
                <w:rFonts w:ascii="Arial" w:eastAsia="Arial" w:hAnsi="Arial" w:cs="Arial"/>
              </w:rPr>
              <w:t>Key figure</w:t>
            </w:r>
          </w:p>
        </w:tc>
        <w:tc>
          <w:tcPr>
            <w:tcW w:w="1722" w:type="pct"/>
            <w:shd w:val="clear" w:color="auto" w:fill="BFBFBF" w:themeFill="background1" w:themeFillShade="BF"/>
            <w:vAlign w:val="center"/>
          </w:tcPr>
          <w:p w14:paraId="2A536D25" w14:textId="00D4E839" w:rsidR="00754F91" w:rsidRPr="004D6DBF" w:rsidRDefault="00754F91" w:rsidP="00DE60C0">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4D6DBF">
              <w:rPr>
                <w:rFonts w:ascii="Arial" w:eastAsia="Arial" w:hAnsi="Arial" w:cs="Arial"/>
              </w:rPr>
              <w:t xml:space="preserve">Figures </w:t>
            </w:r>
            <w:r w:rsidR="00DE60C0" w:rsidRPr="004D6DBF">
              <w:rPr>
                <w:rFonts w:ascii="Arial" w:eastAsia="Arial" w:hAnsi="Arial" w:cs="Arial"/>
              </w:rPr>
              <w:br/>
            </w:r>
            <w:r w:rsidRPr="004D6DBF">
              <w:rPr>
                <w:rFonts w:ascii="Arial" w:eastAsia="Arial" w:hAnsi="Arial" w:cs="Arial"/>
                <w:b w:val="0"/>
                <w:bCs w:val="0"/>
              </w:rPr>
              <w:t>(reported currency</w:t>
            </w:r>
            <w:r w:rsidR="00BA7863">
              <w:rPr>
                <w:rFonts w:ascii="Arial" w:eastAsia="Arial" w:hAnsi="Arial" w:cs="Arial"/>
                <w:b w:val="0"/>
                <w:bCs w:val="0"/>
              </w:rPr>
              <w:t>/</w:t>
            </w:r>
            <w:r w:rsidRPr="004D6DBF">
              <w:rPr>
                <w:rFonts w:ascii="Arial" w:eastAsia="Arial" w:hAnsi="Arial" w:cs="Arial"/>
                <w:b w:val="0"/>
                <w:bCs w:val="0"/>
              </w:rPr>
              <w:t>in %)</w:t>
            </w:r>
          </w:p>
        </w:tc>
        <w:tc>
          <w:tcPr>
            <w:tcW w:w="1896" w:type="pct"/>
            <w:shd w:val="clear" w:color="auto" w:fill="BFBFBF" w:themeFill="background1" w:themeFillShade="BF"/>
            <w:vAlign w:val="center"/>
          </w:tcPr>
          <w:p w14:paraId="5D8EDFDC" w14:textId="77777777" w:rsidR="00754F91" w:rsidRPr="004D6DBF" w:rsidRDefault="00754F91" w:rsidP="0002721E">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b w:val="0"/>
                <w:bCs w:val="0"/>
              </w:rPr>
            </w:pPr>
            <w:r w:rsidRPr="004D6DBF">
              <w:rPr>
                <w:rFonts w:ascii="Arial" w:eastAsia="Arial" w:hAnsi="Arial" w:cs="Arial"/>
              </w:rPr>
              <w:t xml:space="preserve">Figures </w:t>
            </w:r>
          </w:p>
          <w:p w14:paraId="4D2EE1D6" w14:textId="77777777" w:rsidR="00754F91" w:rsidRPr="004D6DBF" w:rsidRDefault="00754F91" w:rsidP="0002721E">
            <w:pPr>
              <w:pStyle w:val="ListParagraph"/>
              <w:keepNext/>
              <w:spacing w:before="1" w:line="276" w:lineRule="auto"/>
              <w:ind w:left="0"/>
              <w:jc w:val="right"/>
              <w:cnfStyle w:val="100000000000" w:firstRow="1" w:lastRow="0" w:firstColumn="0" w:lastColumn="0" w:oddVBand="0" w:evenVBand="0" w:oddHBand="0" w:evenHBand="0" w:firstRowFirstColumn="0" w:firstRowLastColumn="0" w:lastRowFirstColumn="0" w:lastRowLastColumn="0"/>
              <w:rPr>
                <w:rFonts w:ascii="Arial" w:eastAsia="Arial" w:hAnsi="Arial" w:cs="Arial"/>
              </w:rPr>
            </w:pPr>
            <w:r w:rsidRPr="004D6DBF">
              <w:rPr>
                <w:rFonts w:ascii="Arial" w:eastAsia="Arial" w:hAnsi="Arial" w:cs="Arial"/>
                <w:b w:val="0"/>
                <w:bCs w:val="0"/>
              </w:rPr>
              <w:t>(in Euro/in %)</w:t>
            </w:r>
          </w:p>
        </w:tc>
      </w:tr>
      <w:tr w:rsidR="00E944A6" w:rsidRPr="004D6DBF" w14:paraId="2BE45106" w14:textId="77777777" w:rsidTr="00E944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3A284EF7"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1873641446" w:edGrp="everyone" w:colFirst="1" w:colLast="1"/>
            <w:permStart w:id="1504187278" w:edGrp="everyone" w:colFirst="2" w:colLast="2"/>
            <w:r w:rsidRPr="004D6DBF">
              <w:rPr>
                <w:rFonts w:ascii="Arial" w:eastAsia="Arial" w:hAnsi="Arial" w:cs="Arial"/>
                <w:b w:val="0"/>
                <w:bCs w:val="0"/>
              </w:rPr>
              <w:t>Data as</w:t>
            </w:r>
            <w:r w:rsidRPr="004D6DBF">
              <w:rPr>
                <w:rFonts w:ascii="Arial" w:eastAsia="Arial" w:hAnsi="Arial" w:cs="Arial"/>
                <w:b w:val="0"/>
                <w:bCs w:val="0"/>
                <w:spacing w:val="2"/>
              </w:rPr>
              <w:t xml:space="preserve"> </w:t>
            </w:r>
            <w:r w:rsidRPr="004D6DBF">
              <w:rPr>
                <w:rFonts w:ascii="Arial" w:eastAsia="Arial" w:hAnsi="Arial" w:cs="Arial"/>
                <w:b w:val="0"/>
                <w:bCs w:val="0"/>
                <w:spacing w:val="-2"/>
              </w:rPr>
              <w:t>o</w:t>
            </w:r>
            <w:r w:rsidRPr="004D6DBF">
              <w:rPr>
                <w:rFonts w:ascii="Arial" w:eastAsia="Arial" w:hAnsi="Arial" w:cs="Arial"/>
                <w:b w:val="0"/>
                <w:bCs w:val="0"/>
              </w:rPr>
              <w:t>f</w:t>
            </w:r>
          </w:p>
        </w:tc>
        <w:tc>
          <w:tcPr>
            <w:tcW w:w="1722" w:type="pct"/>
            <w:vAlign w:val="center"/>
          </w:tcPr>
          <w:p w14:paraId="376A31D9" w14:textId="6B234416"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00071CB1"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592A75DE" w14:textId="77777777" w:rsidTr="00E944A6">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710518C9"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2099402950" w:edGrp="everyone" w:colFirst="1" w:colLast="1"/>
            <w:permStart w:id="32724533" w:edGrp="everyone" w:colFirst="2" w:colLast="2"/>
            <w:permEnd w:id="1873641446"/>
            <w:permEnd w:id="1504187278"/>
            <w:r w:rsidRPr="004D6DBF">
              <w:rPr>
                <w:rFonts w:ascii="Arial" w:eastAsia="Arial" w:hAnsi="Arial" w:cs="Arial"/>
                <w:b w:val="0"/>
                <w:bCs w:val="0"/>
                <w:spacing w:val="-6"/>
              </w:rPr>
              <w:t>T</w:t>
            </w:r>
            <w:r w:rsidRPr="004D6DBF">
              <w:rPr>
                <w:rFonts w:ascii="Arial" w:eastAsia="Arial" w:hAnsi="Arial" w:cs="Arial"/>
                <w:b w:val="0"/>
                <w:bCs w:val="0"/>
              </w:rPr>
              <w:t>ier 1 Regulatory Capital</w:t>
            </w:r>
          </w:p>
        </w:tc>
        <w:tc>
          <w:tcPr>
            <w:tcW w:w="1722" w:type="pct"/>
            <w:vAlign w:val="center"/>
          </w:tcPr>
          <w:p w14:paraId="6B94DB0A"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48A410EF"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756701DE" w14:textId="77777777" w:rsidTr="00E944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4CF8A5B5"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2141612599" w:edGrp="everyone" w:colFirst="1" w:colLast="1"/>
            <w:permStart w:id="1222463601" w:edGrp="everyone" w:colFirst="2" w:colLast="2"/>
            <w:permEnd w:id="2099402950"/>
            <w:permEnd w:id="32724533"/>
            <w:r w:rsidRPr="004D6DBF">
              <w:rPr>
                <w:rFonts w:ascii="Arial" w:eastAsia="Arial" w:hAnsi="Arial" w:cs="Arial"/>
                <w:b w:val="0"/>
                <w:bCs w:val="0"/>
                <w:spacing w:val="-6"/>
              </w:rPr>
              <w:t>Total Regulatory Capital</w:t>
            </w:r>
          </w:p>
        </w:tc>
        <w:tc>
          <w:tcPr>
            <w:tcW w:w="1722" w:type="pct"/>
            <w:vAlign w:val="center"/>
          </w:tcPr>
          <w:p w14:paraId="79F9E558"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02E063F3"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105C89B6" w14:textId="77777777" w:rsidTr="00E944A6">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0BBFA262" w14:textId="77777777" w:rsidR="00754F91" w:rsidRPr="004D6DBF" w:rsidRDefault="00754F91" w:rsidP="00022491">
            <w:pPr>
              <w:pStyle w:val="ListParagraph"/>
              <w:keepNext/>
              <w:spacing w:before="1" w:line="276" w:lineRule="auto"/>
              <w:ind w:left="0"/>
              <w:jc w:val="right"/>
              <w:rPr>
                <w:rFonts w:ascii="Arial" w:eastAsia="Arial" w:hAnsi="Arial" w:cs="Arial"/>
              </w:rPr>
            </w:pPr>
            <w:permStart w:id="1404244761" w:edGrp="everyone" w:colFirst="1" w:colLast="1"/>
            <w:permStart w:id="244005234" w:edGrp="everyone" w:colFirst="2" w:colLast="2"/>
            <w:permEnd w:id="2141612599"/>
            <w:permEnd w:id="1222463601"/>
            <w:r w:rsidRPr="004D6DBF">
              <w:rPr>
                <w:rFonts w:ascii="Arial" w:eastAsia="Arial" w:hAnsi="Arial" w:cs="Arial"/>
                <w:b w:val="0"/>
                <w:bCs w:val="0"/>
                <w:spacing w:val="-20"/>
              </w:rPr>
              <w:t>T</w:t>
            </w:r>
            <w:r w:rsidRPr="004D6DBF">
              <w:rPr>
                <w:rFonts w:ascii="Arial" w:eastAsia="Arial" w:hAnsi="Arial" w:cs="Arial"/>
                <w:b w:val="0"/>
                <w:bCs w:val="0"/>
              </w:rPr>
              <w:t xml:space="preserve">otal equity </w:t>
            </w:r>
          </w:p>
          <w:p w14:paraId="51C5300A"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r w:rsidRPr="004D6DBF">
              <w:rPr>
                <w:rFonts w:ascii="Arial" w:eastAsia="Arial" w:hAnsi="Arial" w:cs="Arial"/>
                <w:b w:val="0"/>
                <w:bCs w:val="0"/>
              </w:rPr>
              <w:t>(according to financial statements)</w:t>
            </w:r>
          </w:p>
        </w:tc>
        <w:tc>
          <w:tcPr>
            <w:tcW w:w="1722" w:type="pct"/>
            <w:vAlign w:val="center"/>
          </w:tcPr>
          <w:p w14:paraId="14D0D071"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29D94C9A"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264FD36E" w14:textId="77777777" w:rsidTr="00E944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491BD5D2"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1839204935" w:edGrp="everyone" w:colFirst="1" w:colLast="1"/>
            <w:permStart w:id="1429951452" w:edGrp="everyone" w:colFirst="2" w:colLast="2"/>
            <w:permEnd w:id="1404244761"/>
            <w:permEnd w:id="244005234"/>
            <w:r w:rsidRPr="004D6DBF">
              <w:rPr>
                <w:rFonts w:ascii="Arial" w:eastAsia="Arial" w:hAnsi="Arial" w:cs="Arial"/>
                <w:b w:val="0"/>
                <w:bCs w:val="0"/>
                <w:spacing w:val="-20"/>
              </w:rPr>
              <w:t>T</w:t>
            </w:r>
            <w:r w:rsidRPr="004D6DBF">
              <w:rPr>
                <w:rFonts w:ascii="Arial" w:eastAsia="Arial" w:hAnsi="Arial" w:cs="Arial"/>
                <w:b w:val="0"/>
                <w:bCs w:val="0"/>
              </w:rPr>
              <w:t>otal assets (according to financial statements)</w:t>
            </w:r>
          </w:p>
        </w:tc>
        <w:tc>
          <w:tcPr>
            <w:tcW w:w="1722" w:type="pct"/>
            <w:vAlign w:val="center"/>
          </w:tcPr>
          <w:p w14:paraId="4BE6B6CD"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6CFFA452"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754F91" w:rsidRPr="004D6DBF" w14:paraId="09E5D616" w14:textId="77777777" w:rsidTr="0002721E">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5F6EDD54" w14:textId="401D6881" w:rsidR="00754F91" w:rsidRPr="004D6DBF" w:rsidRDefault="00754F91" w:rsidP="00022491">
            <w:pPr>
              <w:pStyle w:val="ListParagraph"/>
              <w:keepNext/>
              <w:spacing w:before="1" w:line="276" w:lineRule="auto"/>
              <w:ind w:left="0"/>
              <w:jc w:val="right"/>
              <w:rPr>
                <w:rFonts w:ascii="Arial" w:eastAsia="Arial" w:hAnsi="Arial" w:cs="Arial"/>
              </w:rPr>
            </w:pPr>
            <w:permStart w:id="1033769028" w:edGrp="everyone" w:colFirst="1" w:colLast="1"/>
            <w:permStart w:id="1074798725" w:edGrp="everyone" w:colFirst="2" w:colLast="2"/>
            <w:permEnd w:id="1839204935"/>
            <w:permEnd w:id="1429951452"/>
            <w:r w:rsidRPr="004D6DBF">
              <w:rPr>
                <w:rFonts w:ascii="Arial" w:eastAsia="Arial" w:hAnsi="Arial" w:cs="Arial"/>
                <w:b w:val="0"/>
                <w:bCs w:val="0"/>
              </w:rPr>
              <w:t>Net income</w:t>
            </w:r>
            <w:r w:rsidR="008F03C1" w:rsidRPr="004D6DBF">
              <w:rPr>
                <w:rFonts w:ascii="Arial" w:hAnsi="Arial" w:cs="Arial"/>
              </w:rPr>
              <w:fldChar w:fldCharType="begin"/>
            </w:r>
            <w:r w:rsidR="008F03C1" w:rsidRPr="004D6DBF">
              <w:rPr>
                <w:rFonts w:ascii="Arial" w:eastAsia="Arial" w:hAnsi="Arial" w:cs="Arial"/>
                <w:b w:val="0"/>
                <w:bCs w:val="0"/>
              </w:rPr>
              <w:instrText xml:space="preserve"> NOTEREF _Ref65076845 \f \h </w:instrText>
            </w:r>
            <w:r w:rsidR="0002721E" w:rsidRPr="004D6DBF">
              <w:rPr>
                <w:rFonts w:ascii="Arial" w:hAnsi="Arial" w:cs="Arial"/>
              </w:rPr>
              <w:instrText xml:space="preserve"> \* MERGEFORMAT </w:instrText>
            </w:r>
            <w:r w:rsidR="008F03C1" w:rsidRPr="004D6DBF">
              <w:rPr>
                <w:rFonts w:ascii="Arial" w:hAnsi="Arial" w:cs="Arial"/>
              </w:rPr>
            </w:r>
            <w:r w:rsidR="008F03C1" w:rsidRPr="004D6DBF">
              <w:rPr>
                <w:rFonts w:ascii="Arial" w:hAnsi="Arial" w:cs="Arial"/>
              </w:rPr>
              <w:fldChar w:fldCharType="separate"/>
            </w:r>
            <w:r w:rsidR="00B16D6C" w:rsidRPr="00F40E5A">
              <w:rPr>
                <w:rStyle w:val="FootnoteReference"/>
                <w:rFonts w:ascii="Arial" w:hAnsi="Arial" w:cs="Arial"/>
              </w:rPr>
              <w:t>2</w:t>
            </w:r>
            <w:r w:rsidR="008F03C1" w:rsidRPr="004D6DBF">
              <w:rPr>
                <w:rFonts w:ascii="Arial" w:hAnsi="Arial" w:cs="Arial"/>
              </w:rPr>
              <w:fldChar w:fldCharType="end"/>
            </w:r>
          </w:p>
          <w:p w14:paraId="3B2DCC76"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r w:rsidRPr="004D6DBF">
              <w:rPr>
                <w:rFonts w:ascii="Arial" w:eastAsia="Arial" w:hAnsi="Arial" w:cs="Arial"/>
                <w:b w:val="0"/>
                <w:bCs w:val="0"/>
              </w:rPr>
              <w:t>(according to financial statements)</w:t>
            </w:r>
          </w:p>
        </w:tc>
        <w:tc>
          <w:tcPr>
            <w:tcW w:w="1722" w:type="pct"/>
            <w:vAlign w:val="center"/>
          </w:tcPr>
          <w:p w14:paraId="6709A8C0"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789BBE70"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tr w:rsidR="00E944A6" w:rsidRPr="004D6DBF" w14:paraId="594D068A" w14:textId="77777777" w:rsidTr="00E944A6">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5152C629" w14:textId="77777777" w:rsidR="00754F91" w:rsidRPr="004D6DBF" w:rsidRDefault="00754F91" w:rsidP="00022491">
            <w:pPr>
              <w:pStyle w:val="ListParagraph"/>
              <w:keepNext/>
              <w:spacing w:before="1" w:line="276" w:lineRule="auto"/>
              <w:ind w:left="0"/>
              <w:jc w:val="right"/>
              <w:rPr>
                <w:rFonts w:ascii="Arial" w:eastAsia="Arial" w:hAnsi="Arial" w:cs="Arial"/>
                <w:b w:val="0"/>
                <w:bCs w:val="0"/>
              </w:rPr>
            </w:pPr>
            <w:permStart w:id="988372122" w:edGrp="everyone" w:colFirst="1" w:colLast="1"/>
            <w:permStart w:id="1395736168" w:edGrp="everyone" w:colFirst="2" w:colLast="2"/>
            <w:permEnd w:id="1033769028"/>
            <w:permEnd w:id="1074798725"/>
            <w:r w:rsidRPr="004D6DBF">
              <w:rPr>
                <w:rFonts w:ascii="Arial" w:eastAsia="Arial" w:hAnsi="Arial" w:cs="Arial"/>
                <w:b w:val="0"/>
                <w:bCs w:val="0"/>
                <w:spacing w:val="-6"/>
              </w:rPr>
              <w:t>T</w:t>
            </w:r>
            <w:r w:rsidRPr="004D6DBF">
              <w:rPr>
                <w:rFonts w:ascii="Arial" w:eastAsia="Arial" w:hAnsi="Arial" w:cs="Arial"/>
                <w:b w:val="0"/>
                <w:bCs w:val="0"/>
              </w:rPr>
              <w:t>ier 1 capital ratio</w:t>
            </w:r>
            <w:r w:rsidRPr="004D6DBF">
              <w:rPr>
                <w:rFonts w:ascii="Arial" w:eastAsia="Arial" w:hAnsi="Arial" w:cs="Arial"/>
                <w:b w:val="0"/>
                <w:bCs w:val="0"/>
                <w:spacing w:val="2"/>
              </w:rPr>
              <w:t xml:space="preserve"> </w:t>
            </w:r>
            <w:r w:rsidRPr="004D6DBF">
              <w:rPr>
                <w:rFonts w:ascii="Arial" w:eastAsia="Arial" w:hAnsi="Arial" w:cs="Arial"/>
                <w:b w:val="0"/>
                <w:bCs w:val="0"/>
              </w:rPr>
              <w:t>(in %)</w:t>
            </w:r>
          </w:p>
        </w:tc>
        <w:tc>
          <w:tcPr>
            <w:tcW w:w="1722" w:type="pct"/>
            <w:vAlign w:val="center"/>
          </w:tcPr>
          <w:p w14:paraId="6F88E743"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c>
          <w:tcPr>
            <w:tcW w:w="1896" w:type="pct"/>
            <w:vAlign w:val="center"/>
          </w:tcPr>
          <w:p w14:paraId="721CE368" w14:textId="77777777" w:rsidR="00754F91" w:rsidRPr="004D6DBF" w:rsidRDefault="00754F91" w:rsidP="0002721E">
            <w:pPr>
              <w:pStyle w:val="ListParagraph"/>
              <w:keepNext/>
              <w:spacing w:before="1" w:line="276" w:lineRule="auto"/>
              <w:ind w:left="0"/>
              <w:jc w:val="right"/>
              <w:cnfStyle w:val="000000100000" w:firstRow="0" w:lastRow="0" w:firstColumn="0" w:lastColumn="0" w:oddVBand="0" w:evenVBand="0" w:oddHBand="1" w:evenHBand="0" w:firstRowFirstColumn="0" w:firstRowLastColumn="0" w:lastRowFirstColumn="0" w:lastRowLastColumn="0"/>
              <w:rPr>
                <w:rFonts w:ascii="Arial" w:eastAsia="Arial" w:hAnsi="Arial" w:cs="Arial"/>
              </w:rPr>
            </w:pPr>
          </w:p>
        </w:tc>
      </w:tr>
      <w:tr w:rsidR="00F94DE6" w:rsidRPr="004D6DBF" w14:paraId="0F3942E8" w14:textId="77777777" w:rsidTr="00F94DE6">
        <w:trPr>
          <w:trHeight w:val="720"/>
        </w:trPr>
        <w:tc>
          <w:tcPr>
            <w:cnfStyle w:val="001000000000" w:firstRow="0" w:lastRow="0" w:firstColumn="1" w:lastColumn="0" w:oddVBand="0" w:evenVBand="0" w:oddHBand="0" w:evenHBand="0" w:firstRowFirstColumn="0" w:firstRowLastColumn="0" w:lastRowFirstColumn="0" w:lastRowLastColumn="0"/>
            <w:tcW w:w="1382" w:type="pct"/>
            <w:vAlign w:val="center"/>
          </w:tcPr>
          <w:p w14:paraId="7B00BC6A" w14:textId="4A70824C" w:rsidR="00754F91" w:rsidRPr="004D6DBF" w:rsidRDefault="00754F91" w:rsidP="00022491">
            <w:pPr>
              <w:pStyle w:val="ListParagraph"/>
              <w:keepNext/>
              <w:spacing w:before="1" w:line="276" w:lineRule="auto"/>
              <w:ind w:left="0"/>
              <w:jc w:val="right"/>
              <w:rPr>
                <w:rFonts w:ascii="Arial" w:eastAsia="Arial" w:hAnsi="Arial" w:cs="Arial"/>
                <w:b w:val="0"/>
                <w:bCs w:val="0"/>
                <w:spacing w:val="-6"/>
              </w:rPr>
            </w:pPr>
            <w:permStart w:id="1608472360" w:edGrp="everyone" w:colFirst="1" w:colLast="1"/>
            <w:permStart w:id="521552730" w:edGrp="everyone" w:colFirst="2" w:colLast="2"/>
            <w:permEnd w:id="988372122"/>
            <w:permEnd w:id="1395736168"/>
            <w:r w:rsidRPr="004D6DBF">
              <w:rPr>
                <w:rFonts w:ascii="Arial" w:hAnsi="Arial" w:cs="Arial"/>
                <w:b w:val="0"/>
                <w:bCs w:val="0"/>
              </w:rPr>
              <w:t xml:space="preserve">Total </w:t>
            </w:r>
            <w:r w:rsidR="0002721E" w:rsidRPr="004D6DBF">
              <w:rPr>
                <w:rFonts w:ascii="Arial" w:hAnsi="Arial" w:cs="Arial"/>
                <w:b w:val="0"/>
                <w:bCs w:val="0"/>
              </w:rPr>
              <w:t>c</w:t>
            </w:r>
            <w:r w:rsidRPr="004D6DBF">
              <w:rPr>
                <w:rFonts w:ascii="Arial" w:hAnsi="Arial" w:cs="Arial"/>
                <w:b w:val="0"/>
                <w:bCs w:val="0"/>
              </w:rPr>
              <w:t xml:space="preserve">apital </w:t>
            </w:r>
            <w:r w:rsidR="0002721E" w:rsidRPr="004D6DBF">
              <w:rPr>
                <w:rFonts w:ascii="Arial" w:hAnsi="Arial" w:cs="Arial"/>
                <w:b w:val="0"/>
                <w:bCs w:val="0"/>
              </w:rPr>
              <w:t>r</w:t>
            </w:r>
            <w:r w:rsidRPr="004D6DBF">
              <w:rPr>
                <w:rFonts w:ascii="Arial" w:hAnsi="Arial" w:cs="Arial"/>
                <w:b w:val="0"/>
                <w:bCs w:val="0"/>
              </w:rPr>
              <w:t>atio (in %)</w:t>
            </w:r>
          </w:p>
        </w:tc>
        <w:tc>
          <w:tcPr>
            <w:tcW w:w="1722" w:type="pct"/>
            <w:vAlign w:val="center"/>
          </w:tcPr>
          <w:p w14:paraId="66491801"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c>
          <w:tcPr>
            <w:tcW w:w="1896" w:type="pct"/>
            <w:vAlign w:val="center"/>
          </w:tcPr>
          <w:p w14:paraId="1D2AD4FA" w14:textId="77777777" w:rsidR="00754F91" w:rsidRPr="004D6DBF" w:rsidRDefault="00754F91" w:rsidP="0002721E">
            <w:pPr>
              <w:pStyle w:val="ListParagraph"/>
              <w:keepNext/>
              <w:spacing w:before="1" w:line="276" w:lineRule="auto"/>
              <w:ind w:left="0"/>
              <w:jc w:val="right"/>
              <w:cnfStyle w:val="000000000000" w:firstRow="0" w:lastRow="0" w:firstColumn="0" w:lastColumn="0" w:oddVBand="0" w:evenVBand="0" w:oddHBand="0" w:evenHBand="0" w:firstRowFirstColumn="0" w:firstRowLastColumn="0" w:lastRowFirstColumn="0" w:lastRowLastColumn="0"/>
              <w:rPr>
                <w:rFonts w:ascii="Arial" w:eastAsia="Arial" w:hAnsi="Arial" w:cs="Arial"/>
              </w:rPr>
            </w:pPr>
          </w:p>
        </w:tc>
      </w:tr>
      <w:permEnd w:id="1608472360"/>
      <w:permEnd w:id="521552730"/>
    </w:tbl>
    <w:p w14:paraId="6C071783" w14:textId="101991BA" w:rsidR="00754F91" w:rsidRPr="004D6DBF" w:rsidRDefault="00754F91" w:rsidP="00E944A6">
      <w:pPr>
        <w:pStyle w:val="Textbody"/>
        <w:spacing w:line="276" w:lineRule="auto"/>
        <w:rPr>
          <w:rFonts w:cs="Arial"/>
          <w:bCs/>
          <w:sz w:val="22"/>
          <w:lang w:val="en-US"/>
        </w:rPr>
      </w:pPr>
    </w:p>
    <w:p w14:paraId="3FF848E3" w14:textId="77777777" w:rsidR="00FE5395" w:rsidRPr="004D6DBF" w:rsidRDefault="00FE5395" w:rsidP="00E944A6">
      <w:pPr>
        <w:pStyle w:val="Textbody"/>
        <w:spacing w:line="276" w:lineRule="auto"/>
        <w:rPr>
          <w:rFonts w:cs="Arial"/>
          <w:bCs/>
          <w:sz w:val="22"/>
          <w:lang w:val="en-US"/>
        </w:rPr>
      </w:pPr>
    </w:p>
    <w:p w14:paraId="3B74DB11" w14:textId="6CB9C907" w:rsidR="00754F91" w:rsidRPr="004D6DBF" w:rsidRDefault="00B934F5" w:rsidP="0038019D">
      <w:pPr>
        <w:pStyle w:val="Textbody"/>
        <w:keepNext/>
        <w:numPr>
          <w:ilvl w:val="1"/>
          <w:numId w:val="18"/>
        </w:numPr>
        <w:spacing w:line="276" w:lineRule="auto"/>
        <w:rPr>
          <w:rFonts w:cs="Arial"/>
          <w:bCs/>
          <w:sz w:val="22"/>
          <w:lang w:val="en-US"/>
        </w:rPr>
      </w:pPr>
      <w:r w:rsidRPr="004D6DBF">
        <w:rPr>
          <w:rFonts w:cs="Arial"/>
          <w:bCs/>
          <w:sz w:val="22"/>
          <w:lang w:val="en-US"/>
        </w:rPr>
        <w:t>A</w:t>
      </w:r>
      <w:r w:rsidR="00754F91" w:rsidRPr="004D6DBF">
        <w:rPr>
          <w:rFonts w:cs="Arial"/>
          <w:bCs/>
          <w:sz w:val="22"/>
          <w:lang w:val="en-US"/>
        </w:rPr>
        <w:t xml:space="preserve">re the </w:t>
      </w:r>
      <w:r w:rsidR="00754F91" w:rsidRPr="004D6DBF">
        <w:rPr>
          <w:rFonts w:cs="Arial"/>
          <w:sz w:val="22"/>
          <w:lang w:val="en-US"/>
        </w:rPr>
        <w:t xml:space="preserve">figures provided </w:t>
      </w:r>
      <w:r w:rsidR="00754F91" w:rsidRPr="004D6DBF">
        <w:rPr>
          <w:rFonts w:cs="Arial"/>
          <w:spacing w:val="-2"/>
          <w:sz w:val="22"/>
          <w:lang w:val="en-US"/>
        </w:rPr>
        <w:t>w</w:t>
      </w:r>
      <w:r w:rsidR="00754F91" w:rsidRPr="004D6DBF">
        <w:rPr>
          <w:rFonts w:cs="Arial"/>
          <w:spacing w:val="2"/>
          <w:sz w:val="22"/>
          <w:lang w:val="en-US"/>
        </w:rPr>
        <w:t>i</w:t>
      </w:r>
      <w:r w:rsidR="00754F91" w:rsidRPr="004D6DBF">
        <w:rPr>
          <w:rFonts w:cs="Arial"/>
          <w:sz w:val="22"/>
          <w:lang w:val="en-US"/>
        </w:rPr>
        <w:t>thin question</w:t>
      </w:r>
      <w:r w:rsidR="00754F91" w:rsidRPr="004D6DBF">
        <w:rPr>
          <w:rFonts w:cs="Arial"/>
          <w:spacing w:val="1"/>
          <w:sz w:val="22"/>
          <w:lang w:val="en-US"/>
        </w:rPr>
        <w:t xml:space="preserve"> </w:t>
      </w:r>
      <w:r w:rsidR="00754F91" w:rsidRPr="004D6DBF">
        <w:rPr>
          <w:rFonts w:cs="Arial"/>
          <w:sz w:val="22"/>
          <w:lang w:val="en-US"/>
        </w:rPr>
        <w:fldChar w:fldCharType="begin"/>
      </w:r>
      <w:r w:rsidR="00754F91" w:rsidRPr="004D6DBF">
        <w:rPr>
          <w:rFonts w:cs="Arial"/>
          <w:spacing w:val="1"/>
          <w:sz w:val="22"/>
          <w:lang w:val="en-US"/>
        </w:rPr>
        <w:instrText xml:space="preserve"> REF _Ref65075252 \r \h </w:instrText>
      </w:r>
      <w:r w:rsidR="00B0788F" w:rsidRPr="004D6DBF">
        <w:rPr>
          <w:rFonts w:cs="Arial"/>
          <w:sz w:val="22"/>
          <w:lang w:val="en-US"/>
        </w:rPr>
        <w:instrText xml:space="preserve"> \* MERGEFORMAT </w:instrText>
      </w:r>
      <w:r w:rsidR="00754F91" w:rsidRPr="004D6DBF">
        <w:rPr>
          <w:rFonts w:cs="Arial"/>
          <w:sz w:val="22"/>
          <w:lang w:val="en-US"/>
        </w:rPr>
      </w:r>
      <w:r w:rsidR="00754F91" w:rsidRPr="004D6DBF">
        <w:rPr>
          <w:rFonts w:cs="Arial"/>
          <w:sz w:val="22"/>
          <w:lang w:val="en-US"/>
        </w:rPr>
        <w:fldChar w:fldCharType="separate"/>
      </w:r>
      <w:r w:rsidR="00B16D6C" w:rsidRPr="004D6DBF">
        <w:rPr>
          <w:rFonts w:cs="Arial"/>
          <w:spacing w:val="1"/>
          <w:sz w:val="22"/>
          <w:lang w:val="en-US"/>
        </w:rPr>
        <w:t>B.3</w:t>
      </w:r>
      <w:r w:rsidR="00754F91" w:rsidRPr="004D6DBF">
        <w:rPr>
          <w:rFonts w:cs="Arial"/>
          <w:sz w:val="22"/>
          <w:lang w:val="en-US"/>
        </w:rPr>
        <w:fldChar w:fldCharType="end"/>
      </w:r>
      <w:r w:rsidR="00754F91" w:rsidRPr="004D6DBF">
        <w:rPr>
          <w:rFonts w:cs="Arial"/>
          <w:sz w:val="22"/>
          <w:lang w:val="en-US"/>
        </w:rPr>
        <w:t xml:space="preserve"> dete</w:t>
      </w:r>
      <w:r w:rsidR="00754F91" w:rsidRPr="004D6DBF">
        <w:rPr>
          <w:rFonts w:cs="Arial"/>
          <w:spacing w:val="-2"/>
          <w:sz w:val="22"/>
          <w:lang w:val="en-US"/>
        </w:rPr>
        <w:t>r</w:t>
      </w:r>
      <w:r w:rsidR="00754F91" w:rsidRPr="004D6DBF">
        <w:rPr>
          <w:rFonts w:cs="Arial"/>
          <w:spacing w:val="2"/>
          <w:sz w:val="22"/>
          <w:lang w:val="en-US"/>
        </w:rPr>
        <w:t>m</w:t>
      </w:r>
      <w:r w:rsidR="00754F91" w:rsidRPr="004D6DBF">
        <w:rPr>
          <w:rFonts w:cs="Arial"/>
          <w:sz w:val="22"/>
          <w:lang w:val="en-US"/>
        </w:rPr>
        <w:t>ined according</w:t>
      </w:r>
      <w:r w:rsidR="00754F91" w:rsidRPr="004D6DBF">
        <w:rPr>
          <w:rFonts w:cs="Arial"/>
          <w:spacing w:val="2"/>
          <w:sz w:val="22"/>
          <w:lang w:val="en-US"/>
        </w:rPr>
        <w:t xml:space="preserve"> </w:t>
      </w:r>
      <w:r w:rsidR="00754F91" w:rsidRPr="004D6DBF">
        <w:rPr>
          <w:rFonts w:cs="Arial"/>
          <w:sz w:val="22"/>
          <w:lang w:val="en-US"/>
        </w:rPr>
        <w:t>to IAS/IFRS?</w:t>
      </w:r>
    </w:p>
    <w:p w14:paraId="6138AC08" w14:textId="30E79BA5" w:rsidR="00D653F9" w:rsidRPr="004D6DBF" w:rsidRDefault="00D653F9" w:rsidP="0038019D">
      <w:pPr>
        <w:pStyle w:val="Textbody"/>
        <w:keepNext/>
        <w:spacing w:line="276" w:lineRule="auto"/>
        <w:ind w:left="648"/>
        <w:rPr>
          <w:rFonts w:cs="Arial"/>
          <w:bCs/>
          <w:sz w:val="22"/>
          <w:lang w:val="en-US"/>
        </w:rPr>
      </w:pPr>
    </w:p>
    <w:p w14:paraId="404AD751" w14:textId="7FCA24DB" w:rsidR="00FE5395" w:rsidRPr="004D6DBF" w:rsidRDefault="00FE5395" w:rsidP="0038019D">
      <w:pPr>
        <w:pStyle w:val="Textbody"/>
        <w:keepNext/>
        <w:spacing w:line="276" w:lineRule="auto"/>
        <w:ind w:left="648"/>
        <w:rPr>
          <w:rFonts w:cs="Arial"/>
          <w:bCs/>
          <w:sz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B4y"/>
          <w:tag w:val="B4y"/>
          <w:id w:val="323561683"/>
          <w15:color w:val="33CCCC"/>
          <w14:checkbox>
            <w14:checked w14:val="0"/>
            <w14:checkedState w14:val="2612" w14:font="MS Gothic"/>
            <w14:uncheckedState w14:val="2610" w14:font="MS Gothic"/>
          </w14:checkbox>
        </w:sdtPr>
        <w:sdtEndPr/>
        <w:sdtContent>
          <w:permStart w:id="1283813929" w:edGrp="everyone"/>
          <w:r w:rsidR="00C961AE" w:rsidRPr="004D6DBF">
            <w:rPr>
              <w:rFonts w:ascii="Segoe UI Symbol" w:eastAsia="MS Gothic" w:hAnsi="Segoe UI Symbol" w:cs="Segoe UI Symbol"/>
              <w:bCs/>
              <w:sz w:val="22"/>
              <w:lang w:val="en-US"/>
            </w:rPr>
            <w:t>☐</w:t>
          </w:r>
          <w:permEnd w:id="1283813929"/>
        </w:sdtContent>
      </w:sdt>
      <w:r w:rsidRPr="004D6DBF">
        <w:rPr>
          <w:rFonts w:cs="Arial"/>
          <w:bCs/>
          <w:sz w:val="22"/>
          <w:lang w:val="en-US"/>
        </w:rPr>
        <w:tab/>
        <w:t>Yes</w:t>
      </w:r>
    </w:p>
    <w:p w14:paraId="080CCBA1" w14:textId="77777777" w:rsidR="00FE5395" w:rsidRPr="004D6DBF" w:rsidRDefault="00FE5395" w:rsidP="0038019D">
      <w:pPr>
        <w:pStyle w:val="Textbody"/>
        <w:keepNext/>
        <w:spacing w:line="276" w:lineRule="auto"/>
        <w:ind w:left="648"/>
        <w:rPr>
          <w:rFonts w:cs="Arial"/>
          <w:bCs/>
          <w:sz w:val="22"/>
          <w:lang w:val="en-US"/>
        </w:rPr>
      </w:pPr>
    </w:p>
    <w:p w14:paraId="4E4D3E2F" w14:textId="313FC6BF" w:rsidR="00D653F9" w:rsidRPr="004D6DBF" w:rsidRDefault="00D653F9" w:rsidP="00CF0EAC">
      <w:pPr>
        <w:pStyle w:val="Textbody"/>
        <w:keepNext/>
        <w:spacing w:line="276" w:lineRule="auto"/>
        <w:ind w:left="648"/>
        <w:rPr>
          <w:rFonts w:cs="Arial"/>
          <w:sz w:val="22"/>
          <w:lang w:val="en-US"/>
        </w:rPr>
      </w:pPr>
      <w:r w:rsidRPr="004D6DBF">
        <w:rPr>
          <w:rFonts w:cs="Arial"/>
          <w:sz w:val="22"/>
          <w:lang w:val="en-US"/>
        </w:rPr>
        <w:tab/>
      </w:r>
      <w:r w:rsidRPr="004D6DBF">
        <w:rPr>
          <w:rFonts w:cs="Arial"/>
          <w:sz w:val="22"/>
          <w:lang w:val="en-US"/>
        </w:rPr>
        <w:tab/>
      </w:r>
      <w:sdt>
        <w:sdtPr>
          <w:rPr>
            <w:rFonts w:cs="Arial"/>
            <w:sz w:val="22"/>
            <w:lang w:val="en-US"/>
          </w:rPr>
          <w:alias w:val="B4n"/>
          <w:tag w:val="B4n"/>
          <w:id w:val="848380675"/>
          <w15:color w:val="33CCCC"/>
          <w14:checkbox>
            <w14:checked w14:val="0"/>
            <w14:checkedState w14:val="2612" w14:font="MS Gothic"/>
            <w14:uncheckedState w14:val="2610" w14:font="MS Gothic"/>
          </w14:checkbox>
        </w:sdtPr>
        <w:sdtEndPr/>
        <w:sdtContent>
          <w:permStart w:id="687034557" w:edGrp="everyone"/>
          <w:r w:rsidR="00712B7E" w:rsidRPr="004D6DBF">
            <w:rPr>
              <w:rFonts w:ascii="Segoe UI Symbol" w:eastAsia="MS Gothic" w:hAnsi="Segoe UI Symbol" w:cs="Segoe UI Symbol"/>
              <w:sz w:val="22"/>
              <w:lang w:val="en-US"/>
            </w:rPr>
            <w:t>☐</w:t>
          </w:r>
          <w:permEnd w:id="687034557"/>
        </w:sdtContent>
      </w:sdt>
      <w:r w:rsidRPr="004D6DBF">
        <w:rPr>
          <w:rFonts w:cs="Arial"/>
          <w:sz w:val="22"/>
          <w:lang w:val="en-US"/>
        </w:rPr>
        <w:tab/>
        <w:t>No, the following accounting standard was applied:</w:t>
      </w:r>
    </w:p>
    <w:p w14:paraId="0457697E" w14:textId="448EBE34" w:rsidR="00D653F9" w:rsidRPr="004D6DBF" w:rsidRDefault="00520949" w:rsidP="00AE7AE6">
      <w:pPr>
        <w:pStyle w:val="CMQText"/>
      </w:pPr>
      <w:r>
        <w:rPr>
          <w:rStyle w:val="CMQTextChar"/>
        </w:rPr>
        <w:t xml:space="preserve">          </w:t>
      </w:r>
      <w:r w:rsidR="00CB50F1">
        <w:rPr>
          <w:rStyle w:val="CMQTextChar"/>
        </w:rPr>
        <w:tab/>
      </w:r>
      <w:r w:rsidR="00CB50F1">
        <w:rPr>
          <w:rStyle w:val="CMQTextChar"/>
        </w:rPr>
        <w:tab/>
      </w:r>
      <w:sdt>
        <w:sdtPr>
          <w:rPr>
            <w:rStyle w:val="CMQTextChar"/>
          </w:rPr>
          <w:alias w:val="B4"/>
          <w:tag w:val="B4"/>
          <w:id w:val="775908455"/>
          <w:placeholder>
            <w:docPart w:val="3491094089894165AD4B607D98847677"/>
          </w:placeholder>
          <w15:color w:val="33CCCC"/>
          <w:text w:multiLine="1"/>
        </w:sdtPr>
        <w:sdtEndPr>
          <w:rPr>
            <w:rStyle w:val="CMQTextChar"/>
          </w:rPr>
        </w:sdtEndPr>
        <w:sdtContent>
          <w:permStart w:id="236660698" w:edGrp="everyone"/>
          <w:r w:rsidR="003D3DE2" w:rsidRPr="004D6DBF">
            <w:rPr>
              <w:rStyle w:val="CMQTextChar"/>
            </w:rPr>
            <w:t>Click here to enter text.</w:t>
          </w:r>
          <w:permEnd w:id="236660698"/>
        </w:sdtContent>
      </w:sdt>
    </w:p>
    <w:p w14:paraId="601DB6EB" w14:textId="0975927F" w:rsidR="00D653F9" w:rsidRPr="004D6DBF" w:rsidRDefault="00D653F9" w:rsidP="00FE5395">
      <w:pPr>
        <w:pStyle w:val="Textbody"/>
        <w:spacing w:line="276" w:lineRule="auto"/>
        <w:rPr>
          <w:rFonts w:cs="Arial"/>
          <w:bCs/>
          <w:sz w:val="22"/>
          <w:lang w:val="en-US"/>
        </w:rPr>
      </w:pPr>
    </w:p>
    <w:p w14:paraId="38A3EFF4" w14:textId="77777777" w:rsidR="00D653F9" w:rsidRPr="004D6DBF" w:rsidRDefault="00D653F9" w:rsidP="00E944A6">
      <w:pPr>
        <w:pStyle w:val="Textbody"/>
        <w:spacing w:line="276" w:lineRule="auto"/>
        <w:rPr>
          <w:rFonts w:cs="Arial"/>
          <w:bCs/>
          <w:sz w:val="22"/>
          <w:lang w:val="en-US"/>
        </w:rPr>
      </w:pPr>
    </w:p>
    <w:p w14:paraId="53FCE4F8" w14:textId="6EC4D661" w:rsidR="00B934F5" w:rsidRPr="004D6DBF" w:rsidRDefault="00754F91" w:rsidP="00A86F6E">
      <w:pPr>
        <w:pStyle w:val="Textbody"/>
        <w:keepNext/>
        <w:numPr>
          <w:ilvl w:val="1"/>
          <w:numId w:val="18"/>
        </w:numPr>
        <w:spacing w:line="276" w:lineRule="auto"/>
        <w:rPr>
          <w:rFonts w:cs="Arial"/>
          <w:bCs/>
          <w:sz w:val="22"/>
          <w:lang w:val="en-US"/>
        </w:rPr>
      </w:pPr>
      <w:r w:rsidRPr="004D6DBF">
        <w:rPr>
          <w:rFonts w:cs="Arial"/>
          <w:bCs/>
          <w:sz w:val="22"/>
          <w:lang w:val="en-US"/>
        </w:rPr>
        <w:lastRenderedPageBreak/>
        <w:t xml:space="preserve">Is </w:t>
      </w:r>
      <w:r w:rsidRPr="004D6DBF">
        <w:rPr>
          <w:rFonts w:cs="Arial"/>
          <w:sz w:val="22"/>
          <w:lang w:val="en-US"/>
        </w:rPr>
        <w:t>there</w:t>
      </w:r>
      <w:r w:rsidRPr="004D6DBF">
        <w:rPr>
          <w:rFonts w:cs="Arial"/>
          <w:spacing w:val="2"/>
          <w:sz w:val="22"/>
          <w:lang w:val="en-US"/>
        </w:rPr>
        <w:t xml:space="preserve"> </w:t>
      </w:r>
      <w:r w:rsidRPr="004D6DBF">
        <w:rPr>
          <w:rFonts w:cs="Arial"/>
          <w:sz w:val="22"/>
          <w:lang w:val="en-US"/>
        </w:rPr>
        <w:t xml:space="preserve">one </w:t>
      </w:r>
      <w:r w:rsidRPr="004D6DBF">
        <w:rPr>
          <w:rFonts w:cs="Arial"/>
          <w:spacing w:val="-2"/>
          <w:sz w:val="22"/>
          <w:lang w:val="en-US"/>
        </w:rPr>
        <w:t>o</w:t>
      </w:r>
      <w:r w:rsidRPr="004D6DBF">
        <w:rPr>
          <w:rFonts w:cs="Arial"/>
          <w:sz w:val="22"/>
          <w:lang w:val="en-US"/>
        </w:rPr>
        <w:t>f</w:t>
      </w:r>
      <w:r w:rsidRPr="004D6DBF">
        <w:rPr>
          <w:rFonts w:cs="Arial"/>
          <w:spacing w:val="2"/>
          <w:sz w:val="22"/>
          <w:lang w:val="en-US"/>
        </w:rPr>
        <w:t xml:space="preserve"> </w:t>
      </w:r>
      <w:r w:rsidRPr="004D6DBF">
        <w:rPr>
          <w:rFonts w:cs="Arial"/>
          <w:sz w:val="22"/>
          <w:lang w:val="en-US"/>
        </w:rPr>
        <w:t xml:space="preserve">the </w:t>
      </w:r>
      <w:r w:rsidRPr="004D6DBF">
        <w:rPr>
          <w:rFonts w:cs="Arial"/>
          <w:spacing w:val="2"/>
          <w:sz w:val="22"/>
          <w:lang w:val="en-US"/>
        </w:rPr>
        <w:t>f</w:t>
      </w:r>
      <w:r w:rsidRPr="004D6DBF">
        <w:rPr>
          <w:rFonts w:cs="Arial"/>
          <w:spacing w:val="-2"/>
          <w:sz w:val="22"/>
          <w:lang w:val="en-US"/>
        </w:rPr>
        <w:t>o</w:t>
      </w:r>
      <w:r w:rsidRPr="004D6DBF">
        <w:rPr>
          <w:rFonts w:cs="Arial"/>
          <w:sz w:val="22"/>
          <w:lang w:val="en-US"/>
        </w:rPr>
        <w:t>ll</w:t>
      </w:r>
      <w:r w:rsidRPr="004D6DBF">
        <w:rPr>
          <w:rFonts w:cs="Arial"/>
          <w:spacing w:val="2"/>
          <w:sz w:val="22"/>
          <w:lang w:val="en-US"/>
        </w:rPr>
        <w:t>o</w:t>
      </w:r>
      <w:r w:rsidRPr="004D6DBF">
        <w:rPr>
          <w:rFonts w:cs="Arial"/>
          <w:spacing w:val="-2"/>
          <w:sz w:val="22"/>
          <w:lang w:val="en-US"/>
        </w:rPr>
        <w:t>w</w:t>
      </w:r>
      <w:r w:rsidRPr="004D6DBF">
        <w:rPr>
          <w:rFonts w:cs="Arial"/>
          <w:sz w:val="22"/>
          <w:lang w:val="en-US"/>
        </w:rPr>
        <w:t xml:space="preserve">ing </w:t>
      </w:r>
      <w:r w:rsidRPr="004D6DBF">
        <w:rPr>
          <w:rFonts w:cs="Arial"/>
          <w:spacing w:val="2"/>
          <w:sz w:val="22"/>
          <w:lang w:val="en-US"/>
        </w:rPr>
        <w:t>t</w:t>
      </w:r>
      <w:r w:rsidRPr="004D6DBF">
        <w:rPr>
          <w:rFonts w:cs="Arial"/>
          <w:spacing w:val="-2"/>
          <w:sz w:val="22"/>
          <w:lang w:val="en-US"/>
        </w:rPr>
        <w:t>y</w:t>
      </w:r>
      <w:r w:rsidRPr="004D6DBF">
        <w:rPr>
          <w:rFonts w:cs="Arial"/>
          <w:sz w:val="22"/>
          <w:lang w:val="en-US"/>
        </w:rPr>
        <w:t>pes</w:t>
      </w:r>
      <w:r w:rsidRPr="004D6DBF">
        <w:rPr>
          <w:rFonts w:cs="Arial"/>
          <w:spacing w:val="2"/>
          <w:sz w:val="22"/>
          <w:lang w:val="en-US"/>
        </w:rPr>
        <w:t xml:space="preserve"> </w:t>
      </w:r>
      <w:r w:rsidRPr="004D6DBF">
        <w:rPr>
          <w:rFonts w:cs="Arial"/>
          <w:spacing w:val="-2"/>
          <w:sz w:val="22"/>
          <w:lang w:val="en-US"/>
        </w:rPr>
        <w:t>o</w:t>
      </w:r>
      <w:r w:rsidRPr="004D6DBF">
        <w:rPr>
          <w:rFonts w:cs="Arial"/>
          <w:sz w:val="22"/>
          <w:lang w:val="en-US"/>
        </w:rPr>
        <w:t>f</w:t>
      </w:r>
      <w:r w:rsidRPr="004D6DBF">
        <w:rPr>
          <w:rFonts w:cs="Arial"/>
          <w:spacing w:val="2"/>
          <w:sz w:val="22"/>
          <w:lang w:val="en-US"/>
        </w:rPr>
        <w:t xml:space="preserve"> </w:t>
      </w:r>
      <w:r w:rsidRPr="004D6DBF">
        <w:rPr>
          <w:rFonts w:cs="Arial"/>
          <w:sz w:val="22"/>
          <w:lang w:val="en-US"/>
        </w:rPr>
        <w:t>contract in place be</w:t>
      </w:r>
      <w:r w:rsidRPr="004D6DBF">
        <w:rPr>
          <w:rFonts w:cs="Arial"/>
          <w:spacing w:val="2"/>
          <w:sz w:val="22"/>
          <w:lang w:val="en-US"/>
        </w:rPr>
        <w:t>t</w:t>
      </w:r>
      <w:r w:rsidRPr="004D6DBF">
        <w:rPr>
          <w:rFonts w:cs="Arial"/>
          <w:spacing w:val="-2"/>
          <w:sz w:val="22"/>
          <w:lang w:val="en-US"/>
        </w:rPr>
        <w:t>w</w:t>
      </w:r>
      <w:r w:rsidRPr="004D6DBF">
        <w:rPr>
          <w:rFonts w:cs="Arial"/>
          <w:sz w:val="22"/>
          <w:lang w:val="en-US"/>
        </w:rPr>
        <w:t>een</w:t>
      </w:r>
      <w:r w:rsidRPr="004D6DBF">
        <w:rPr>
          <w:rFonts w:cs="Arial"/>
          <w:spacing w:val="2"/>
          <w:sz w:val="22"/>
          <w:lang w:val="en-US"/>
        </w:rPr>
        <w:t xml:space="preserve"> </w:t>
      </w:r>
      <w:r w:rsidRPr="004D6DBF">
        <w:rPr>
          <w:rFonts w:cs="Arial"/>
          <w:spacing w:val="-2"/>
          <w:sz w:val="22"/>
          <w:lang w:val="en-US"/>
        </w:rPr>
        <w:t>y</w:t>
      </w:r>
      <w:r w:rsidRPr="004D6DBF">
        <w:rPr>
          <w:rFonts w:cs="Arial"/>
          <w:sz w:val="22"/>
          <w:lang w:val="en-US"/>
        </w:rPr>
        <w:t>our</w:t>
      </w:r>
      <w:r w:rsidRPr="004D6DBF">
        <w:rPr>
          <w:rFonts w:cs="Arial"/>
          <w:spacing w:val="2"/>
          <w:sz w:val="22"/>
          <w:lang w:val="en-US"/>
        </w:rPr>
        <w:t xml:space="preserve"> </w:t>
      </w:r>
      <w:r w:rsidRPr="004D6DBF">
        <w:rPr>
          <w:rFonts w:cs="Arial"/>
          <w:sz w:val="22"/>
          <w:lang w:val="en-US"/>
        </w:rPr>
        <w:t>c</w:t>
      </w:r>
      <w:r w:rsidRPr="004D6DBF">
        <w:rPr>
          <w:rFonts w:cs="Arial"/>
          <w:spacing w:val="-2"/>
          <w:sz w:val="22"/>
          <w:lang w:val="en-US"/>
        </w:rPr>
        <w:t>o</w:t>
      </w:r>
      <w:r w:rsidRPr="004D6DBF">
        <w:rPr>
          <w:rFonts w:cs="Arial"/>
          <w:spacing w:val="2"/>
          <w:sz w:val="22"/>
          <w:lang w:val="en-US"/>
        </w:rPr>
        <w:t>m</w:t>
      </w:r>
      <w:r w:rsidRPr="004D6DBF">
        <w:rPr>
          <w:rFonts w:cs="Arial"/>
          <w:sz w:val="22"/>
          <w:lang w:val="en-US"/>
        </w:rPr>
        <w:t>pa</w:t>
      </w:r>
      <w:r w:rsidRPr="004D6DBF">
        <w:rPr>
          <w:rFonts w:cs="Arial"/>
          <w:spacing w:val="2"/>
          <w:sz w:val="22"/>
          <w:lang w:val="en-US"/>
        </w:rPr>
        <w:t>n</w:t>
      </w:r>
      <w:r w:rsidRPr="004D6DBF">
        <w:rPr>
          <w:rFonts w:cs="Arial"/>
          <w:sz w:val="22"/>
          <w:lang w:val="en-US"/>
        </w:rPr>
        <w:t xml:space="preserve">y and </w:t>
      </w:r>
      <w:r w:rsidRPr="004D6DBF">
        <w:rPr>
          <w:rFonts w:cs="Arial"/>
          <w:spacing w:val="-2"/>
          <w:sz w:val="22"/>
          <w:lang w:val="en-US"/>
        </w:rPr>
        <w:t>y</w:t>
      </w:r>
      <w:r w:rsidRPr="004D6DBF">
        <w:rPr>
          <w:rFonts w:cs="Arial"/>
          <w:spacing w:val="2"/>
          <w:sz w:val="22"/>
          <w:lang w:val="en-US"/>
        </w:rPr>
        <w:t>o</w:t>
      </w:r>
      <w:r w:rsidRPr="004D6DBF">
        <w:rPr>
          <w:rFonts w:cs="Arial"/>
          <w:sz w:val="22"/>
          <w:lang w:val="en-US"/>
        </w:rPr>
        <w:t>ur compa</w:t>
      </w:r>
      <w:r w:rsidRPr="004D6DBF">
        <w:rPr>
          <w:rFonts w:cs="Arial"/>
          <w:spacing w:val="2"/>
          <w:sz w:val="22"/>
          <w:lang w:val="en-US"/>
        </w:rPr>
        <w:t>n</w:t>
      </w:r>
      <w:r w:rsidRPr="004D6DBF">
        <w:rPr>
          <w:rFonts w:cs="Arial"/>
          <w:spacing w:val="-2"/>
          <w:sz w:val="22"/>
          <w:lang w:val="en-US"/>
        </w:rPr>
        <w:t xml:space="preserve">y’s </w:t>
      </w:r>
      <w:r w:rsidR="00A03C15" w:rsidRPr="004D6DBF">
        <w:rPr>
          <w:rFonts w:cs="Arial"/>
          <w:spacing w:val="-2"/>
          <w:sz w:val="22"/>
          <w:lang w:val="en-US"/>
        </w:rPr>
        <w:t>U</w:t>
      </w:r>
      <w:r w:rsidRPr="004D6DBF">
        <w:rPr>
          <w:rFonts w:cs="Arial"/>
          <w:spacing w:val="-2"/>
          <w:sz w:val="22"/>
          <w:lang w:val="en-US"/>
        </w:rPr>
        <w:t xml:space="preserve">ltimate </w:t>
      </w:r>
      <w:r w:rsidR="00A03C15" w:rsidRPr="004D6DBF">
        <w:rPr>
          <w:rFonts w:cs="Arial"/>
          <w:spacing w:val="-2"/>
          <w:sz w:val="22"/>
          <w:lang w:val="en-US"/>
        </w:rPr>
        <w:t>P</w:t>
      </w:r>
      <w:r w:rsidRPr="004D6DBF">
        <w:rPr>
          <w:rFonts w:cs="Arial"/>
          <w:spacing w:val="-2"/>
          <w:sz w:val="22"/>
          <w:lang w:val="en-US"/>
        </w:rPr>
        <w:t>arent?</w:t>
      </w:r>
      <w:r w:rsidR="00633F2A" w:rsidRPr="004D6DBF">
        <w:rPr>
          <w:rFonts w:cs="Arial"/>
          <w:spacing w:val="-2"/>
          <w:sz w:val="22"/>
          <w:lang w:val="en-US"/>
        </w:rPr>
        <w:t xml:space="preserve"> Please provide appropriate evidence if the answer is “Yes” (cf. checklist).</w:t>
      </w:r>
    </w:p>
    <w:p w14:paraId="04754D2D" w14:textId="77777777" w:rsidR="00633F2A" w:rsidRPr="004D6DBF" w:rsidRDefault="00633F2A" w:rsidP="00A86F6E">
      <w:pPr>
        <w:pStyle w:val="Textbody"/>
        <w:keepNext/>
        <w:spacing w:line="276" w:lineRule="auto"/>
        <w:ind w:left="648"/>
        <w:rPr>
          <w:rFonts w:cs="Arial"/>
          <w:bCs/>
          <w:sz w:val="22"/>
          <w:lang w:val="en-US"/>
        </w:rPr>
      </w:pPr>
    </w:p>
    <w:p w14:paraId="7D3A0C0C" w14:textId="3D7EEAB9" w:rsidR="00754F91" w:rsidRPr="004D6DBF" w:rsidRDefault="00A03C15" w:rsidP="00A86F6E">
      <w:pPr>
        <w:pStyle w:val="Textbody"/>
        <w:keepNext/>
        <w:numPr>
          <w:ilvl w:val="2"/>
          <w:numId w:val="18"/>
        </w:numPr>
        <w:spacing w:line="276" w:lineRule="auto"/>
        <w:rPr>
          <w:rFonts w:cs="Arial"/>
          <w:bCs/>
          <w:sz w:val="22"/>
          <w:lang w:val="en-US"/>
        </w:rPr>
      </w:pPr>
      <w:r w:rsidRPr="004D6DBF">
        <w:rPr>
          <w:rFonts w:cs="Arial"/>
          <w:bCs/>
          <w:sz w:val="22"/>
          <w:lang w:val="en-US"/>
        </w:rPr>
        <w:t>Profit transfer agreement</w:t>
      </w:r>
      <w:bookmarkStart w:id="3" w:name="_Ref65076619"/>
      <w:r w:rsidRPr="004D6DBF">
        <w:rPr>
          <w:rStyle w:val="FootnoteReference"/>
          <w:rFonts w:cs="Arial"/>
          <w:bCs/>
          <w:sz w:val="22"/>
          <w:lang w:val="en-US"/>
        </w:rPr>
        <w:footnoteReference w:id="3"/>
      </w:r>
      <w:bookmarkEnd w:id="3"/>
    </w:p>
    <w:p w14:paraId="48FFA109" w14:textId="6DC0B64D" w:rsidR="00633F2A" w:rsidRPr="004D6DBF" w:rsidRDefault="00633F2A" w:rsidP="00A86F6E">
      <w:pPr>
        <w:pStyle w:val="Textbody"/>
        <w:keepNext/>
        <w:spacing w:line="276" w:lineRule="auto"/>
        <w:ind w:left="1080"/>
        <w:rPr>
          <w:rFonts w:cs="Arial"/>
          <w:bCs/>
          <w:sz w:val="22"/>
          <w:lang w:val="en-US"/>
        </w:rPr>
      </w:pPr>
    </w:p>
    <w:p w14:paraId="151E9EF6" w14:textId="50A7F046" w:rsidR="00B0788F" w:rsidRPr="004D6DBF" w:rsidRDefault="00B0788F" w:rsidP="00A86F6E">
      <w:pPr>
        <w:pStyle w:val="Textbody"/>
        <w:keepNext/>
        <w:spacing w:line="276" w:lineRule="auto"/>
        <w:ind w:left="1080"/>
        <w:rPr>
          <w:rFonts w:cs="Arial"/>
          <w:bCs/>
          <w:sz w:val="22"/>
          <w:lang w:val="en-US"/>
        </w:rPr>
      </w:pPr>
      <w:r w:rsidRPr="004D6DBF">
        <w:rPr>
          <w:rFonts w:cs="Arial"/>
          <w:bCs/>
          <w:sz w:val="22"/>
          <w:lang w:val="en-US"/>
        </w:rPr>
        <w:tab/>
      </w:r>
      <w:sdt>
        <w:sdtPr>
          <w:rPr>
            <w:rFonts w:cs="Arial"/>
            <w:bCs/>
            <w:sz w:val="22"/>
            <w:lang w:val="en-US"/>
          </w:rPr>
          <w:alias w:val="B5ay"/>
          <w:tag w:val="B5ay"/>
          <w:id w:val="275531717"/>
          <w15:color w:val="33CCCC"/>
          <w14:checkbox>
            <w14:checked w14:val="0"/>
            <w14:checkedState w14:val="2612" w14:font="MS Gothic"/>
            <w14:uncheckedState w14:val="2610" w14:font="MS Gothic"/>
          </w14:checkbox>
        </w:sdtPr>
        <w:sdtEndPr/>
        <w:sdtContent>
          <w:permStart w:id="313477274" w:edGrp="everyone"/>
          <w:r w:rsidR="002C2343" w:rsidRPr="004D6DBF">
            <w:rPr>
              <w:rFonts w:ascii="Segoe UI Symbol" w:eastAsia="MS Gothic" w:hAnsi="Segoe UI Symbol" w:cs="Segoe UI Symbol"/>
              <w:bCs/>
              <w:sz w:val="22"/>
              <w:lang w:val="en-US"/>
            </w:rPr>
            <w:t>☐</w:t>
          </w:r>
          <w:permEnd w:id="313477274"/>
        </w:sdtContent>
      </w:sdt>
      <w:r w:rsidRPr="004D6DBF">
        <w:rPr>
          <w:rFonts w:cs="Arial"/>
          <w:bCs/>
          <w:sz w:val="22"/>
          <w:lang w:val="en-US"/>
        </w:rPr>
        <w:tab/>
        <w:t>Yes</w:t>
      </w:r>
    </w:p>
    <w:p w14:paraId="58DE3C20" w14:textId="77777777" w:rsidR="00B0788F" w:rsidRPr="004D6DBF" w:rsidRDefault="00B0788F" w:rsidP="00A86F6E">
      <w:pPr>
        <w:pStyle w:val="Textbody"/>
        <w:keepNext/>
        <w:spacing w:line="276" w:lineRule="auto"/>
        <w:ind w:left="1080"/>
        <w:rPr>
          <w:rFonts w:cs="Arial"/>
          <w:bCs/>
          <w:sz w:val="22"/>
          <w:lang w:val="en-US"/>
        </w:rPr>
      </w:pPr>
    </w:p>
    <w:p w14:paraId="612832B2" w14:textId="6C5990A6" w:rsidR="00633F2A" w:rsidRPr="004D6DBF" w:rsidRDefault="00633F2A"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5an"/>
          <w:tag w:val="B5an"/>
          <w:id w:val="2068607145"/>
          <w15:color w:val="33CCCC"/>
          <w14:checkbox>
            <w14:checked w14:val="0"/>
            <w14:checkedState w14:val="2612" w14:font="MS Gothic"/>
            <w14:uncheckedState w14:val="2610" w14:font="MS Gothic"/>
          </w14:checkbox>
        </w:sdtPr>
        <w:sdtEndPr/>
        <w:sdtContent>
          <w:permStart w:id="1202290347" w:edGrp="everyone"/>
          <w:r w:rsidR="00712B7E" w:rsidRPr="004D6DBF">
            <w:rPr>
              <w:rFonts w:ascii="Segoe UI Symbol" w:eastAsia="MS Gothic" w:hAnsi="Segoe UI Symbol" w:cs="Segoe UI Symbol"/>
              <w:bCs/>
              <w:sz w:val="22"/>
              <w:lang w:val="en-US"/>
            </w:rPr>
            <w:t>☐</w:t>
          </w:r>
          <w:permEnd w:id="1202290347"/>
        </w:sdtContent>
      </w:sdt>
      <w:r w:rsidRPr="004D6DBF">
        <w:rPr>
          <w:rFonts w:cs="Arial"/>
          <w:bCs/>
          <w:sz w:val="22"/>
          <w:lang w:val="en-US"/>
        </w:rPr>
        <w:tab/>
        <w:t>No</w:t>
      </w:r>
    </w:p>
    <w:p w14:paraId="33809DCE" w14:textId="4AF9F8B1" w:rsidR="00633F2A" w:rsidRPr="004D6DBF" w:rsidRDefault="00633F2A" w:rsidP="00B0788F">
      <w:pPr>
        <w:pStyle w:val="Textbody"/>
        <w:spacing w:line="276" w:lineRule="auto"/>
        <w:rPr>
          <w:rFonts w:cs="Arial"/>
          <w:bCs/>
          <w:sz w:val="22"/>
          <w:lang w:val="en-US"/>
        </w:rPr>
      </w:pPr>
    </w:p>
    <w:p w14:paraId="295DCC3E" w14:textId="77777777" w:rsidR="00A03C15" w:rsidRPr="004D6DBF" w:rsidRDefault="00A03C15" w:rsidP="00E944A6">
      <w:pPr>
        <w:pStyle w:val="Textbody"/>
        <w:spacing w:line="276" w:lineRule="auto"/>
        <w:ind w:left="708"/>
        <w:rPr>
          <w:rFonts w:cs="Arial"/>
          <w:bCs/>
          <w:sz w:val="22"/>
          <w:lang w:val="en-US"/>
        </w:rPr>
      </w:pPr>
    </w:p>
    <w:p w14:paraId="75520A41" w14:textId="21BF5DBB" w:rsidR="00A03C15" w:rsidRPr="004D6DBF" w:rsidRDefault="00A03C15" w:rsidP="00A86F6E">
      <w:pPr>
        <w:pStyle w:val="Textbody"/>
        <w:numPr>
          <w:ilvl w:val="2"/>
          <w:numId w:val="18"/>
        </w:numPr>
        <w:spacing w:line="276" w:lineRule="auto"/>
        <w:rPr>
          <w:rFonts w:cs="Arial"/>
          <w:bCs/>
          <w:sz w:val="22"/>
          <w:lang w:val="en-US"/>
        </w:rPr>
      </w:pPr>
      <w:r w:rsidRPr="004D6DBF">
        <w:rPr>
          <w:rFonts w:cs="Arial"/>
          <w:bCs/>
          <w:sz w:val="22"/>
          <w:lang w:val="en-US"/>
        </w:rPr>
        <w:t>Parental guarantee</w:t>
      </w:r>
    </w:p>
    <w:p w14:paraId="457B9930" w14:textId="15CD43E3" w:rsidR="00633F2A" w:rsidRPr="004D6DBF" w:rsidRDefault="00633F2A" w:rsidP="00A86F6E">
      <w:pPr>
        <w:pStyle w:val="Textbody"/>
        <w:spacing w:line="276" w:lineRule="auto"/>
        <w:rPr>
          <w:rFonts w:cs="Arial"/>
          <w:bCs/>
          <w:sz w:val="22"/>
          <w:lang w:val="en-US"/>
        </w:rPr>
      </w:pPr>
    </w:p>
    <w:p w14:paraId="0502710A" w14:textId="3837E363" w:rsidR="00B0788F" w:rsidRPr="004D6DBF" w:rsidRDefault="00B0788F" w:rsidP="00A86F6E">
      <w:pPr>
        <w:pStyle w:val="Textbody"/>
        <w:spacing w:line="276" w:lineRule="auto"/>
        <w:ind w:left="1080"/>
        <w:rPr>
          <w:rFonts w:cs="Arial"/>
          <w:bCs/>
          <w:sz w:val="22"/>
          <w:lang w:val="en-US"/>
        </w:rPr>
      </w:pPr>
      <w:r w:rsidRPr="004D6DBF">
        <w:rPr>
          <w:rFonts w:cs="Arial"/>
          <w:bCs/>
          <w:sz w:val="22"/>
          <w:lang w:val="en-US"/>
        </w:rPr>
        <w:tab/>
      </w:r>
      <w:sdt>
        <w:sdtPr>
          <w:rPr>
            <w:rFonts w:cs="Arial"/>
            <w:bCs/>
            <w:sz w:val="22"/>
            <w:lang w:val="en-US"/>
          </w:rPr>
          <w:alias w:val="B5by"/>
          <w:tag w:val="B5by"/>
          <w:id w:val="1418512401"/>
          <w15:color w:val="33CCCC"/>
          <w14:checkbox>
            <w14:checked w14:val="0"/>
            <w14:checkedState w14:val="2612" w14:font="MS Gothic"/>
            <w14:uncheckedState w14:val="2610" w14:font="MS Gothic"/>
          </w14:checkbox>
        </w:sdtPr>
        <w:sdtEndPr/>
        <w:sdtContent>
          <w:permStart w:id="1962697653" w:edGrp="everyone"/>
          <w:r w:rsidR="00712B7E" w:rsidRPr="004D6DBF">
            <w:rPr>
              <w:rFonts w:ascii="Segoe UI Symbol" w:eastAsia="MS Gothic" w:hAnsi="Segoe UI Symbol" w:cs="Segoe UI Symbol"/>
              <w:bCs/>
              <w:sz w:val="22"/>
              <w:lang w:val="en-US"/>
            </w:rPr>
            <w:t>☐</w:t>
          </w:r>
          <w:permEnd w:id="1962697653"/>
        </w:sdtContent>
      </w:sdt>
      <w:r w:rsidRPr="004D6DBF">
        <w:rPr>
          <w:rFonts w:cs="Arial"/>
          <w:bCs/>
          <w:sz w:val="22"/>
          <w:lang w:val="en-US"/>
        </w:rPr>
        <w:tab/>
        <w:t>Yes</w:t>
      </w:r>
    </w:p>
    <w:p w14:paraId="5A0CD8DD" w14:textId="77777777" w:rsidR="00B0788F" w:rsidRPr="004D6DBF" w:rsidRDefault="00B0788F" w:rsidP="00A86F6E">
      <w:pPr>
        <w:pStyle w:val="Textbody"/>
        <w:spacing w:line="276" w:lineRule="auto"/>
        <w:ind w:left="1080"/>
        <w:rPr>
          <w:rFonts w:cs="Arial"/>
          <w:bCs/>
          <w:sz w:val="22"/>
          <w:lang w:val="en-US"/>
        </w:rPr>
      </w:pPr>
    </w:p>
    <w:p w14:paraId="55E017F0" w14:textId="517637FC" w:rsidR="00633F2A" w:rsidRPr="004D6DBF" w:rsidRDefault="00633F2A" w:rsidP="00A86F6E">
      <w:pPr>
        <w:pStyle w:val="Textbody"/>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5bn"/>
          <w:tag w:val="B5bn"/>
          <w:id w:val="88508547"/>
          <w15:color w:val="33CCCC"/>
          <w14:checkbox>
            <w14:checked w14:val="0"/>
            <w14:checkedState w14:val="2612" w14:font="MS Gothic"/>
            <w14:uncheckedState w14:val="2610" w14:font="MS Gothic"/>
          </w14:checkbox>
        </w:sdtPr>
        <w:sdtEndPr/>
        <w:sdtContent>
          <w:permStart w:id="1251622383" w:edGrp="everyone"/>
          <w:r w:rsidR="00712B7E" w:rsidRPr="004D6DBF">
            <w:rPr>
              <w:rFonts w:ascii="Segoe UI Symbol" w:eastAsia="MS Gothic" w:hAnsi="Segoe UI Symbol" w:cs="Segoe UI Symbol"/>
              <w:bCs/>
              <w:sz w:val="22"/>
              <w:lang w:val="en-US"/>
            </w:rPr>
            <w:t>☐</w:t>
          </w:r>
          <w:permEnd w:id="1251622383"/>
        </w:sdtContent>
      </w:sdt>
      <w:r w:rsidRPr="004D6DBF">
        <w:rPr>
          <w:rFonts w:cs="Arial"/>
          <w:bCs/>
          <w:sz w:val="22"/>
          <w:lang w:val="en-US"/>
        </w:rPr>
        <w:tab/>
        <w:t>No</w:t>
      </w:r>
    </w:p>
    <w:p w14:paraId="600A3513" w14:textId="708D0B6E" w:rsidR="00633F2A" w:rsidRPr="004D6DBF" w:rsidRDefault="00633F2A" w:rsidP="00B0788F">
      <w:pPr>
        <w:pStyle w:val="Textbody"/>
        <w:spacing w:line="276" w:lineRule="auto"/>
        <w:rPr>
          <w:rFonts w:cs="Arial"/>
          <w:bCs/>
          <w:sz w:val="22"/>
          <w:lang w:val="en-US"/>
        </w:rPr>
      </w:pPr>
    </w:p>
    <w:p w14:paraId="7C8BFEEA" w14:textId="77777777" w:rsidR="00633F2A" w:rsidRPr="004D6DBF" w:rsidRDefault="00633F2A" w:rsidP="00A86F6E">
      <w:pPr>
        <w:pStyle w:val="Textbody"/>
        <w:keepNext/>
        <w:spacing w:line="276" w:lineRule="auto"/>
        <w:ind w:left="708"/>
        <w:rPr>
          <w:rFonts w:cs="Arial"/>
          <w:bCs/>
          <w:sz w:val="22"/>
          <w:lang w:val="en-US"/>
        </w:rPr>
      </w:pPr>
    </w:p>
    <w:p w14:paraId="5C9DC82F" w14:textId="580BC86E" w:rsidR="00A03C15" w:rsidRPr="004D6DBF" w:rsidRDefault="00A03C15" w:rsidP="00A86F6E">
      <w:pPr>
        <w:pStyle w:val="Textbody"/>
        <w:keepNext/>
        <w:numPr>
          <w:ilvl w:val="2"/>
          <w:numId w:val="18"/>
        </w:numPr>
        <w:spacing w:line="276" w:lineRule="auto"/>
        <w:rPr>
          <w:rFonts w:cs="Arial"/>
          <w:bCs/>
          <w:sz w:val="22"/>
          <w:lang w:val="en-US"/>
        </w:rPr>
      </w:pPr>
      <w:r w:rsidRPr="004D6DBF">
        <w:rPr>
          <w:rFonts w:cs="Arial"/>
          <w:bCs/>
          <w:sz w:val="22"/>
          <w:lang w:val="en-US"/>
        </w:rPr>
        <w:t>Letter of comfort</w:t>
      </w:r>
      <w:bookmarkStart w:id="4" w:name="_Ref65076662"/>
      <w:r w:rsidRPr="004D6DBF">
        <w:rPr>
          <w:rStyle w:val="FootnoteReference"/>
          <w:rFonts w:cs="Arial"/>
          <w:bCs/>
          <w:sz w:val="22"/>
          <w:lang w:val="en-US"/>
        </w:rPr>
        <w:footnoteReference w:id="4"/>
      </w:r>
      <w:bookmarkEnd w:id="4"/>
    </w:p>
    <w:p w14:paraId="571507B0" w14:textId="2FABAE8C" w:rsidR="00633F2A" w:rsidRPr="004D6DBF" w:rsidRDefault="00633F2A" w:rsidP="00A86F6E">
      <w:pPr>
        <w:pStyle w:val="Textbody"/>
        <w:keepNext/>
        <w:spacing w:line="276" w:lineRule="auto"/>
        <w:ind w:left="1080"/>
        <w:rPr>
          <w:rFonts w:cs="Arial"/>
          <w:bCs/>
          <w:sz w:val="22"/>
          <w:lang w:val="en-US"/>
        </w:rPr>
      </w:pPr>
    </w:p>
    <w:p w14:paraId="6853FD36" w14:textId="0945E8EC" w:rsidR="00B0788F" w:rsidRPr="004D6DBF" w:rsidRDefault="00B0788F" w:rsidP="00A86F6E">
      <w:pPr>
        <w:pStyle w:val="Textbody"/>
        <w:keepNext/>
        <w:spacing w:line="276" w:lineRule="auto"/>
        <w:ind w:left="1080"/>
        <w:rPr>
          <w:rFonts w:cs="Arial"/>
          <w:bCs/>
          <w:sz w:val="22"/>
          <w:lang w:val="en-US"/>
        </w:rPr>
      </w:pPr>
      <w:r w:rsidRPr="004D6DBF">
        <w:rPr>
          <w:rFonts w:cs="Arial"/>
          <w:bCs/>
          <w:sz w:val="22"/>
          <w:lang w:val="en-US"/>
        </w:rPr>
        <w:tab/>
      </w:r>
      <w:sdt>
        <w:sdtPr>
          <w:rPr>
            <w:rFonts w:cs="Arial"/>
            <w:bCs/>
            <w:sz w:val="22"/>
            <w:lang w:val="en-US"/>
          </w:rPr>
          <w:alias w:val="B5cy"/>
          <w:tag w:val="B5cy"/>
          <w:id w:val="-761680462"/>
          <w15:color w:val="33CCCC"/>
          <w14:checkbox>
            <w14:checked w14:val="0"/>
            <w14:checkedState w14:val="2612" w14:font="MS Gothic"/>
            <w14:uncheckedState w14:val="2610" w14:font="MS Gothic"/>
          </w14:checkbox>
        </w:sdtPr>
        <w:sdtEndPr/>
        <w:sdtContent>
          <w:permStart w:id="1527205244" w:edGrp="everyone"/>
          <w:r w:rsidR="00705696">
            <w:rPr>
              <w:rFonts w:ascii="MS Gothic" w:eastAsia="MS Gothic" w:hAnsi="MS Gothic" w:cs="Arial" w:hint="eastAsia"/>
              <w:bCs/>
              <w:sz w:val="22"/>
              <w:lang w:val="en-US"/>
            </w:rPr>
            <w:t>☐</w:t>
          </w:r>
          <w:permEnd w:id="1527205244"/>
        </w:sdtContent>
      </w:sdt>
      <w:r w:rsidRPr="004D6DBF">
        <w:rPr>
          <w:rFonts w:cs="Arial"/>
          <w:bCs/>
          <w:sz w:val="22"/>
          <w:lang w:val="en-US"/>
        </w:rPr>
        <w:tab/>
        <w:t>Yes</w:t>
      </w:r>
    </w:p>
    <w:p w14:paraId="6C0A8149" w14:textId="77777777" w:rsidR="00B0788F" w:rsidRPr="004D6DBF" w:rsidRDefault="00B0788F" w:rsidP="00A86F6E">
      <w:pPr>
        <w:pStyle w:val="Textbody"/>
        <w:keepNext/>
        <w:spacing w:line="276" w:lineRule="auto"/>
        <w:ind w:left="1080"/>
        <w:rPr>
          <w:rFonts w:cs="Arial"/>
          <w:bCs/>
          <w:sz w:val="22"/>
          <w:lang w:val="en-US"/>
        </w:rPr>
      </w:pPr>
    </w:p>
    <w:p w14:paraId="792191C1" w14:textId="3550AD26" w:rsidR="00633F2A" w:rsidRPr="004D6DBF" w:rsidRDefault="00633F2A"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5cn"/>
          <w:tag w:val="B5cn"/>
          <w:id w:val="-616066437"/>
          <w15:color w:val="33CCCC"/>
          <w14:checkbox>
            <w14:checked w14:val="0"/>
            <w14:checkedState w14:val="2612" w14:font="MS Gothic"/>
            <w14:uncheckedState w14:val="2610" w14:font="MS Gothic"/>
          </w14:checkbox>
        </w:sdtPr>
        <w:sdtEndPr/>
        <w:sdtContent>
          <w:permStart w:id="2044688371" w:edGrp="everyone"/>
          <w:r w:rsidR="00712B7E" w:rsidRPr="004D6DBF">
            <w:rPr>
              <w:rFonts w:ascii="Segoe UI Symbol" w:eastAsia="MS Gothic" w:hAnsi="Segoe UI Symbol" w:cs="Segoe UI Symbol"/>
              <w:bCs/>
              <w:sz w:val="22"/>
              <w:lang w:val="en-US"/>
            </w:rPr>
            <w:t>☐</w:t>
          </w:r>
          <w:permEnd w:id="2044688371"/>
        </w:sdtContent>
      </w:sdt>
      <w:r w:rsidRPr="004D6DBF">
        <w:rPr>
          <w:rFonts w:cs="Arial"/>
          <w:bCs/>
          <w:sz w:val="22"/>
          <w:lang w:val="en-US"/>
        </w:rPr>
        <w:tab/>
        <w:t>No</w:t>
      </w:r>
    </w:p>
    <w:p w14:paraId="6DF1C565" w14:textId="7E218670" w:rsidR="00633F2A" w:rsidRPr="004D6DBF" w:rsidRDefault="00633F2A" w:rsidP="00B0788F">
      <w:pPr>
        <w:pStyle w:val="Textbody"/>
        <w:spacing w:line="276" w:lineRule="auto"/>
        <w:rPr>
          <w:rFonts w:cs="Arial"/>
          <w:bCs/>
          <w:sz w:val="22"/>
          <w:lang w:val="en-US"/>
        </w:rPr>
      </w:pPr>
    </w:p>
    <w:p w14:paraId="044FB981" w14:textId="77777777" w:rsidR="00A03C15" w:rsidRPr="004D6DBF" w:rsidRDefault="00A03C15" w:rsidP="00E944A6">
      <w:pPr>
        <w:pStyle w:val="Textbody"/>
        <w:spacing w:line="276" w:lineRule="auto"/>
        <w:ind w:left="708"/>
        <w:rPr>
          <w:rFonts w:cs="Arial"/>
          <w:bCs/>
          <w:sz w:val="22"/>
          <w:lang w:val="en-US"/>
        </w:rPr>
      </w:pPr>
    </w:p>
    <w:p w14:paraId="23636D77" w14:textId="1008089C" w:rsidR="0040626C" w:rsidRPr="004D6DBF" w:rsidRDefault="00A03C15" w:rsidP="00A86F6E">
      <w:pPr>
        <w:pStyle w:val="Textbody"/>
        <w:keepNext/>
        <w:numPr>
          <w:ilvl w:val="1"/>
          <w:numId w:val="18"/>
        </w:numPr>
        <w:spacing w:line="276" w:lineRule="auto"/>
        <w:rPr>
          <w:rFonts w:cs="Arial"/>
          <w:bCs/>
          <w:sz w:val="22"/>
          <w:lang w:val="en-US"/>
        </w:rPr>
      </w:pPr>
      <w:r w:rsidRPr="004D6DBF">
        <w:rPr>
          <w:rFonts w:cs="Arial"/>
          <w:bCs/>
          <w:sz w:val="22"/>
          <w:lang w:val="en-US"/>
        </w:rPr>
        <w:t xml:space="preserve">Is there another company along the overall group structure (without considering the Ultimate Parent) </w:t>
      </w:r>
      <w:r w:rsidR="00BA7863" w:rsidRPr="004D6DBF">
        <w:rPr>
          <w:rFonts w:cs="Arial"/>
          <w:bCs/>
          <w:sz w:val="22"/>
          <w:lang w:val="en-US"/>
        </w:rPr>
        <w:t xml:space="preserve">which </w:t>
      </w:r>
      <w:r w:rsidRPr="004D6DBF">
        <w:rPr>
          <w:rFonts w:cs="Arial"/>
          <w:bCs/>
          <w:sz w:val="22"/>
          <w:lang w:val="en-US"/>
        </w:rPr>
        <w:t>has one of the following contracts in place</w:t>
      </w:r>
      <w:r w:rsidR="0040626C" w:rsidRPr="004D6DBF">
        <w:rPr>
          <w:rFonts w:cs="Arial"/>
          <w:bCs/>
          <w:sz w:val="22"/>
          <w:lang w:val="en-US"/>
        </w:rPr>
        <w:t>?</w:t>
      </w:r>
    </w:p>
    <w:p w14:paraId="287C57B4" w14:textId="424F4AAA" w:rsidR="00A03C15" w:rsidRPr="004D6DBF" w:rsidRDefault="0040626C" w:rsidP="00A86F6E">
      <w:pPr>
        <w:pStyle w:val="Textbody"/>
        <w:keepNext/>
        <w:spacing w:line="276" w:lineRule="auto"/>
        <w:ind w:left="648"/>
        <w:rPr>
          <w:rFonts w:cs="Arial"/>
          <w:bCs/>
          <w:sz w:val="22"/>
          <w:lang w:val="en-US"/>
        </w:rPr>
      </w:pPr>
      <w:r w:rsidRPr="004D6DBF">
        <w:rPr>
          <w:rFonts w:cs="Arial"/>
          <w:bCs/>
          <w:sz w:val="22"/>
          <w:lang w:val="en-US"/>
        </w:rPr>
        <w:t>And if yes, w</w:t>
      </w:r>
      <w:r w:rsidR="00A03C15" w:rsidRPr="004D6DBF">
        <w:rPr>
          <w:rFonts w:cs="Arial"/>
          <w:bCs/>
          <w:sz w:val="22"/>
          <w:lang w:val="en-US"/>
        </w:rPr>
        <w:t>hich company</w:t>
      </w:r>
      <w:r w:rsidR="00A03C15" w:rsidRPr="004D6DBF">
        <w:rPr>
          <w:rFonts w:cs="Arial"/>
          <w:sz w:val="22"/>
          <w:lang w:val="en-US"/>
        </w:rPr>
        <w:t xml:space="preserve"> has made such a commitment? Please provide the full name.</w:t>
      </w:r>
    </w:p>
    <w:p w14:paraId="3524D7B4" w14:textId="77777777" w:rsidR="00AB60CB" w:rsidRPr="004D6DBF" w:rsidRDefault="00AB60CB" w:rsidP="00A86F6E">
      <w:pPr>
        <w:pStyle w:val="Textbody"/>
        <w:keepNext/>
        <w:spacing w:line="276" w:lineRule="auto"/>
        <w:rPr>
          <w:rFonts w:cs="Arial"/>
          <w:spacing w:val="-2"/>
          <w:sz w:val="22"/>
          <w:lang w:val="en-US"/>
        </w:rPr>
      </w:pPr>
    </w:p>
    <w:p w14:paraId="4C73E849" w14:textId="765628DC" w:rsidR="00A03C15" w:rsidRPr="004D6DBF" w:rsidRDefault="00A03C15" w:rsidP="00A86F6E">
      <w:pPr>
        <w:pStyle w:val="Textbody"/>
        <w:keepNext/>
        <w:numPr>
          <w:ilvl w:val="2"/>
          <w:numId w:val="18"/>
        </w:numPr>
        <w:spacing w:line="276" w:lineRule="auto"/>
        <w:rPr>
          <w:rFonts w:cs="Arial"/>
          <w:bCs/>
          <w:sz w:val="22"/>
          <w:lang w:val="en-US"/>
        </w:rPr>
      </w:pPr>
      <w:r w:rsidRPr="004D6DBF">
        <w:rPr>
          <w:rFonts w:cs="Arial"/>
          <w:bCs/>
          <w:sz w:val="22"/>
          <w:lang w:val="en-US"/>
        </w:rPr>
        <w:t>Profit transfer agreemen</w:t>
      </w:r>
      <w:r w:rsidR="005F3EA6" w:rsidRPr="004D6DBF">
        <w:rPr>
          <w:rFonts w:cs="Arial"/>
          <w:bCs/>
          <w:sz w:val="22"/>
          <w:lang w:val="en-US"/>
        </w:rPr>
        <w:t>t</w:t>
      </w:r>
      <w:r w:rsidR="00E96A6C" w:rsidRPr="004D6DBF">
        <w:rPr>
          <w:rFonts w:cs="Arial"/>
          <w:bCs/>
          <w:sz w:val="22"/>
          <w:lang w:val="en-US"/>
        </w:rPr>
        <w:fldChar w:fldCharType="begin"/>
      </w:r>
      <w:r w:rsidR="00E96A6C" w:rsidRPr="004D6DBF">
        <w:rPr>
          <w:rFonts w:cs="Arial"/>
          <w:bCs/>
          <w:sz w:val="22"/>
          <w:lang w:val="en-US"/>
        </w:rPr>
        <w:instrText xml:space="preserve"> NOTEREF _Ref65076619 \f \h </w:instrText>
      </w:r>
      <w:r w:rsidR="00E96A6C" w:rsidRPr="004D6DBF">
        <w:rPr>
          <w:rFonts w:cs="Arial"/>
          <w:bCs/>
          <w:sz w:val="22"/>
          <w:lang w:val="en-US"/>
        </w:rPr>
      </w:r>
      <w:r w:rsidR="00E96A6C" w:rsidRPr="004D6DBF">
        <w:rPr>
          <w:rFonts w:cs="Arial"/>
          <w:bCs/>
          <w:sz w:val="22"/>
          <w:lang w:val="en-US"/>
        </w:rPr>
        <w:fldChar w:fldCharType="separate"/>
      </w:r>
      <w:r w:rsidR="00B16D6C" w:rsidRPr="004D6DBF">
        <w:rPr>
          <w:rStyle w:val="FootnoteReference"/>
          <w:rFonts w:cs="Arial"/>
        </w:rPr>
        <w:t>3</w:t>
      </w:r>
      <w:r w:rsidR="00E96A6C" w:rsidRPr="004D6DBF">
        <w:rPr>
          <w:rFonts w:cs="Arial"/>
          <w:bCs/>
          <w:sz w:val="22"/>
          <w:lang w:val="en-US"/>
        </w:rPr>
        <w:fldChar w:fldCharType="end"/>
      </w:r>
    </w:p>
    <w:p w14:paraId="06580513" w14:textId="77777777" w:rsidR="00B0788F" w:rsidRPr="004D6DBF" w:rsidRDefault="00B0788F" w:rsidP="00A86F6E">
      <w:pPr>
        <w:pStyle w:val="Textbody"/>
        <w:keepNext/>
        <w:spacing w:line="276" w:lineRule="auto"/>
        <w:ind w:left="1080"/>
        <w:rPr>
          <w:rFonts w:cs="Arial"/>
          <w:bCs/>
          <w:sz w:val="22"/>
          <w:lang w:val="en-US"/>
        </w:rPr>
      </w:pPr>
    </w:p>
    <w:p w14:paraId="0649C505" w14:textId="1FBD0399" w:rsidR="00B0788F" w:rsidRPr="004D6DBF" w:rsidRDefault="00B0788F"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ay"/>
          <w:tag w:val="B6ay"/>
          <w:id w:val="-1730210403"/>
          <w15:color w:val="33CCCC"/>
          <w14:checkbox>
            <w14:checked w14:val="0"/>
            <w14:checkedState w14:val="2612" w14:font="MS Gothic"/>
            <w14:uncheckedState w14:val="2610" w14:font="MS Gothic"/>
          </w14:checkbox>
        </w:sdtPr>
        <w:sdtEndPr/>
        <w:sdtContent>
          <w:permStart w:id="1436169578" w:edGrp="everyone"/>
          <w:r w:rsidR="00712B7E" w:rsidRPr="004D6DBF">
            <w:rPr>
              <w:rFonts w:ascii="Segoe UI Symbol" w:eastAsia="MS Gothic" w:hAnsi="Segoe UI Symbol" w:cs="Segoe UI Symbol"/>
              <w:bCs/>
              <w:sz w:val="22"/>
              <w:lang w:val="en-US"/>
            </w:rPr>
            <w:t>☐</w:t>
          </w:r>
          <w:permEnd w:id="1436169578"/>
        </w:sdtContent>
      </w:sdt>
      <w:r w:rsidRPr="004D6DBF">
        <w:rPr>
          <w:rFonts w:cs="Arial"/>
          <w:bCs/>
          <w:sz w:val="22"/>
          <w:lang w:val="en-US"/>
        </w:rPr>
        <w:tab/>
        <w:t>Yes, with the following company:</w:t>
      </w:r>
    </w:p>
    <w:p w14:paraId="2BDA7CC8" w14:textId="2CA07C3F" w:rsidR="00B0788F" w:rsidRPr="004D6DBF" w:rsidRDefault="00520949" w:rsidP="00AE7AE6">
      <w:pPr>
        <w:pStyle w:val="CMQText"/>
        <w:rPr>
          <w:rStyle w:val="CMQTextChar"/>
        </w:rPr>
      </w:pPr>
      <w:r>
        <w:rPr>
          <w:rStyle w:val="CMQTextChar"/>
        </w:rPr>
        <w:t xml:space="preserve">            </w:t>
      </w:r>
      <w:r w:rsidR="00CB50F1">
        <w:rPr>
          <w:rStyle w:val="CMQTextChar"/>
        </w:rPr>
        <w:tab/>
      </w:r>
      <w:sdt>
        <w:sdtPr>
          <w:rPr>
            <w:rStyle w:val="CMQTextChar"/>
          </w:rPr>
          <w:alias w:val="B6a"/>
          <w:tag w:val="B6a"/>
          <w:id w:val="-2109346328"/>
          <w:placeholder>
            <w:docPart w:val="D5188EE1A0524C39AC506B661A518C5D"/>
          </w:placeholder>
          <w15:color w:val="33CCCC"/>
          <w:text w:multiLine="1"/>
        </w:sdtPr>
        <w:sdtEndPr>
          <w:rPr>
            <w:rStyle w:val="CMQTextChar"/>
          </w:rPr>
        </w:sdtEndPr>
        <w:sdtContent>
          <w:permStart w:id="1084704260" w:edGrp="everyone"/>
          <w:r w:rsidR="003D3DE2" w:rsidRPr="004D6DBF">
            <w:rPr>
              <w:rStyle w:val="CMQTextChar"/>
            </w:rPr>
            <w:t>Click here to enter text.</w:t>
          </w:r>
          <w:permEnd w:id="1084704260"/>
        </w:sdtContent>
      </w:sdt>
    </w:p>
    <w:p w14:paraId="797FBDD7" w14:textId="77777777" w:rsidR="00A86F6E" w:rsidRPr="004D6DBF" w:rsidRDefault="00A86F6E" w:rsidP="00AE7AE6">
      <w:pPr>
        <w:pStyle w:val="CMQText"/>
      </w:pPr>
    </w:p>
    <w:p w14:paraId="3F5E059A" w14:textId="72875E49" w:rsidR="0040626C" w:rsidRPr="004D6DBF" w:rsidRDefault="0040626C"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an"/>
          <w:tag w:val="B6an"/>
          <w:id w:val="1819692090"/>
          <w15:color w:val="33CCCC"/>
          <w14:checkbox>
            <w14:checked w14:val="0"/>
            <w14:checkedState w14:val="2612" w14:font="MS Gothic"/>
            <w14:uncheckedState w14:val="2610" w14:font="MS Gothic"/>
          </w14:checkbox>
        </w:sdtPr>
        <w:sdtEndPr/>
        <w:sdtContent>
          <w:permStart w:id="158078259" w:edGrp="everyone"/>
          <w:r w:rsidR="00712B7E" w:rsidRPr="004D6DBF">
            <w:rPr>
              <w:rFonts w:ascii="Segoe UI Symbol" w:eastAsia="MS Gothic" w:hAnsi="Segoe UI Symbol" w:cs="Segoe UI Symbol"/>
              <w:bCs/>
              <w:sz w:val="22"/>
              <w:lang w:val="en-US"/>
            </w:rPr>
            <w:t>☐</w:t>
          </w:r>
          <w:permEnd w:id="158078259"/>
        </w:sdtContent>
      </w:sdt>
      <w:r w:rsidRPr="004D6DBF">
        <w:rPr>
          <w:rFonts w:cs="Arial"/>
          <w:bCs/>
          <w:sz w:val="22"/>
          <w:lang w:val="en-US"/>
        </w:rPr>
        <w:tab/>
        <w:t>No</w:t>
      </w:r>
    </w:p>
    <w:p w14:paraId="1509BC17" w14:textId="48F6832B" w:rsidR="000045C3" w:rsidRPr="004D6DBF" w:rsidRDefault="000045C3">
      <w:pPr>
        <w:rPr>
          <w:rFonts w:ascii="Arial" w:eastAsia="Arial" w:hAnsi="Arial" w:cs="Arial"/>
          <w:bCs/>
          <w:kern w:val="3"/>
          <w:sz w:val="22"/>
          <w:szCs w:val="22"/>
        </w:rPr>
      </w:pPr>
      <w:r w:rsidRPr="00F40E5A">
        <w:rPr>
          <w:rFonts w:ascii="Arial" w:hAnsi="Arial" w:cs="Arial"/>
          <w:bCs/>
          <w:sz w:val="22"/>
        </w:rPr>
        <w:br w:type="page"/>
      </w:r>
    </w:p>
    <w:p w14:paraId="3412EDDA" w14:textId="77777777" w:rsidR="0040626C" w:rsidRPr="004D6DBF" w:rsidRDefault="0040626C" w:rsidP="0040626C">
      <w:pPr>
        <w:pStyle w:val="Textbody"/>
        <w:spacing w:line="276" w:lineRule="auto"/>
        <w:rPr>
          <w:rFonts w:cs="Arial"/>
          <w:bCs/>
          <w:sz w:val="22"/>
          <w:lang w:val="en-US"/>
        </w:rPr>
      </w:pPr>
    </w:p>
    <w:p w14:paraId="2FF99741" w14:textId="77777777" w:rsidR="0040626C" w:rsidRPr="004D6DBF" w:rsidRDefault="0040626C" w:rsidP="0040626C">
      <w:pPr>
        <w:pStyle w:val="Textbody"/>
        <w:spacing w:line="276" w:lineRule="auto"/>
        <w:rPr>
          <w:rFonts w:cs="Arial"/>
          <w:bCs/>
          <w:sz w:val="22"/>
          <w:lang w:val="en-US"/>
        </w:rPr>
      </w:pPr>
    </w:p>
    <w:p w14:paraId="28DBFDCF" w14:textId="2F2DFF75" w:rsidR="00A03C15" w:rsidRPr="004D6DBF" w:rsidRDefault="00A03C15" w:rsidP="002A2F08">
      <w:pPr>
        <w:pStyle w:val="Textbody"/>
        <w:keepNext/>
        <w:numPr>
          <w:ilvl w:val="2"/>
          <w:numId w:val="18"/>
        </w:numPr>
        <w:spacing w:line="276" w:lineRule="auto"/>
        <w:rPr>
          <w:rFonts w:cs="Arial"/>
          <w:bCs/>
          <w:sz w:val="22"/>
          <w:lang w:val="en-US"/>
        </w:rPr>
      </w:pPr>
      <w:r w:rsidRPr="004D6DBF">
        <w:rPr>
          <w:rFonts w:cs="Arial"/>
          <w:bCs/>
          <w:sz w:val="22"/>
          <w:lang w:val="en-US"/>
        </w:rPr>
        <w:t>Parental guarantee</w:t>
      </w:r>
    </w:p>
    <w:p w14:paraId="5D0320AE" w14:textId="77777777" w:rsidR="00B0788F" w:rsidRPr="004D6DBF" w:rsidRDefault="00B0788F" w:rsidP="002A2F08">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p>
    <w:p w14:paraId="4F6070C2" w14:textId="4E6A0AE7" w:rsidR="00B0788F" w:rsidRPr="004D6DBF" w:rsidRDefault="00B0788F" w:rsidP="002A2F08">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by"/>
          <w:tag w:val="B6by"/>
          <w:id w:val="-40138407"/>
          <w15:color w:val="33CCCC"/>
          <w14:checkbox>
            <w14:checked w14:val="0"/>
            <w14:checkedState w14:val="2612" w14:font="MS Gothic"/>
            <w14:uncheckedState w14:val="2610" w14:font="MS Gothic"/>
          </w14:checkbox>
        </w:sdtPr>
        <w:sdtEndPr/>
        <w:sdtContent>
          <w:permStart w:id="218047173" w:edGrp="everyone"/>
          <w:r w:rsidR="00705696">
            <w:rPr>
              <w:rFonts w:ascii="MS Gothic" w:eastAsia="MS Gothic" w:hAnsi="MS Gothic" w:cs="Arial" w:hint="eastAsia"/>
              <w:bCs/>
              <w:sz w:val="22"/>
              <w:lang w:val="en-US"/>
            </w:rPr>
            <w:t>☐</w:t>
          </w:r>
          <w:permEnd w:id="218047173"/>
        </w:sdtContent>
      </w:sdt>
      <w:r w:rsidRPr="004D6DBF">
        <w:rPr>
          <w:rFonts w:cs="Arial"/>
          <w:bCs/>
          <w:sz w:val="22"/>
          <w:lang w:val="en-US"/>
        </w:rPr>
        <w:tab/>
        <w:t>Yes, with the following company:</w:t>
      </w:r>
    </w:p>
    <w:p w14:paraId="190D52D5" w14:textId="36C48E41" w:rsidR="00B0788F" w:rsidRPr="004D6DBF" w:rsidRDefault="00707AEC" w:rsidP="00AE7AE6">
      <w:pPr>
        <w:pStyle w:val="CMQText"/>
        <w:rPr>
          <w:bCs/>
        </w:rPr>
      </w:pPr>
      <w:r>
        <w:rPr>
          <w:rStyle w:val="CMQTextChar"/>
        </w:rPr>
        <w:t xml:space="preserve">            </w:t>
      </w:r>
      <w:r w:rsidR="00CB50F1">
        <w:rPr>
          <w:rStyle w:val="CMQTextChar"/>
        </w:rPr>
        <w:tab/>
      </w:r>
      <w:sdt>
        <w:sdtPr>
          <w:rPr>
            <w:rStyle w:val="CMQTextChar"/>
          </w:rPr>
          <w:alias w:val="B6b"/>
          <w:tag w:val="B6b"/>
          <w:id w:val="-1607955968"/>
          <w:placeholder>
            <w:docPart w:val="ECF0EF66342C4886959FFAFB264D3DED"/>
          </w:placeholder>
          <w15:color w:val="33CCCC"/>
          <w:text w:multiLine="1"/>
        </w:sdtPr>
        <w:sdtEndPr>
          <w:rPr>
            <w:rStyle w:val="CMQTextChar"/>
          </w:rPr>
        </w:sdtEndPr>
        <w:sdtContent>
          <w:permStart w:id="1414418449" w:edGrp="everyone"/>
          <w:r w:rsidR="003D3DE2" w:rsidRPr="004D6DBF">
            <w:rPr>
              <w:rStyle w:val="CMQTextChar"/>
            </w:rPr>
            <w:t>Click here to enter text.</w:t>
          </w:r>
          <w:permEnd w:id="1414418449"/>
        </w:sdtContent>
      </w:sdt>
    </w:p>
    <w:p w14:paraId="12ADEF18" w14:textId="23C254A6" w:rsidR="0040626C" w:rsidRPr="004D6DBF" w:rsidRDefault="0040626C" w:rsidP="002A2F08">
      <w:pPr>
        <w:pStyle w:val="Textbody"/>
        <w:keepNext/>
        <w:spacing w:line="276" w:lineRule="auto"/>
        <w:ind w:left="1080"/>
        <w:rPr>
          <w:rFonts w:cs="Arial"/>
          <w:bCs/>
          <w:sz w:val="22"/>
          <w:lang w:val="en-US"/>
        </w:rPr>
      </w:pPr>
    </w:p>
    <w:p w14:paraId="41CFC6E3" w14:textId="04B38B48" w:rsidR="0040626C" w:rsidRPr="004D6DBF" w:rsidRDefault="0040626C" w:rsidP="002A2F08">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bn"/>
          <w:tag w:val="B6bn"/>
          <w:id w:val="-1780097250"/>
          <w15:color w:val="33CCCC"/>
          <w14:checkbox>
            <w14:checked w14:val="0"/>
            <w14:checkedState w14:val="2612" w14:font="MS Gothic"/>
            <w14:uncheckedState w14:val="2610" w14:font="MS Gothic"/>
          </w14:checkbox>
        </w:sdtPr>
        <w:sdtEndPr/>
        <w:sdtContent>
          <w:permStart w:id="2140566432" w:edGrp="everyone"/>
          <w:r w:rsidR="00705696">
            <w:rPr>
              <w:rFonts w:ascii="MS Gothic" w:eastAsia="MS Gothic" w:hAnsi="MS Gothic" w:cs="Arial" w:hint="eastAsia"/>
              <w:bCs/>
              <w:sz w:val="22"/>
              <w:lang w:val="en-US"/>
            </w:rPr>
            <w:t>☐</w:t>
          </w:r>
          <w:permEnd w:id="2140566432"/>
        </w:sdtContent>
      </w:sdt>
      <w:r w:rsidRPr="004D6DBF">
        <w:rPr>
          <w:rFonts w:cs="Arial"/>
          <w:bCs/>
          <w:sz w:val="22"/>
          <w:lang w:val="en-US"/>
        </w:rPr>
        <w:tab/>
        <w:t>No</w:t>
      </w:r>
    </w:p>
    <w:p w14:paraId="5B0DD751" w14:textId="77777777" w:rsidR="0040626C" w:rsidRPr="004D6DBF" w:rsidRDefault="0040626C" w:rsidP="0040626C">
      <w:pPr>
        <w:pStyle w:val="Textbody"/>
        <w:spacing w:line="276" w:lineRule="auto"/>
        <w:rPr>
          <w:rFonts w:cs="Arial"/>
          <w:bCs/>
          <w:sz w:val="22"/>
          <w:lang w:val="en-US"/>
        </w:rPr>
      </w:pPr>
    </w:p>
    <w:p w14:paraId="3F5FDD71" w14:textId="5BBF0A19" w:rsidR="0040626C" w:rsidRPr="004D6DBF" w:rsidRDefault="0040626C" w:rsidP="0040626C">
      <w:pPr>
        <w:pStyle w:val="Textbody"/>
        <w:spacing w:line="276" w:lineRule="auto"/>
        <w:ind w:left="1080"/>
        <w:rPr>
          <w:rFonts w:cs="Arial"/>
          <w:bCs/>
          <w:sz w:val="22"/>
          <w:lang w:val="en-US"/>
        </w:rPr>
      </w:pPr>
    </w:p>
    <w:p w14:paraId="4C760CBF" w14:textId="76BC08B5" w:rsidR="00A03C15" w:rsidRPr="004D6DBF" w:rsidRDefault="00A03C15" w:rsidP="00A86F6E">
      <w:pPr>
        <w:pStyle w:val="Textbody"/>
        <w:keepNext/>
        <w:numPr>
          <w:ilvl w:val="2"/>
          <w:numId w:val="18"/>
        </w:numPr>
        <w:spacing w:line="276" w:lineRule="auto"/>
        <w:rPr>
          <w:rFonts w:cs="Arial"/>
          <w:bCs/>
          <w:sz w:val="22"/>
          <w:lang w:val="en-US"/>
        </w:rPr>
      </w:pPr>
      <w:r w:rsidRPr="004D6DBF">
        <w:rPr>
          <w:rFonts w:cs="Arial"/>
          <w:bCs/>
          <w:sz w:val="22"/>
          <w:lang w:val="en-US"/>
        </w:rPr>
        <w:t>Letter of comfor</w:t>
      </w:r>
      <w:r w:rsidR="005F3EA6" w:rsidRPr="004D6DBF">
        <w:rPr>
          <w:rFonts w:cs="Arial"/>
          <w:bCs/>
          <w:sz w:val="22"/>
          <w:lang w:val="en-US"/>
        </w:rPr>
        <w:t>t</w:t>
      </w:r>
      <w:r w:rsidR="008F03C1" w:rsidRPr="004D6DBF">
        <w:rPr>
          <w:rFonts w:cs="Arial"/>
          <w:bCs/>
          <w:sz w:val="22"/>
          <w:lang w:val="en-US"/>
        </w:rPr>
        <w:fldChar w:fldCharType="begin"/>
      </w:r>
      <w:r w:rsidR="008F03C1" w:rsidRPr="004D6DBF">
        <w:rPr>
          <w:rFonts w:cs="Arial"/>
          <w:bCs/>
          <w:sz w:val="22"/>
          <w:lang w:val="en-US"/>
        </w:rPr>
        <w:instrText xml:space="preserve"> NOTEREF _Ref65076662 \f \h </w:instrText>
      </w:r>
      <w:r w:rsidR="008F03C1" w:rsidRPr="004D6DBF">
        <w:rPr>
          <w:rFonts w:cs="Arial"/>
          <w:bCs/>
          <w:sz w:val="22"/>
          <w:lang w:val="en-US"/>
        </w:rPr>
      </w:r>
      <w:r w:rsidR="008F03C1" w:rsidRPr="004D6DBF">
        <w:rPr>
          <w:rFonts w:cs="Arial"/>
          <w:bCs/>
          <w:sz w:val="22"/>
          <w:lang w:val="en-US"/>
        </w:rPr>
        <w:fldChar w:fldCharType="separate"/>
      </w:r>
      <w:r w:rsidR="00B16D6C" w:rsidRPr="004D6DBF">
        <w:rPr>
          <w:rStyle w:val="FootnoteReference"/>
          <w:rFonts w:cs="Arial"/>
        </w:rPr>
        <w:t>4</w:t>
      </w:r>
      <w:r w:rsidR="008F03C1" w:rsidRPr="004D6DBF">
        <w:rPr>
          <w:rFonts w:cs="Arial"/>
          <w:bCs/>
          <w:sz w:val="22"/>
          <w:lang w:val="en-US"/>
        </w:rPr>
        <w:fldChar w:fldCharType="end"/>
      </w:r>
    </w:p>
    <w:p w14:paraId="69E79B08" w14:textId="70687F0F" w:rsidR="0040626C" w:rsidRPr="004D6DBF" w:rsidRDefault="0040626C" w:rsidP="00A86F6E">
      <w:pPr>
        <w:pStyle w:val="Textbody"/>
        <w:keepNext/>
        <w:spacing w:line="276" w:lineRule="auto"/>
        <w:ind w:left="1080"/>
        <w:rPr>
          <w:rFonts w:cs="Arial"/>
          <w:bCs/>
          <w:sz w:val="22"/>
          <w:lang w:val="en-US"/>
        </w:rPr>
      </w:pPr>
    </w:p>
    <w:p w14:paraId="615355FA" w14:textId="149A51F8" w:rsidR="000A19F8" w:rsidRPr="004D6DBF" w:rsidRDefault="00B0788F"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cy"/>
          <w:tag w:val="B6cy"/>
          <w:id w:val="216024355"/>
          <w15:color w:val="33CCCC"/>
          <w14:checkbox>
            <w14:checked w14:val="0"/>
            <w14:checkedState w14:val="2612" w14:font="MS Gothic"/>
            <w14:uncheckedState w14:val="2610" w14:font="MS Gothic"/>
          </w14:checkbox>
        </w:sdtPr>
        <w:sdtEndPr/>
        <w:sdtContent>
          <w:permStart w:id="1021673208" w:edGrp="everyone"/>
          <w:r w:rsidR="00705696">
            <w:rPr>
              <w:rFonts w:ascii="MS Gothic" w:eastAsia="MS Gothic" w:hAnsi="MS Gothic" w:cs="Arial" w:hint="eastAsia"/>
              <w:bCs/>
              <w:sz w:val="22"/>
              <w:lang w:val="en-US"/>
            </w:rPr>
            <w:t>☐</w:t>
          </w:r>
          <w:permEnd w:id="1021673208"/>
        </w:sdtContent>
      </w:sdt>
      <w:r w:rsidRPr="004D6DBF">
        <w:rPr>
          <w:rFonts w:cs="Arial"/>
          <w:bCs/>
          <w:sz w:val="22"/>
          <w:lang w:val="en-US"/>
        </w:rPr>
        <w:tab/>
        <w:t>Yes, with the following company:</w:t>
      </w:r>
    </w:p>
    <w:p w14:paraId="41FF24DF" w14:textId="2963D1C3" w:rsidR="00B0788F" w:rsidRPr="004D6DBF" w:rsidRDefault="00707AEC" w:rsidP="00AE7AE6">
      <w:pPr>
        <w:pStyle w:val="CMQText"/>
        <w:rPr>
          <w:bCs/>
        </w:rPr>
      </w:pPr>
      <w:r>
        <w:rPr>
          <w:rStyle w:val="CMQTextChar"/>
        </w:rPr>
        <w:t xml:space="preserve">           </w:t>
      </w:r>
      <w:r w:rsidR="00CB50F1">
        <w:rPr>
          <w:rStyle w:val="CMQTextChar"/>
        </w:rPr>
        <w:tab/>
      </w:r>
      <w:r w:rsidR="00CB50F1">
        <w:rPr>
          <w:rStyle w:val="CMQTextChar"/>
        </w:rPr>
        <w:tab/>
      </w:r>
      <w:sdt>
        <w:sdtPr>
          <w:rPr>
            <w:rStyle w:val="CMQTextChar"/>
          </w:rPr>
          <w:alias w:val="B6c"/>
          <w:tag w:val="B6c"/>
          <w:id w:val="-1396502606"/>
          <w:placeholder>
            <w:docPart w:val="D878BAA6F0E14B738436567AA554C395"/>
          </w:placeholder>
          <w15:color w:val="33CCCC"/>
          <w:text w:multiLine="1"/>
        </w:sdtPr>
        <w:sdtEndPr>
          <w:rPr>
            <w:rStyle w:val="CMQTextChar"/>
          </w:rPr>
        </w:sdtEndPr>
        <w:sdtContent>
          <w:permStart w:id="1853709047" w:edGrp="everyone"/>
          <w:r w:rsidR="003D3DE2" w:rsidRPr="004D6DBF">
            <w:rPr>
              <w:rStyle w:val="CMQTextChar"/>
            </w:rPr>
            <w:t>Click here to enter text.</w:t>
          </w:r>
          <w:permEnd w:id="1853709047"/>
        </w:sdtContent>
      </w:sdt>
    </w:p>
    <w:p w14:paraId="73DF48E0" w14:textId="57FB9EE7" w:rsidR="00B0788F" w:rsidRPr="004D6DBF" w:rsidRDefault="00B0788F" w:rsidP="00A86F6E">
      <w:pPr>
        <w:pStyle w:val="Textbody"/>
        <w:keepNext/>
        <w:spacing w:line="276" w:lineRule="auto"/>
        <w:ind w:left="1080"/>
        <w:rPr>
          <w:rFonts w:cs="Arial"/>
          <w:bCs/>
          <w:sz w:val="22"/>
          <w:lang w:val="en-US"/>
        </w:rPr>
      </w:pPr>
    </w:p>
    <w:p w14:paraId="56330B4E" w14:textId="25152484" w:rsidR="0040626C" w:rsidRPr="004D6DBF" w:rsidRDefault="0040626C" w:rsidP="00A86F6E">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B6cn"/>
          <w:tag w:val="B6cn"/>
          <w:id w:val="178329500"/>
          <w15:color w:val="33CCCC"/>
          <w14:checkbox>
            <w14:checked w14:val="0"/>
            <w14:checkedState w14:val="2612" w14:font="MS Gothic"/>
            <w14:uncheckedState w14:val="2610" w14:font="MS Gothic"/>
          </w14:checkbox>
        </w:sdtPr>
        <w:sdtEndPr/>
        <w:sdtContent>
          <w:permStart w:id="1455227472" w:edGrp="everyone"/>
          <w:r w:rsidR="00712B7E" w:rsidRPr="004D6DBF">
            <w:rPr>
              <w:rFonts w:ascii="Segoe UI Symbol" w:eastAsia="MS Gothic" w:hAnsi="Segoe UI Symbol" w:cs="Segoe UI Symbol"/>
              <w:bCs/>
              <w:sz w:val="22"/>
              <w:lang w:val="en-US"/>
            </w:rPr>
            <w:t>☐</w:t>
          </w:r>
          <w:permEnd w:id="1455227472"/>
        </w:sdtContent>
      </w:sdt>
      <w:r w:rsidRPr="004D6DBF">
        <w:rPr>
          <w:rFonts w:cs="Arial"/>
          <w:bCs/>
          <w:sz w:val="22"/>
          <w:lang w:val="en-US"/>
        </w:rPr>
        <w:tab/>
        <w:t>No</w:t>
      </w:r>
    </w:p>
    <w:p w14:paraId="7F459576" w14:textId="77777777" w:rsidR="0040626C" w:rsidRPr="004D6DBF" w:rsidRDefault="0040626C" w:rsidP="0040626C">
      <w:pPr>
        <w:pStyle w:val="Textbody"/>
        <w:spacing w:line="276" w:lineRule="auto"/>
        <w:rPr>
          <w:rFonts w:cs="Arial"/>
          <w:bCs/>
          <w:sz w:val="22"/>
          <w:lang w:val="en-US"/>
        </w:rPr>
      </w:pPr>
    </w:p>
    <w:p w14:paraId="542A3CCF" w14:textId="736BB021" w:rsidR="0040626C" w:rsidRPr="004D6DBF" w:rsidRDefault="0040626C" w:rsidP="0040626C">
      <w:pPr>
        <w:pStyle w:val="Textbody"/>
        <w:spacing w:line="276" w:lineRule="auto"/>
        <w:ind w:left="1080"/>
        <w:rPr>
          <w:rFonts w:cs="Arial"/>
          <w:bCs/>
          <w:sz w:val="22"/>
          <w:lang w:val="en-US"/>
        </w:rPr>
      </w:pPr>
    </w:p>
    <w:p w14:paraId="42C8EF50" w14:textId="0D9F4C26" w:rsidR="00B934F5" w:rsidRPr="004D6DBF" w:rsidRDefault="00F94DE6" w:rsidP="0038019D">
      <w:pPr>
        <w:pStyle w:val="Textbody"/>
        <w:keepNext/>
        <w:numPr>
          <w:ilvl w:val="1"/>
          <w:numId w:val="18"/>
        </w:numPr>
        <w:spacing w:line="276" w:lineRule="auto"/>
        <w:rPr>
          <w:rFonts w:cs="Arial"/>
          <w:bCs/>
          <w:sz w:val="22"/>
          <w:lang w:val="en-US"/>
        </w:rPr>
      </w:pPr>
      <w:r w:rsidRPr="004D6DBF">
        <w:rPr>
          <w:rFonts w:cs="Arial"/>
          <w:bCs/>
          <w:sz w:val="22"/>
          <w:lang w:val="en-US"/>
        </w:rPr>
        <w:t xml:space="preserve">Please </w:t>
      </w:r>
      <w:r w:rsidRPr="004D6DBF">
        <w:rPr>
          <w:rFonts w:cs="Arial"/>
          <w:sz w:val="22"/>
          <w:lang w:val="en-US"/>
        </w:rPr>
        <w:t>provide the aggregate</w:t>
      </w:r>
      <w:r w:rsidR="00FD4FF8">
        <w:rPr>
          <w:rFonts w:cs="Arial"/>
          <w:sz w:val="22"/>
          <w:lang w:val="en-US"/>
        </w:rPr>
        <w:t>d</w:t>
      </w:r>
      <w:r w:rsidRPr="004D6DBF">
        <w:rPr>
          <w:rFonts w:cs="Arial"/>
          <w:spacing w:val="1"/>
          <w:sz w:val="22"/>
          <w:lang w:val="en-US"/>
        </w:rPr>
        <w:t xml:space="preserve"> </w:t>
      </w:r>
      <w:r w:rsidRPr="004D6DBF">
        <w:rPr>
          <w:rFonts w:cs="Arial"/>
          <w:sz w:val="22"/>
          <w:lang w:val="en-US"/>
        </w:rPr>
        <w:t xml:space="preserve">figure </w:t>
      </w:r>
      <w:r w:rsidRPr="004D6DBF">
        <w:rPr>
          <w:rFonts w:cs="Arial"/>
          <w:spacing w:val="-2"/>
          <w:sz w:val="22"/>
          <w:lang w:val="en-US"/>
        </w:rPr>
        <w:t>o</w:t>
      </w:r>
      <w:r w:rsidRPr="004D6DBF">
        <w:rPr>
          <w:rFonts w:cs="Arial"/>
          <w:sz w:val="22"/>
          <w:lang w:val="en-US"/>
        </w:rPr>
        <w:t>f</w:t>
      </w:r>
      <w:r w:rsidRPr="004D6DBF">
        <w:rPr>
          <w:rFonts w:cs="Arial"/>
          <w:spacing w:val="2"/>
          <w:sz w:val="22"/>
          <w:lang w:val="en-US"/>
        </w:rPr>
        <w:t xml:space="preserve"> </w:t>
      </w:r>
      <w:r w:rsidRPr="004D6DBF">
        <w:rPr>
          <w:rFonts w:cs="Arial"/>
          <w:sz w:val="22"/>
          <w:lang w:val="en-US"/>
        </w:rPr>
        <w:t>the exposure</w:t>
      </w:r>
      <w:r w:rsidRPr="004D6DBF">
        <w:rPr>
          <w:rFonts w:cs="Arial"/>
          <w:spacing w:val="2"/>
          <w:sz w:val="22"/>
          <w:lang w:val="en-US"/>
        </w:rPr>
        <w:t xml:space="preserve"> </w:t>
      </w:r>
      <w:r w:rsidRPr="004D6DBF">
        <w:rPr>
          <w:rFonts w:cs="Arial"/>
          <w:spacing w:val="-2"/>
          <w:sz w:val="22"/>
          <w:lang w:val="en-US"/>
        </w:rPr>
        <w:t>o</w:t>
      </w:r>
      <w:r w:rsidRPr="004D6DBF">
        <w:rPr>
          <w:rFonts w:cs="Arial"/>
          <w:sz w:val="22"/>
          <w:lang w:val="en-US"/>
        </w:rPr>
        <w:t>f</w:t>
      </w:r>
      <w:r w:rsidRPr="004D6DBF">
        <w:rPr>
          <w:rFonts w:cs="Arial"/>
          <w:spacing w:val="2"/>
          <w:sz w:val="22"/>
          <w:lang w:val="en-US"/>
        </w:rPr>
        <w:t xml:space="preserve"> </w:t>
      </w:r>
      <w:r w:rsidRPr="004D6DBF">
        <w:rPr>
          <w:rFonts w:cs="Arial"/>
          <w:spacing w:val="-2"/>
          <w:sz w:val="22"/>
          <w:lang w:val="en-US"/>
        </w:rPr>
        <w:t>y</w:t>
      </w:r>
      <w:r w:rsidRPr="004D6DBF">
        <w:rPr>
          <w:rFonts w:cs="Arial"/>
          <w:sz w:val="22"/>
          <w:lang w:val="en-US"/>
        </w:rPr>
        <w:t>our</w:t>
      </w:r>
      <w:r w:rsidRPr="004D6DBF">
        <w:rPr>
          <w:rFonts w:cs="Arial"/>
          <w:spacing w:val="2"/>
          <w:sz w:val="22"/>
          <w:lang w:val="en-US"/>
        </w:rPr>
        <w:t xml:space="preserve"> </w:t>
      </w:r>
      <w:r w:rsidRPr="004D6DBF">
        <w:rPr>
          <w:rFonts w:cs="Arial"/>
          <w:sz w:val="22"/>
          <w:lang w:val="en-US"/>
        </w:rPr>
        <w:t>c</w:t>
      </w:r>
      <w:r w:rsidRPr="004D6DBF">
        <w:rPr>
          <w:rFonts w:cs="Arial"/>
          <w:spacing w:val="-2"/>
          <w:sz w:val="22"/>
          <w:lang w:val="en-US"/>
        </w:rPr>
        <w:t>o</w:t>
      </w:r>
      <w:r w:rsidRPr="004D6DBF">
        <w:rPr>
          <w:rFonts w:cs="Arial"/>
          <w:spacing w:val="2"/>
          <w:sz w:val="22"/>
          <w:lang w:val="en-US"/>
        </w:rPr>
        <w:t>m</w:t>
      </w:r>
      <w:r w:rsidRPr="004D6DBF">
        <w:rPr>
          <w:rFonts w:cs="Arial"/>
          <w:sz w:val="22"/>
          <w:lang w:val="en-US"/>
        </w:rPr>
        <w:t>pa</w:t>
      </w:r>
      <w:r w:rsidRPr="004D6DBF">
        <w:rPr>
          <w:rFonts w:cs="Arial"/>
          <w:spacing w:val="2"/>
          <w:sz w:val="22"/>
          <w:lang w:val="en-US"/>
        </w:rPr>
        <w:t>n</w:t>
      </w:r>
      <w:r w:rsidRPr="004D6DBF">
        <w:rPr>
          <w:rFonts w:cs="Arial"/>
          <w:sz w:val="22"/>
          <w:lang w:val="en-US"/>
        </w:rPr>
        <w:t>y</w:t>
      </w:r>
      <w:r w:rsidRPr="004D6DBF">
        <w:rPr>
          <w:rFonts w:cs="Arial"/>
          <w:spacing w:val="-2"/>
          <w:sz w:val="22"/>
          <w:lang w:val="en-US"/>
        </w:rPr>
        <w:t xml:space="preserve"> </w:t>
      </w:r>
      <w:r w:rsidRPr="004D6DBF">
        <w:rPr>
          <w:rFonts w:cs="Arial"/>
          <w:sz w:val="22"/>
          <w:lang w:val="en-US"/>
        </w:rPr>
        <w:t>(ECC</w:t>
      </w:r>
      <w:r w:rsidR="004E434B" w:rsidRPr="004D6DBF">
        <w:rPr>
          <w:rFonts w:cs="Arial"/>
          <w:sz w:val="22"/>
          <w:lang w:val="en-US"/>
        </w:rPr>
        <w:t xml:space="preserve"> Institution</w:t>
      </w:r>
      <w:r w:rsidRPr="004D6DBF">
        <w:rPr>
          <w:rFonts w:cs="Arial"/>
          <w:sz w:val="22"/>
          <w:lang w:val="en-US"/>
        </w:rPr>
        <w:t xml:space="preserve"> Clearing Me</w:t>
      </w:r>
      <w:r w:rsidRPr="004D6DBF">
        <w:rPr>
          <w:rFonts w:cs="Arial"/>
          <w:spacing w:val="2"/>
          <w:sz w:val="22"/>
          <w:lang w:val="en-US"/>
        </w:rPr>
        <w:t>m</w:t>
      </w:r>
      <w:r w:rsidRPr="004D6DBF">
        <w:rPr>
          <w:rFonts w:cs="Arial"/>
          <w:sz w:val="22"/>
          <w:lang w:val="en-US"/>
        </w:rPr>
        <w:t>ber) to all Central Counterparties</w:t>
      </w:r>
      <w:r w:rsidRPr="004D6DBF">
        <w:rPr>
          <w:rFonts w:cs="Arial"/>
          <w:spacing w:val="2"/>
          <w:sz w:val="22"/>
          <w:lang w:val="en-US"/>
        </w:rPr>
        <w:t xml:space="preserve"> </w:t>
      </w:r>
      <w:r w:rsidRPr="004D6DBF">
        <w:rPr>
          <w:rFonts w:cs="Arial"/>
          <w:sz w:val="22"/>
          <w:lang w:val="en-US"/>
        </w:rPr>
        <w:t xml:space="preserve">(CCPs; including ECC) in the </w:t>
      </w:r>
      <w:r w:rsidRPr="004D6DBF">
        <w:rPr>
          <w:rFonts w:cs="Arial"/>
          <w:spacing w:val="2"/>
          <w:sz w:val="22"/>
          <w:lang w:val="en-US"/>
        </w:rPr>
        <w:t>f</w:t>
      </w:r>
      <w:r w:rsidRPr="004D6DBF">
        <w:rPr>
          <w:rFonts w:cs="Arial"/>
          <w:spacing w:val="-2"/>
          <w:sz w:val="22"/>
          <w:lang w:val="en-US"/>
        </w:rPr>
        <w:t>o</w:t>
      </w:r>
      <w:r w:rsidRPr="004D6DBF">
        <w:rPr>
          <w:rFonts w:cs="Arial"/>
          <w:sz w:val="22"/>
          <w:lang w:val="en-US"/>
        </w:rPr>
        <w:t>ll</w:t>
      </w:r>
      <w:r w:rsidRPr="004D6DBF">
        <w:rPr>
          <w:rFonts w:cs="Arial"/>
          <w:spacing w:val="2"/>
          <w:sz w:val="22"/>
          <w:lang w:val="en-US"/>
        </w:rPr>
        <w:t>o</w:t>
      </w:r>
      <w:r w:rsidRPr="004D6DBF">
        <w:rPr>
          <w:rFonts w:cs="Arial"/>
          <w:spacing w:val="-2"/>
          <w:sz w:val="22"/>
          <w:lang w:val="en-US"/>
        </w:rPr>
        <w:t>w</w:t>
      </w:r>
      <w:r w:rsidRPr="004D6DBF">
        <w:rPr>
          <w:rFonts w:cs="Arial"/>
          <w:sz w:val="22"/>
          <w:lang w:val="en-US"/>
        </w:rPr>
        <w:t>ing</w:t>
      </w:r>
      <w:r w:rsidRPr="004D6DBF">
        <w:rPr>
          <w:rFonts w:cs="Arial"/>
          <w:spacing w:val="2"/>
          <w:sz w:val="22"/>
          <w:lang w:val="en-US"/>
        </w:rPr>
        <w:t xml:space="preserve"> </w:t>
      </w:r>
      <w:r w:rsidRPr="004D6DBF">
        <w:rPr>
          <w:rFonts w:cs="Arial"/>
          <w:sz w:val="22"/>
          <w:lang w:val="en-US"/>
        </w:rPr>
        <w:t>table.</w:t>
      </w:r>
    </w:p>
    <w:p w14:paraId="2800E4D5" w14:textId="77777777" w:rsidR="0040626C" w:rsidRPr="004D6DBF" w:rsidRDefault="0040626C" w:rsidP="0038019D">
      <w:pPr>
        <w:pStyle w:val="Textbody"/>
        <w:keepNext/>
        <w:spacing w:line="276" w:lineRule="auto"/>
        <w:ind w:left="648"/>
        <w:rPr>
          <w:rFonts w:cs="Arial"/>
          <w:bCs/>
          <w:sz w:val="22"/>
          <w:lang w:val="en-US"/>
        </w:rPr>
      </w:pPr>
    </w:p>
    <w:p w14:paraId="7CEA1AE0" w14:textId="77777777" w:rsidR="00F94DE6" w:rsidRPr="004D6DBF" w:rsidRDefault="00F94DE6" w:rsidP="0038019D">
      <w:pPr>
        <w:pStyle w:val="Textbody"/>
        <w:keepNext/>
        <w:spacing w:line="276" w:lineRule="auto"/>
        <w:rPr>
          <w:rFonts w:cs="Arial"/>
          <w:bCs/>
          <w:sz w:val="22"/>
          <w:lang w:val="en-US"/>
        </w:rPr>
      </w:pPr>
    </w:p>
    <w:tbl>
      <w:tblPr>
        <w:tblStyle w:val="CMQTable"/>
        <w:tblW w:w="0" w:type="auto"/>
        <w:tblLook w:val="04A0" w:firstRow="1" w:lastRow="0" w:firstColumn="1" w:lastColumn="0" w:noHBand="0" w:noVBand="1"/>
      </w:tblPr>
      <w:tblGrid>
        <w:gridCol w:w="3234"/>
        <w:gridCol w:w="3308"/>
        <w:gridCol w:w="3246"/>
      </w:tblGrid>
      <w:tr w:rsidR="00F94DE6" w:rsidRPr="004D6DBF" w14:paraId="6EAC9F11" w14:textId="77777777" w:rsidTr="00E944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il"/>
              <w:left w:val="nil"/>
              <w:bottom w:val="nil"/>
              <w:right w:val="single" w:sz="2" w:space="0" w:color="auto"/>
            </w:tcBorders>
            <w:shd w:val="clear" w:color="auto" w:fill="auto"/>
          </w:tcPr>
          <w:p w14:paraId="5C7F42D5" w14:textId="77777777" w:rsidR="00F94DE6" w:rsidRPr="004D6DBF" w:rsidRDefault="00F94DE6" w:rsidP="0038019D">
            <w:pPr>
              <w:pStyle w:val="Textbody"/>
              <w:keepNext/>
              <w:spacing w:line="276" w:lineRule="auto"/>
              <w:rPr>
                <w:rFonts w:cs="Arial"/>
                <w:bCs w:val="0"/>
                <w:sz w:val="22"/>
                <w:lang w:val="en-US"/>
              </w:rPr>
            </w:pPr>
          </w:p>
        </w:tc>
        <w:tc>
          <w:tcPr>
            <w:tcW w:w="0" w:type="dxa"/>
            <w:gridSpan w:val="2"/>
            <w:tcBorders>
              <w:left w:val="single" w:sz="2" w:space="0" w:color="auto"/>
            </w:tcBorders>
          </w:tcPr>
          <w:p w14:paraId="49453EF0" w14:textId="34630D34" w:rsidR="00F94DE6" w:rsidRPr="004D6DBF" w:rsidRDefault="00F94DE6" w:rsidP="0038019D">
            <w:pPr>
              <w:keepNext/>
              <w:spacing w:line="276" w:lineRule="auto"/>
              <w:ind w:right="1965"/>
              <w:cnfStyle w:val="100000000000" w:firstRow="1" w:lastRow="0" w:firstColumn="0" w:lastColumn="0" w:oddVBand="0" w:evenVBand="0" w:oddHBand="0" w:evenHBand="0" w:firstRowFirstColumn="0" w:firstRowLastColumn="0" w:lastRowFirstColumn="0" w:lastRowLastColumn="0"/>
              <w:rPr>
                <w:rFonts w:eastAsia="Arial" w:cs="Arial"/>
                <w:sz w:val="22"/>
                <w:szCs w:val="22"/>
                <w:lang w:val="en-GB"/>
              </w:rPr>
            </w:pPr>
            <w:r w:rsidRPr="004D6DBF">
              <w:rPr>
                <w:rFonts w:eastAsia="Arial" w:cs="Arial"/>
                <w:b/>
                <w:sz w:val="22"/>
                <w:szCs w:val="22"/>
                <w:lang w:val="en-GB"/>
              </w:rPr>
              <w:t>Exposur</w:t>
            </w:r>
            <w:r w:rsidRPr="004D6DBF">
              <w:rPr>
                <w:rFonts w:eastAsia="Arial" w:cs="Arial"/>
                <w:b/>
                <w:spacing w:val="2"/>
                <w:sz w:val="22"/>
                <w:szCs w:val="22"/>
                <w:lang w:val="en-GB"/>
              </w:rPr>
              <w:t>e</w:t>
            </w:r>
            <w:r w:rsidRPr="004D6DBF">
              <w:rPr>
                <w:rStyle w:val="FootnoteReference"/>
                <w:rFonts w:eastAsia="Arial" w:cs="Arial"/>
                <w:b/>
                <w:spacing w:val="2"/>
                <w:sz w:val="22"/>
                <w:szCs w:val="22"/>
              </w:rPr>
              <w:footnoteReference w:id="5"/>
            </w:r>
            <w:r w:rsidRPr="004D6DBF">
              <w:rPr>
                <w:rFonts w:eastAsia="Arial" w:cs="Arial"/>
                <w:b/>
                <w:spacing w:val="25"/>
                <w:position w:val="7"/>
                <w:sz w:val="22"/>
                <w:szCs w:val="22"/>
                <w:lang w:val="en-GB"/>
              </w:rPr>
              <w:t xml:space="preserve"> </w:t>
            </w:r>
            <w:r w:rsidRPr="004D6DBF">
              <w:rPr>
                <w:rFonts w:eastAsia="Arial" w:cs="Arial"/>
                <w:b/>
                <w:sz w:val="22"/>
                <w:szCs w:val="22"/>
                <w:lang w:val="en-GB"/>
              </w:rPr>
              <w:t>to all CCPs as of 31 December</w:t>
            </w:r>
          </w:p>
          <w:p w14:paraId="735DC071" w14:textId="008C493E" w:rsidR="00F94DE6" w:rsidRPr="004D6DBF" w:rsidRDefault="00F94DE6" w:rsidP="0038019D">
            <w:pPr>
              <w:pStyle w:val="Textbody"/>
              <w:keepNext/>
              <w:spacing w:line="276" w:lineRule="auto"/>
              <w:cnfStyle w:val="100000000000" w:firstRow="1" w:lastRow="0" w:firstColumn="0" w:lastColumn="0" w:oddVBand="0" w:evenVBand="0" w:oddHBand="0" w:evenHBand="0" w:firstRowFirstColumn="0" w:firstRowLastColumn="0" w:lastRowFirstColumn="0" w:lastRowLastColumn="0"/>
              <w:rPr>
                <w:rFonts w:cs="Arial"/>
                <w:bCs w:val="0"/>
                <w:sz w:val="22"/>
                <w:lang w:val="en-US"/>
              </w:rPr>
            </w:pPr>
            <w:r w:rsidRPr="004D6DBF">
              <w:rPr>
                <w:rFonts w:cs="Arial"/>
                <w:b/>
                <w:sz w:val="22"/>
                <w:lang w:val="en-US"/>
              </w:rPr>
              <w:t xml:space="preserve">of the </w:t>
            </w:r>
            <w:r w:rsidRPr="004D6DBF">
              <w:rPr>
                <w:rFonts w:cs="Arial"/>
                <w:b/>
                <w:spacing w:val="-2"/>
                <w:sz w:val="22"/>
                <w:lang w:val="en-US"/>
              </w:rPr>
              <w:t>y</w:t>
            </w:r>
            <w:r w:rsidRPr="004D6DBF">
              <w:rPr>
                <w:rFonts w:cs="Arial"/>
                <w:b/>
                <w:spacing w:val="2"/>
                <w:sz w:val="22"/>
                <w:lang w:val="en-US"/>
              </w:rPr>
              <w:t>e</w:t>
            </w:r>
            <w:r w:rsidRPr="004D6DBF">
              <w:rPr>
                <w:rFonts w:cs="Arial"/>
                <w:b/>
                <w:sz w:val="22"/>
                <w:lang w:val="en-US"/>
              </w:rPr>
              <w:t>ar</w:t>
            </w:r>
            <w:r w:rsidRPr="004D6DBF">
              <w:rPr>
                <w:rFonts w:cs="Arial"/>
                <w:b/>
                <w:spacing w:val="2"/>
                <w:sz w:val="22"/>
                <w:lang w:val="en-US"/>
              </w:rPr>
              <w:t xml:space="preserve"> </w:t>
            </w:r>
            <w:r w:rsidRPr="004D6DBF">
              <w:rPr>
                <w:rFonts w:cs="Arial"/>
                <w:b/>
                <w:sz w:val="22"/>
                <w:lang w:val="en-US"/>
              </w:rPr>
              <w:t>before completing</w:t>
            </w:r>
            <w:r w:rsidRPr="004D6DBF">
              <w:rPr>
                <w:rFonts w:cs="Arial"/>
                <w:b/>
                <w:spacing w:val="-1"/>
                <w:sz w:val="22"/>
                <w:lang w:val="en-US"/>
              </w:rPr>
              <w:t xml:space="preserve"> </w:t>
            </w:r>
            <w:r w:rsidRPr="004D6DBF">
              <w:rPr>
                <w:rFonts w:cs="Arial"/>
                <w:b/>
                <w:sz w:val="22"/>
                <w:lang w:val="en-US"/>
              </w:rPr>
              <w:t>this questionnaire</w:t>
            </w:r>
          </w:p>
        </w:tc>
      </w:tr>
      <w:tr w:rsidR="00F94DE6" w:rsidRPr="004D6DBF" w14:paraId="70526C06" w14:textId="77777777" w:rsidTr="00E944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34" w:type="dxa"/>
            <w:tcBorders>
              <w:top w:val="nil"/>
              <w:left w:val="nil"/>
              <w:bottom w:val="single" w:sz="2" w:space="0" w:color="auto"/>
              <w:right w:val="single" w:sz="2" w:space="0" w:color="auto"/>
            </w:tcBorders>
            <w:shd w:val="clear" w:color="auto" w:fill="auto"/>
          </w:tcPr>
          <w:p w14:paraId="6F5F3E4B" w14:textId="77777777" w:rsidR="00F94DE6" w:rsidRPr="004D6DBF" w:rsidRDefault="00F94DE6" w:rsidP="0038019D">
            <w:pPr>
              <w:pStyle w:val="Textbody"/>
              <w:keepNext/>
              <w:spacing w:line="276" w:lineRule="auto"/>
              <w:rPr>
                <w:rFonts w:cs="Arial"/>
                <w:bCs w:val="0"/>
                <w:sz w:val="22"/>
                <w:lang w:val="en-US"/>
              </w:rPr>
            </w:pPr>
          </w:p>
        </w:tc>
        <w:tc>
          <w:tcPr>
            <w:tcW w:w="3308" w:type="dxa"/>
            <w:tcBorders>
              <w:left w:val="single" w:sz="2" w:space="0" w:color="auto"/>
            </w:tcBorders>
            <w:vAlign w:val="center"/>
          </w:tcPr>
          <w:p w14:paraId="05034B65" w14:textId="77777777" w:rsidR="005F3EA6" w:rsidRPr="004D6DBF" w:rsidRDefault="00F94DE6" w:rsidP="0038019D">
            <w:pPr>
              <w:keepNext/>
              <w:spacing w:before="57" w:line="276" w:lineRule="auto"/>
              <w:cnfStyle w:val="000000100000" w:firstRow="0" w:lastRow="0" w:firstColumn="0" w:lastColumn="0" w:oddVBand="0" w:evenVBand="0" w:oddHBand="1" w:evenHBand="0" w:firstRowFirstColumn="0" w:firstRowLastColumn="0" w:lastRowFirstColumn="0" w:lastRowLastColumn="0"/>
              <w:rPr>
                <w:rFonts w:eastAsia="Arial" w:cs="Arial"/>
                <w:b/>
                <w:sz w:val="22"/>
                <w:szCs w:val="22"/>
                <w:lang w:val="en-GB"/>
              </w:rPr>
            </w:pPr>
            <w:r w:rsidRPr="004D6DBF">
              <w:rPr>
                <w:rFonts w:eastAsia="Arial" w:cs="Arial"/>
                <w:b/>
                <w:sz w:val="22"/>
                <w:szCs w:val="22"/>
                <w:lang w:val="en-GB"/>
              </w:rPr>
              <w:t>Pre-funded</w:t>
            </w:r>
            <w:r w:rsidRPr="004D6DBF">
              <w:rPr>
                <w:rFonts w:eastAsia="Arial" w:cs="Arial"/>
                <w:b/>
                <w:spacing w:val="-1"/>
                <w:sz w:val="22"/>
                <w:szCs w:val="22"/>
                <w:lang w:val="en-GB"/>
              </w:rPr>
              <w:t xml:space="preserve"> </w:t>
            </w:r>
            <w:r w:rsidRPr="004D6DBF">
              <w:rPr>
                <w:rFonts w:eastAsia="Arial" w:cs="Arial"/>
                <w:b/>
                <w:sz w:val="22"/>
                <w:szCs w:val="22"/>
                <w:lang w:val="en-GB"/>
              </w:rPr>
              <w:t>resources</w:t>
            </w:r>
          </w:p>
          <w:p w14:paraId="33E5AB79" w14:textId="08036340" w:rsidR="005F3EA6" w:rsidRPr="004D6DBF" w:rsidRDefault="005F3EA6" w:rsidP="0038019D">
            <w:pPr>
              <w:keepNext/>
              <w:spacing w:before="57" w:line="276" w:lineRule="auto"/>
              <w:cnfStyle w:val="000000100000" w:firstRow="0" w:lastRow="0" w:firstColumn="0" w:lastColumn="0" w:oddVBand="0" w:evenVBand="0" w:oddHBand="1" w:evenHBand="0" w:firstRowFirstColumn="0" w:firstRowLastColumn="0" w:lastRowFirstColumn="0" w:lastRowLastColumn="0"/>
              <w:rPr>
                <w:rFonts w:cs="Arial"/>
                <w:b/>
                <w:sz w:val="22"/>
                <w:szCs w:val="22"/>
                <w:lang w:val="en-GB"/>
              </w:rPr>
            </w:pPr>
            <w:r w:rsidRPr="004D6DBF">
              <w:rPr>
                <w:rFonts w:eastAsia="Arial" w:cs="Arial"/>
                <w:sz w:val="22"/>
                <w:szCs w:val="22"/>
                <w:lang w:val="en-GB"/>
              </w:rPr>
              <w:t>(i.e. posted collateral + default fund contributions)</w:t>
            </w:r>
          </w:p>
        </w:tc>
        <w:tc>
          <w:tcPr>
            <w:tcW w:w="3246" w:type="dxa"/>
            <w:vAlign w:val="center"/>
          </w:tcPr>
          <w:p w14:paraId="76D869F4" w14:textId="34FB5451" w:rsidR="005F3EA6" w:rsidRPr="004D6DBF" w:rsidRDefault="00D82155" w:rsidP="0038019D">
            <w:pPr>
              <w:pStyle w:val="Textbody"/>
              <w:keepNext/>
              <w:spacing w:line="276" w:lineRule="auto"/>
              <w:cnfStyle w:val="000000100000" w:firstRow="0" w:lastRow="0" w:firstColumn="0" w:lastColumn="0" w:oddVBand="0" w:evenVBand="0" w:oddHBand="1" w:evenHBand="0" w:firstRowFirstColumn="0" w:firstRowLastColumn="0" w:lastRowFirstColumn="0" w:lastRowLastColumn="0"/>
              <w:rPr>
                <w:rFonts w:cs="Arial"/>
                <w:b/>
                <w:sz w:val="22"/>
                <w:lang w:val="en-US"/>
              </w:rPr>
            </w:pPr>
            <w:r w:rsidRPr="004D6DBF">
              <w:rPr>
                <w:rFonts w:cs="Arial"/>
                <w:b/>
                <w:sz w:val="22"/>
                <w:lang w:val="en-US"/>
              </w:rPr>
              <w:t>N</w:t>
            </w:r>
            <w:r w:rsidR="00F94DE6" w:rsidRPr="004D6DBF">
              <w:rPr>
                <w:rFonts w:cs="Arial"/>
                <w:b/>
                <w:sz w:val="22"/>
                <w:lang w:val="en-US"/>
              </w:rPr>
              <w:t>on-pre-funded resources</w:t>
            </w:r>
          </w:p>
          <w:p w14:paraId="0CF00DE9" w14:textId="11026708" w:rsidR="00F94DE6" w:rsidRPr="004D6DBF" w:rsidRDefault="00F94DE6" w:rsidP="0038019D">
            <w:pPr>
              <w:pStyle w:val="Textbody"/>
              <w:keepNext/>
              <w:spacing w:line="276" w:lineRule="auto"/>
              <w:cnfStyle w:val="000000100000" w:firstRow="0" w:lastRow="0" w:firstColumn="0" w:lastColumn="0" w:oddVBand="0" w:evenVBand="0" w:oddHBand="1" w:evenHBand="0" w:firstRowFirstColumn="0" w:firstRowLastColumn="0" w:lastRowFirstColumn="0" w:lastRowLastColumn="0"/>
              <w:rPr>
                <w:rFonts w:cs="Arial"/>
                <w:bCs/>
                <w:sz w:val="22"/>
                <w:lang w:val="en-US"/>
              </w:rPr>
            </w:pPr>
            <w:r w:rsidRPr="004D6DBF">
              <w:rPr>
                <w:rFonts w:cs="Arial"/>
                <w:bCs/>
                <w:sz w:val="22"/>
                <w:lang w:val="en-US"/>
              </w:rPr>
              <w:t>(i.e. assessment powers committed)</w:t>
            </w:r>
            <w:r w:rsidR="00867E57" w:rsidRPr="004D6DBF">
              <w:rPr>
                <w:rStyle w:val="FootnoteReference"/>
                <w:rFonts w:cs="Arial"/>
                <w:bCs/>
                <w:sz w:val="22"/>
                <w:lang w:val="en-US"/>
              </w:rPr>
              <w:footnoteReference w:id="6"/>
            </w:r>
          </w:p>
        </w:tc>
      </w:tr>
      <w:tr w:rsidR="00F94DE6" w:rsidRPr="004D6DBF" w14:paraId="778C09D8" w14:textId="77777777" w:rsidTr="0011313C">
        <w:trPr>
          <w:trHeight w:val="602"/>
        </w:trPr>
        <w:tc>
          <w:tcPr>
            <w:cnfStyle w:val="001000000000" w:firstRow="0" w:lastRow="0" w:firstColumn="1" w:lastColumn="0" w:oddVBand="0" w:evenVBand="0" w:oddHBand="0" w:evenHBand="0" w:firstRowFirstColumn="0" w:firstRowLastColumn="0" w:lastRowFirstColumn="0" w:lastRowLastColumn="0"/>
            <w:tcW w:w="3234" w:type="dxa"/>
            <w:tcBorders>
              <w:top w:val="single" w:sz="2" w:space="0" w:color="auto"/>
            </w:tcBorders>
            <w:shd w:val="clear" w:color="auto" w:fill="FFFFFF" w:themeFill="background1"/>
            <w:vAlign w:val="center"/>
          </w:tcPr>
          <w:p w14:paraId="25070DDB" w14:textId="44A10D78" w:rsidR="00F94DE6" w:rsidRPr="004D6DBF" w:rsidRDefault="00F94DE6" w:rsidP="0038019D">
            <w:pPr>
              <w:pStyle w:val="Textbody"/>
              <w:keepNext/>
              <w:spacing w:line="276" w:lineRule="auto"/>
              <w:rPr>
                <w:rFonts w:cs="Arial"/>
                <w:sz w:val="22"/>
                <w:lang w:val="en-US"/>
              </w:rPr>
            </w:pPr>
            <w:permStart w:id="1495285155" w:edGrp="everyone" w:colFirst="1" w:colLast="1"/>
            <w:permStart w:id="133918600" w:edGrp="everyone" w:colFirst="2" w:colLast="2"/>
            <w:r w:rsidRPr="004D6DBF">
              <w:rPr>
                <w:rFonts w:cs="Arial"/>
                <w:bCs w:val="0"/>
                <w:sz w:val="22"/>
                <w:lang w:val="en-US"/>
              </w:rPr>
              <w:t>Currency</w:t>
            </w:r>
          </w:p>
        </w:tc>
        <w:tc>
          <w:tcPr>
            <w:tcW w:w="3308" w:type="dxa"/>
            <w:shd w:val="clear" w:color="auto" w:fill="FFFFFF" w:themeFill="background1"/>
            <w:vAlign w:val="center"/>
          </w:tcPr>
          <w:p w14:paraId="1AAB3EC9" w14:textId="77777777" w:rsidR="00F94DE6" w:rsidRPr="004D6DBF" w:rsidRDefault="00F94DE6" w:rsidP="0011313C">
            <w:pPr>
              <w:pStyle w:val="Textbody"/>
              <w:keepNext/>
              <w:spacing w:line="276" w:lineRule="auto"/>
              <w:cnfStyle w:val="000000000000" w:firstRow="0" w:lastRow="0" w:firstColumn="0" w:lastColumn="0" w:oddVBand="0" w:evenVBand="0" w:oddHBand="0" w:evenHBand="0" w:firstRowFirstColumn="0" w:firstRowLastColumn="0" w:lastRowFirstColumn="0" w:lastRowLastColumn="0"/>
              <w:rPr>
                <w:rFonts w:cs="Arial"/>
                <w:bCs/>
                <w:sz w:val="22"/>
                <w:lang w:val="en-US"/>
              </w:rPr>
            </w:pPr>
          </w:p>
        </w:tc>
        <w:tc>
          <w:tcPr>
            <w:tcW w:w="3246" w:type="dxa"/>
            <w:shd w:val="clear" w:color="auto" w:fill="FFFFFF" w:themeFill="background1"/>
            <w:vAlign w:val="center"/>
          </w:tcPr>
          <w:p w14:paraId="36946FA6" w14:textId="77777777" w:rsidR="00F94DE6" w:rsidRPr="004D6DBF" w:rsidRDefault="00F94DE6" w:rsidP="0011313C">
            <w:pPr>
              <w:pStyle w:val="Textbody"/>
              <w:keepNext/>
              <w:spacing w:line="276" w:lineRule="auto"/>
              <w:cnfStyle w:val="000000000000" w:firstRow="0" w:lastRow="0" w:firstColumn="0" w:lastColumn="0" w:oddVBand="0" w:evenVBand="0" w:oddHBand="0" w:evenHBand="0" w:firstRowFirstColumn="0" w:firstRowLastColumn="0" w:lastRowFirstColumn="0" w:lastRowLastColumn="0"/>
              <w:rPr>
                <w:rFonts w:cs="Arial"/>
                <w:bCs/>
                <w:sz w:val="22"/>
                <w:lang w:val="en-US"/>
              </w:rPr>
            </w:pPr>
          </w:p>
        </w:tc>
      </w:tr>
      <w:tr w:rsidR="00F94DE6" w:rsidRPr="004D6DBF" w14:paraId="7AFCBC72" w14:textId="77777777" w:rsidTr="0011313C">
        <w:trPr>
          <w:cnfStyle w:val="000000100000" w:firstRow="0" w:lastRow="0" w:firstColumn="0" w:lastColumn="0" w:oddVBand="0" w:evenVBand="0" w:oddHBand="1" w:evenHBand="0" w:firstRowFirstColumn="0" w:firstRowLastColumn="0" w:lastRowFirstColumn="0" w:lastRowLastColumn="0"/>
          <w:trHeight w:val="710"/>
        </w:trPr>
        <w:tc>
          <w:tcPr>
            <w:cnfStyle w:val="001000000000" w:firstRow="0" w:lastRow="0" w:firstColumn="1" w:lastColumn="0" w:oddVBand="0" w:evenVBand="0" w:oddHBand="0" w:evenHBand="0" w:firstRowFirstColumn="0" w:firstRowLastColumn="0" w:lastRowFirstColumn="0" w:lastRowLastColumn="0"/>
            <w:tcW w:w="3234" w:type="dxa"/>
            <w:shd w:val="clear" w:color="auto" w:fill="FFFFFF" w:themeFill="background1"/>
            <w:vAlign w:val="center"/>
          </w:tcPr>
          <w:p w14:paraId="52629BCE" w14:textId="2B797A51" w:rsidR="00F94DE6" w:rsidRPr="004D6DBF" w:rsidRDefault="00F94DE6" w:rsidP="0038019D">
            <w:pPr>
              <w:pStyle w:val="Textbody"/>
              <w:keepNext/>
              <w:spacing w:line="276" w:lineRule="auto"/>
              <w:rPr>
                <w:rFonts w:cs="Arial"/>
                <w:bCs w:val="0"/>
                <w:sz w:val="22"/>
                <w:lang w:val="en-US"/>
              </w:rPr>
            </w:pPr>
            <w:permStart w:id="1334726893" w:edGrp="everyone" w:colFirst="1" w:colLast="1"/>
            <w:permStart w:id="1963343251" w:edGrp="everyone" w:colFirst="2" w:colLast="2"/>
            <w:permEnd w:id="1495285155"/>
            <w:permEnd w:id="133918600"/>
            <w:r w:rsidRPr="004D6DBF">
              <w:rPr>
                <w:rFonts w:cs="Arial"/>
                <w:bCs w:val="0"/>
                <w:sz w:val="22"/>
                <w:lang w:val="en-US"/>
              </w:rPr>
              <w:t>Amount</w:t>
            </w:r>
          </w:p>
        </w:tc>
        <w:tc>
          <w:tcPr>
            <w:tcW w:w="3308" w:type="dxa"/>
            <w:shd w:val="clear" w:color="auto" w:fill="FFFFFF" w:themeFill="background1"/>
            <w:vAlign w:val="center"/>
          </w:tcPr>
          <w:p w14:paraId="2BFFFCE3" w14:textId="77777777" w:rsidR="00F94DE6" w:rsidRPr="004D6DBF" w:rsidRDefault="00F94DE6" w:rsidP="0011313C">
            <w:pPr>
              <w:pStyle w:val="Textbody"/>
              <w:keepNext/>
              <w:spacing w:line="276" w:lineRule="auto"/>
              <w:cnfStyle w:val="000000100000" w:firstRow="0" w:lastRow="0" w:firstColumn="0" w:lastColumn="0" w:oddVBand="0" w:evenVBand="0" w:oddHBand="1" w:evenHBand="0" w:firstRowFirstColumn="0" w:firstRowLastColumn="0" w:lastRowFirstColumn="0" w:lastRowLastColumn="0"/>
              <w:rPr>
                <w:rFonts w:cs="Arial"/>
                <w:bCs/>
                <w:sz w:val="22"/>
                <w:lang w:val="en-US"/>
              </w:rPr>
            </w:pPr>
          </w:p>
        </w:tc>
        <w:tc>
          <w:tcPr>
            <w:tcW w:w="3246" w:type="dxa"/>
            <w:shd w:val="clear" w:color="auto" w:fill="FFFFFF" w:themeFill="background1"/>
            <w:vAlign w:val="center"/>
          </w:tcPr>
          <w:p w14:paraId="16955C25" w14:textId="77777777" w:rsidR="00F94DE6" w:rsidRPr="004D6DBF" w:rsidRDefault="00F94DE6" w:rsidP="0011313C">
            <w:pPr>
              <w:pStyle w:val="Textbody"/>
              <w:keepNext/>
              <w:spacing w:line="276" w:lineRule="auto"/>
              <w:cnfStyle w:val="000000100000" w:firstRow="0" w:lastRow="0" w:firstColumn="0" w:lastColumn="0" w:oddVBand="0" w:evenVBand="0" w:oddHBand="1" w:evenHBand="0" w:firstRowFirstColumn="0" w:firstRowLastColumn="0" w:lastRowFirstColumn="0" w:lastRowLastColumn="0"/>
              <w:rPr>
                <w:rFonts w:cs="Arial"/>
                <w:bCs/>
                <w:sz w:val="22"/>
                <w:lang w:val="en-US"/>
              </w:rPr>
            </w:pPr>
          </w:p>
        </w:tc>
      </w:tr>
      <w:permEnd w:id="1334726893"/>
      <w:permEnd w:id="1963343251"/>
    </w:tbl>
    <w:p w14:paraId="5E97EA87" w14:textId="3988D2AD" w:rsidR="005F3EA6" w:rsidRPr="004D6DBF" w:rsidRDefault="005F3EA6">
      <w:pPr>
        <w:rPr>
          <w:rFonts w:ascii="Arial" w:hAnsi="Arial" w:cs="Arial"/>
          <w:sz w:val="22"/>
          <w:szCs w:val="22"/>
        </w:rPr>
      </w:pPr>
      <w:r w:rsidRPr="004D6DBF">
        <w:rPr>
          <w:rFonts w:ascii="Arial" w:hAnsi="Arial" w:cs="Arial"/>
          <w:sz w:val="22"/>
          <w:szCs w:val="22"/>
        </w:rPr>
        <w:br w:type="page"/>
      </w:r>
    </w:p>
    <w:p w14:paraId="51071661" w14:textId="77777777" w:rsidR="0007484E" w:rsidRPr="004D6DBF" w:rsidRDefault="0007484E" w:rsidP="00E944A6">
      <w:pPr>
        <w:spacing w:before="20" w:line="276" w:lineRule="auto"/>
        <w:rPr>
          <w:rFonts w:ascii="Arial" w:hAnsi="Arial" w:cs="Arial"/>
          <w:sz w:val="22"/>
          <w:szCs w:val="22"/>
        </w:rPr>
      </w:pPr>
    </w:p>
    <w:p w14:paraId="050D2FFD" w14:textId="22314CC4" w:rsidR="0007484E" w:rsidRPr="004D6DBF" w:rsidRDefault="00EE3B7E" w:rsidP="00495287">
      <w:pPr>
        <w:pStyle w:val="CMQHeading"/>
      </w:pPr>
      <w:r w:rsidRPr="004D6DBF">
        <w:rPr>
          <w:spacing w:val="-1"/>
        </w:rPr>
        <w:t>R</w:t>
      </w:r>
      <w:r w:rsidRPr="004D6DBF">
        <w:t>isk Man</w:t>
      </w:r>
      <w:r w:rsidRPr="004D6DBF">
        <w:rPr>
          <w:spacing w:val="-1"/>
        </w:rPr>
        <w:t>a</w:t>
      </w:r>
      <w:r w:rsidRPr="004D6DBF">
        <w:t>g</w:t>
      </w:r>
      <w:r w:rsidRPr="004D6DBF">
        <w:rPr>
          <w:spacing w:val="-1"/>
        </w:rPr>
        <w:t>e</w:t>
      </w:r>
      <w:r w:rsidRPr="004D6DBF">
        <w:t>m</w:t>
      </w:r>
      <w:r w:rsidRPr="004D6DBF">
        <w:rPr>
          <w:spacing w:val="-1"/>
        </w:rPr>
        <w:t>e</w:t>
      </w:r>
      <w:r w:rsidRPr="004D6DBF">
        <w:t xml:space="preserve">nt &amp; </w:t>
      </w:r>
      <w:r w:rsidRPr="004D6DBF">
        <w:rPr>
          <w:spacing w:val="-1"/>
        </w:rPr>
        <w:t>C</w:t>
      </w:r>
      <w:r w:rsidRPr="004D6DBF">
        <w:t>omp</w:t>
      </w:r>
      <w:r w:rsidRPr="004D6DBF">
        <w:rPr>
          <w:spacing w:val="-2"/>
        </w:rPr>
        <w:t>l</w:t>
      </w:r>
      <w:r w:rsidRPr="004D6DBF">
        <w:t>ian</w:t>
      </w:r>
      <w:r w:rsidRPr="004D6DBF">
        <w:rPr>
          <w:spacing w:val="-1"/>
        </w:rPr>
        <w:t>c</w:t>
      </w:r>
      <w:r w:rsidRPr="004D6DBF">
        <w:t>e</w:t>
      </w:r>
    </w:p>
    <w:p w14:paraId="1033E64D" w14:textId="77777777" w:rsidR="005F3EA6" w:rsidRPr="004D6DBF" w:rsidRDefault="005F3EA6" w:rsidP="00E944A6">
      <w:pPr>
        <w:pStyle w:val="ListParagraph"/>
        <w:spacing w:before="9" w:line="276" w:lineRule="auto"/>
        <w:ind w:left="0"/>
        <w:rPr>
          <w:rFonts w:ascii="Arial" w:eastAsia="Arial" w:hAnsi="Arial" w:cs="Arial"/>
        </w:rPr>
      </w:pPr>
    </w:p>
    <w:p w14:paraId="79DCC35E" w14:textId="33ECBB0F" w:rsidR="005F3EA6" w:rsidRPr="004D6DBF" w:rsidRDefault="005F3EA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Please provide the </w:t>
      </w:r>
      <w:r w:rsidRPr="004D6DBF">
        <w:rPr>
          <w:rFonts w:ascii="Arial" w:eastAsia="Arial" w:hAnsi="Arial" w:cs="Arial"/>
          <w:spacing w:val="2"/>
        </w:rPr>
        <w:t>f</w:t>
      </w:r>
      <w:r w:rsidRPr="004D6DBF">
        <w:rPr>
          <w:rFonts w:ascii="Arial" w:eastAsia="Arial" w:hAnsi="Arial" w:cs="Arial"/>
          <w:spacing w:val="-2"/>
        </w:rPr>
        <w:t>o</w:t>
      </w:r>
      <w:r w:rsidRPr="004D6DBF">
        <w:rPr>
          <w:rFonts w:ascii="Arial" w:eastAsia="Arial" w:hAnsi="Arial" w:cs="Arial"/>
        </w:rPr>
        <w:t>ll</w:t>
      </w:r>
      <w:r w:rsidRPr="004D6DBF">
        <w:rPr>
          <w:rFonts w:ascii="Arial" w:eastAsia="Arial" w:hAnsi="Arial" w:cs="Arial"/>
          <w:spacing w:val="2"/>
        </w:rPr>
        <w:t>o</w:t>
      </w:r>
      <w:r w:rsidRPr="004D6DBF">
        <w:rPr>
          <w:rFonts w:ascii="Arial" w:eastAsia="Arial" w:hAnsi="Arial" w:cs="Arial"/>
          <w:spacing w:val="-2"/>
        </w:rPr>
        <w:t>w</w:t>
      </w:r>
      <w:r w:rsidRPr="004D6DBF">
        <w:rPr>
          <w:rFonts w:ascii="Arial" w:eastAsia="Arial" w:hAnsi="Arial" w:cs="Arial"/>
        </w:rPr>
        <w:t>ing in</w:t>
      </w:r>
      <w:r w:rsidRPr="004D6DBF">
        <w:rPr>
          <w:rFonts w:ascii="Arial" w:eastAsia="Arial" w:hAnsi="Arial" w:cs="Arial"/>
          <w:spacing w:val="2"/>
        </w:rPr>
        <w:t>f</w:t>
      </w:r>
      <w:r w:rsidRPr="004D6DBF">
        <w:rPr>
          <w:rFonts w:ascii="Arial" w:eastAsia="Arial" w:hAnsi="Arial" w:cs="Arial"/>
        </w:rPr>
        <w:t>o</w:t>
      </w:r>
      <w:r w:rsidRPr="004D6DBF">
        <w:rPr>
          <w:rFonts w:ascii="Arial" w:eastAsia="Arial" w:hAnsi="Arial" w:cs="Arial"/>
          <w:spacing w:val="-2"/>
        </w:rPr>
        <w:t>r</w:t>
      </w:r>
      <w:r w:rsidRPr="004D6DBF">
        <w:rPr>
          <w:rFonts w:ascii="Arial" w:eastAsia="Arial" w:hAnsi="Arial" w:cs="Arial"/>
          <w:spacing w:val="2"/>
        </w:rPr>
        <w:t>m</w:t>
      </w:r>
      <w:r w:rsidRPr="004D6DBF">
        <w:rPr>
          <w:rFonts w:ascii="Arial" w:eastAsia="Arial" w:hAnsi="Arial" w:cs="Arial"/>
        </w:rPr>
        <w:t xml:space="preserve">ation regarding </w:t>
      </w:r>
      <w:r w:rsidR="00DD59FC">
        <w:rPr>
          <w:rFonts w:ascii="Arial" w:eastAsia="Arial" w:hAnsi="Arial" w:cs="Arial"/>
        </w:rPr>
        <w:t>your company’s</w:t>
      </w:r>
      <w:r w:rsidRPr="004D6DBF">
        <w:rPr>
          <w:rFonts w:ascii="Arial" w:eastAsia="Arial" w:hAnsi="Arial" w:cs="Arial"/>
          <w:spacing w:val="-10"/>
        </w:rPr>
        <w:t xml:space="preserve"> </w:t>
      </w:r>
      <w:r w:rsidRPr="004D6DBF">
        <w:rPr>
          <w:rFonts w:ascii="Arial" w:eastAsia="Arial" w:hAnsi="Arial" w:cs="Arial"/>
        </w:rPr>
        <w:t>Anti</w:t>
      </w:r>
      <w:r w:rsidRPr="004D6DBF">
        <w:rPr>
          <w:rFonts w:ascii="Arial" w:eastAsia="Arial" w:hAnsi="Arial" w:cs="Arial"/>
          <w:spacing w:val="1"/>
        </w:rPr>
        <w:t xml:space="preserve"> </w:t>
      </w:r>
      <w:r w:rsidRPr="004D6DBF">
        <w:rPr>
          <w:rFonts w:ascii="Arial" w:eastAsia="Arial" w:hAnsi="Arial" w:cs="Arial"/>
        </w:rPr>
        <w:t>Mon</w:t>
      </w:r>
      <w:r w:rsidRPr="004D6DBF">
        <w:rPr>
          <w:rFonts w:ascii="Arial" w:eastAsia="Arial" w:hAnsi="Arial" w:cs="Arial"/>
          <w:spacing w:val="2"/>
        </w:rPr>
        <w:t>e</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Laundering O</w:t>
      </w:r>
      <w:r w:rsidRPr="004D6DBF">
        <w:rPr>
          <w:rFonts w:ascii="Arial" w:eastAsia="Arial" w:hAnsi="Arial" w:cs="Arial"/>
          <w:spacing w:val="-4"/>
        </w:rPr>
        <w:t>f</w:t>
      </w:r>
      <w:r w:rsidRPr="004D6DBF">
        <w:rPr>
          <w:rFonts w:ascii="Arial" w:eastAsia="Arial" w:hAnsi="Arial" w:cs="Arial"/>
          <w:spacing w:val="2"/>
        </w:rPr>
        <w:t>f</w:t>
      </w:r>
      <w:r w:rsidRPr="004D6DBF">
        <w:rPr>
          <w:rFonts w:ascii="Arial" w:eastAsia="Arial" w:hAnsi="Arial" w:cs="Arial"/>
        </w:rPr>
        <w:t>icer:</w:t>
      </w:r>
    </w:p>
    <w:p w14:paraId="34294571" w14:textId="7091E6D2" w:rsidR="0040626C" w:rsidRPr="004D6DBF" w:rsidRDefault="0040626C" w:rsidP="0038019D">
      <w:pPr>
        <w:pStyle w:val="ListParagraph"/>
        <w:keepNext/>
        <w:spacing w:before="9" w:line="276" w:lineRule="auto"/>
        <w:ind w:left="648"/>
        <w:rPr>
          <w:rFonts w:ascii="Arial" w:eastAsia="Arial" w:hAnsi="Arial" w:cs="Arial"/>
        </w:rPr>
      </w:pPr>
    </w:p>
    <w:p w14:paraId="7D459196" w14:textId="0A580ED3" w:rsidR="00A86F6E" w:rsidRPr="004D6DBF" w:rsidRDefault="005F3EA6" w:rsidP="00022491">
      <w:pPr>
        <w:pStyle w:val="ListParagraph"/>
        <w:keepNext/>
        <w:numPr>
          <w:ilvl w:val="2"/>
          <w:numId w:val="18"/>
        </w:numPr>
        <w:spacing w:before="9" w:line="276" w:lineRule="auto"/>
        <w:rPr>
          <w:rFonts w:ascii="Arial" w:eastAsia="Arial" w:hAnsi="Arial" w:cs="Arial"/>
        </w:rPr>
      </w:pPr>
      <w:r w:rsidRPr="004D6DBF">
        <w:rPr>
          <w:rFonts w:ascii="Arial" w:eastAsia="Arial" w:hAnsi="Arial" w:cs="Arial"/>
        </w:rPr>
        <w:t>Name:</w:t>
      </w:r>
      <w:r w:rsidR="0040626C" w:rsidRPr="004D6DBF">
        <w:rPr>
          <w:rFonts w:ascii="Arial" w:eastAsia="Arial" w:hAnsi="Arial" w:cs="Arial"/>
        </w:rPr>
        <w:t xml:space="preserve"> </w:t>
      </w:r>
    </w:p>
    <w:p w14:paraId="6EB2D00F" w14:textId="3DD1AD56" w:rsidR="005F3EA6" w:rsidRPr="004D6DBF" w:rsidRDefault="00BC0C3C" w:rsidP="00556C89">
      <w:pPr>
        <w:pStyle w:val="CMQText"/>
      </w:pPr>
      <w:sdt>
        <w:sdtPr>
          <w:rPr>
            <w:rStyle w:val="CMQTextChar"/>
          </w:rPr>
          <w:alias w:val="C1a"/>
          <w:tag w:val="C1a"/>
          <w:id w:val="2140148508"/>
          <w:placeholder>
            <w:docPart w:val="8498E561E42A4D69B787F51297D262DA"/>
          </w:placeholder>
          <w15:color w:val="33CCCC"/>
          <w:text w:multiLine="1"/>
        </w:sdtPr>
        <w:sdtEndPr>
          <w:rPr>
            <w:rStyle w:val="CMQTextChar"/>
          </w:rPr>
        </w:sdtEndPr>
        <w:sdtContent>
          <w:permStart w:id="479089990" w:edGrp="everyone"/>
          <w:r w:rsidR="003D3DE2" w:rsidRPr="004D6DBF">
            <w:rPr>
              <w:rStyle w:val="CMQTextChar"/>
            </w:rPr>
            <w:t>Click here to enter text.</w:t>
          </w:r>
          <w:permEnd w:id="479089990"/>
        </w:sdtContent>
      </w:sdt>
    </w:p>
    <w:p w14:paraId="179369C2" w14:textId="77777777" w:rsidR="0040626C" w:rsidRPr="004D6DBF" w:rsidRDefault="0040626C" w:rsidP="00022491">
      <w:pPr>
        <w:keepNext/>
        <w:spacing w:before="9" w:line="276" w:lineRule="auto"/>
        <w:rPr>
          <w:rFonts w:ascii="Arial" w:eastAsia="Arial" w:hAnsi="Arial" w:cs="Arial"/>
        </w:rPr>
      </w:pPr>
    </w:p>
    <w:p w14:paraId="7FE987E9" w14:textId="77777777" w:rsidR="00A86F6E" w:rsidRPr="004D6DBF" w:rsidRDefault="005F3EA6" w:rsidP="00A86F6E">
      <w:pPr>
        <w:pStyle w:val="ListParagraph"/>
        <w:keepNext/>
        <w:numPr>
          <w:ilvl w:val="2"/>
          <w:numId w:val="18"/>
        </w:numPr>
        <w:spacing w:before="9" w:line="276" w:lineRule="auto"/>
        <w:rPr>
          <w:rFonts w:ascii="Arial" w:eastAsia="Arial" w:hAnsi="Arial" w:cs="Arial"/>
        </w:rPr>
      </w:pPr>
      <w:r w:rsidRPr="004D6DBF">
        <w:rPr>
          <w:rFonts w:ascii="Arial" w:eastAsia="Arial" w:hAnsi="Arial" w:cs="Arial"/>
        </w:rPr>
        <w:t>Mail addres</w:t>
      </w:r>
      <w:r w:rsidR="0040626C" w:rsidRPr="004D6DBF">
        <w:rPr>
          <w:rFonts w:ascii="Arial" w:eastAsia="Arial" w:hAnsi="Arial" w:cs="Arial"/>
        </w:rPr>
        <w:t>s</w:t>
      </w:r>
      <w:r w:rsidRPr="004D6DBF">
        <w:rPr>
          <w:rFonts w:ascii="Arial" w:eastAsia="Arial" w:hAnsi="Arial" w:cs="Arial"/>
        </w:rPr>
        <w:t>:</w:t>
      </w:r>
      <w:r w:rsidR="0040626C" w:rsidRPr="004D6DBF">
        <w:rPr>
          <w:rFonts w:ascii="Arial" w:eastAsia="Arial" w:hAnsi="Arial" w:cs="Arial"/>
        </w:rPr>
        <w:t xml:space="preserve"> </w:t>
      </w:r>
    </w:p>
    <w:p w14:paraId="37B5BBB9" w14:textId="18C78A66" w:rsidR="005F3EA6" w:rsidRPr="004D6DBF" w:rsidRDefault="00BC0C3C" w:rsidP="00556C89">
      <w:pPr>
        <w:pStyle w:val="CMQText"/>
      </w:pPr>
      <w:sdt>
        <w:sdtPr>
          <w:rPr>
            <w:rStyle w:val="CMQTextChar"/>
          </w:rPr>
          <w:alias w:val="C1b"/>
          <w:tag w:val="C1b"/>
          <w:id w:val="589430431"/>
          <w:placeholder>
            <w:docPart w:val="318A395D3F004D8D9E0E212EB0FC83D5"/>
          </w:placeholder>
          <w15:color w:val="33CCCC"/>
          <w:text w:multiLine="1"/>
        </w:sdtPr>
        <w:sdtEndPr>
          <w:rPr>
            <w:rStyle w:val="CMQTextChar"/>
          </w:rPr>
        </w:sdtEndPr>
        <w:sdtContent>
          <w:permStart w:id="238825862" w:edGrp="everyone"/>
          <w:r w:rsidR="003D3DE2" w:rsidRPr="004D6DBF">
            <w:rPr>
              <w:rStyle w:val="CMQTextChar"/>
            </w:rPr>
            <w:t>Click here to enter text.</w:t>
          </w:r>
          <w:permEnd w:id="238825862"/>
        </w:sdtContent>
      </w:sdt>
    </w:p>
    <w:p w14:paraId="5D11CAF7" w14:textId="77777777" w:rsidR="0040626C" w:rsidRPr="004D6DBF" w:rsidRDefault="0040626C" w:rsidP="00022491">
      <w:pPr>
        <w:keepNext/>
        <w:rPr>
          <w:rFonts w:ascii="Arial" w:eastAsia="Arial" w:hAnsi="Arial" w:cs="Arial"/>
        </w:rPr>
      </w:pPr>
    </w:p>
    <w:p w14:paraId="28461F96" w14:textId="77777777" w:rsidR="00A86F6E" w:rsidRPr="004D6DBF" w:rsidRDefault="0040626C" w:rsidP="00A86F6E">
      <w:pPr>
        <w:pStyle w:val="ListParagraph"/>
        <w:keepNext/>
        <w:numPr>
          <w:ilvl w:val="2"/>
          <w:numId w:val="18"/>
        </w:numPr>
        <w:spacing w:before="9" w:line="276" w:lineRule="auto"/>
        <w:rPr>
          <w:rFonts w:ascii="Arial" w:eastAsia="Arial" w:hAnsi="Arial" w:cs="Arial"/>
        </w:rPr>
      </w:pPr>
      <w:r w:rsidRPr="004D6DBF">
        <w:rPr>
          <w:rFonts w:ascii="Arial" w:eastAsia="Arial" w:hAnsi="Arial" w:cs="Arial"/>
        </w:rPr>
        <w:t xml:space="preserve">Phone number: </w:t>
      </w:r>
    </w:p>
    <w:p w14:paraId="5FAFDC9F" w14:textId="19728210" w:rsidR="0040626C" w:rsidRPr="004D6DBF" w:rsidRDefault="00BC0C3C" w:rsidP="00556C89">
      <w:pPr>
        <w:pStyle w:val="CMQText"/>
      </w:pPr>
      <w:sdt>
        <w:sdtPr>
          <w:rPr>
            <w:rStyle w:val="CMQTextChar"/>
          </w:rPr>
          <w:alias w:val="C1c"/>
          <w:tag w:val="C1c"/>
          <w:id w:val="88973715"/>
          <w:placeholder>
            <w:docPart w:val="9280A798B090450B899FFA7B00F2338B"/>
          </w:placeholder>
          <w15:color w:val="33CCCC"/>
          <w:text w:multiLine="1"/>
        </w:sdtPr>
        <w:sdtEndPr>
          <w:rPr>
            <w:rStyle w:val="CMQTextChar"/>
          </w:rPr>
        </w:sdtEndPr>
        <w:sdtContent>
          <w:permStart w:id="553006834" w:edGrp="everyone"/>
          <w:r w:rsidR="003D3DE2" w:rsidRPr="004D6DBF">
            <w:rPr>
              <w:rStyle w:val="CMQTextChar"/>
            </w:rPr>
            <w:t>Click here to enter text.</w:t>
          </w:r>
          <w:permEnd w:id="553006834"/>
        </w:sdtContent>
      </w:sdt>
    </w:p>
    <w:p w14:paraId="2238D773" w14:textId="61A9E3F0" w:rsidR="005F3EA6" w:rsidRPr="004D6DBF" w:rsidRDefault="005F3EA6" w:rsidP="00E944A6">
      <w:pPr>
        <w:spacing w:before="9" w:line="276" w:lineRule="auto"/>
        <w:rPr>
          <w:rFonts w:ascii="Arial" w:eastAsia="Arial" w:hAnsi="Arial" w:cs="Arial"/>
          <w:sz w:val="22"/>
          <w:szCs w:val="22"/>
        </w:rPr>
      </w:pPr>
    </w:p>
    <w:p w14:paraId="4D9A51B1" w14:textId="77777777" w:rsidR="00022491" w:rsidRPr="004D6DBF" w:rsidRDefault="00022491" w:rsidP="00E944A6">
      <w:pPr>
        <w:spacing w:before="9" w:line="276" w:lineRule="auto"/>
        <w:rPr>
          <w:rFonts w:ascii="Arial" w:eastAsia="Arial" w:hAnsi="Arial" w:cs="Arial"/>
          <w:sz w:val="22"/>
          <w:szCs w:val="22"/>
        </w:rPr>
      </w:pPr>
    </w:p>
    <w:p w14:paraId="0E22358B" w14:textId="47C3C31F" w:rsidR="005F3EA6" w:rsidRPr="004D6DBF" w:rsidRDefault="005F3EA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In case</w:t>
      </w:r>
      <w:r w:rsidRPr="004D6DBF">
        <w:rPr>
          <w:rFonts w:ascii="Arial" w:eastAsia="Arial" w:hAnsi="Arial" w:cs="Arial"/>
          <w:spacing w:val="2"/>
        </w:rPr>
        <w:t xml:space="preserve"> </w:t>
      </w:r>
      <w:r w:rsidRPr="004D6DBF">
        <w:rPr>
          <w:rFonts w:ascii="Arial" w:eastAsia="Arial" w:hAnsi="Arial" w:cs="Arial"/>
          <w:spacing w:val="-2"/>
        </w:rPr>
        <w:t>y</w:t>
      </w:r>
      <w:r w:rsidRPr="004D6DBF">
        <w:rPr>
          <w:rFonts w:ascii="Arial" w:eastAsia="Arial" w:hAnsi="Arial" w:cs="Arial"/>
        </w:rPr>
        <w:t>our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o</w:t>
      </w:r>
      <w:r w:rsidRPr="004D6DBF">
        <w:rPr>
          <w:rFonts w:ascii="Arial" w:eastAsia="Arial" w:hAnsi="Arial" w:cs="Arial"/>
          <w:spacing w:val="-4"/>
        </w:rPr>
        <w:t>f</w:t>
      </w:r>
      <w:r w:rsidRPr="004D6DBF">
        <w:rPr>
          <w:rFonts w:ascii="Arial" w:eastAsia="Arial" w:hAnsi="Arial" w:cs="Arial"/>
          <w:spacing w:val="2"/>
        </w:rPr>
        <w:t>f</w:t>
      </w:r>
      <w:r w:rsidRPr="004D6DBF">
        <w:rPr>
          <w:rFonts w:ascii="Arial" w:eastAsia="Arial" w:hAnsi="Arial" w:cs="Arial"/>
        </w:rPr>
        <w:t>ers clearing for p</w:t>
      </w:r>
      <w:r w:rsidRPr="004D6DBF">
        <w:rPr>
          <w:rFonts w:ascii="Arial" w:eastAsia="Arial" w:hAnsi="Arial" w:cs="Arial"/>
          <w:spacing w:val="2"/>
        </w:rPr>
        <w:t>h</w:t>
      </w:r>
      <w:r w:rsidRPr="004D6DBF">
        <w:rPr>
          <w:rFonts w:ascii="Arial" w:eastAsia="Arial" w:hAnsi="Arial" w:cs="Arial"/>
          <w:spacing w:val="-4"/>
        </w:rPr>
        <w:t>y</w:t>
      </w:r>
      <w:r w:rsidRPr="004D6DBF">
        <w:rPr>
          <w:rFonts w:ascii="Arial" w:eastAsia="Arial" w:hAnsi="Arial" w:cs="Arial"/>
          <w:spacing w:val="2"/>
        </w:rPr>
        <w:t>s</w:t>
      </w:r>
      <w:r w:rsidRPr="004D6DBF">
        <w:rPr>
          <w:rFonts w:ascii="Arial" w:eastAsia="Arial" w:hAnsi="Arial" w:cs="Arial"/>
        </w:rPr>
        <w:t>ical</w:t>
      </w:r>
      <w:r w:rsidRPr="004D6DBF">
        <w:rPr>
          <w:rFonts w:ascii="Arial" w:eastAsia="Arial" w:hAnsi="Arial" w:cs="Arial"/>
          <w:spacing w:val="2"/>
        </w:rPr>
        <w:t>l</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delivered</w:t>
      </w:r>
      <w:r w:rsidRPr="004D6DBF">
        <w:rPr>
          <w:rFonts w:ascii="Arial" w:eastAsia="Arial" w:hAnsi="Arial" w:cs="Arial"/>
          <w:spacing w:val="2"/>
        </w:rPr>
        <w:t xml:space="preserve"> </w:t>
      </w:r>
      <w:r w:rsidRPr="004D6DBF">
        <w:rPr>
          <w:rFonts w:ascii="Arial" w:eastAsia="Arial" w:hAnsi="Arial" w:cs="Arial"/>
        </w:rPr>
        <w:t xml:space="preserve">products, is the risk of </w:t>
      </w:r>
      <w:r w:rsidRPr="004D6DBF">
        <w:rPr>
          <w:rFonts w:ascii="Arial" w:eastAsia="Arial" w:hAnsi="Arial" w:cs="Arial"/>
          <w:spacing w:val="-14"/>
        </w:rPr>
        <w:t>V</w:t>
      </w:r>
      <w:r w:rsidRPr="004D6DBF">
        <w:rPr>
          <w:rFonts w:ascii="Arial" w:eastAsia="Arial" w:hAnsi="Arial" w:cs="Arial"/>
          <w:spacing w:val="-12"/>
        </w:rPr>
        <w:t>A</w:t>
      </w:r>
      <w:r w:rsidRPr="004D6DBF">
        <w:rPr>
          <w:rFonts w:ascii="Arial" w:eastAsia="Arial" w:hAnsi="Arial" w:cs="Arial"/>
        </w:rPr>
        <w:t>T</w:t>
      </w:r>
      <w:r w:rsidRPr="004D6DBF">
        <w:rPr>
          <w:rFonts w:ascii="Arial" w:eastAsia="Arial" w:hAnsi="Arial" w:cs="Arial"/>
          <w:spacing w:val="-4"/>
        </w:rPr>
        <w:t xml:space="preserve"> </w:t>
      </w:r>
      <w:r w:rsidRPr="004D6DBF">
        <w:rPr>
          <w:rFonts w:ascii="Arial" w:eastAsia="Arial" w:hAnsi="Arial" w:cs="Arial"/>
          <w:spacing w:val="2"/>
        </w:rPr>
        <w:t>f</w:t>
      </w:r>
      <w:r w:rsidRPr="004D6DBF">
        <w:rPr>
          <w:rFonts w:ascii="Arial" w:eastAsia="Arial" w:hAnsi="Arial" w:cs="Arial"/>
          <w:spacing w:val="-2"/>
        </w:rPr>
        <w:t>r</w:t>
      </w:r>
      <w:r w:rsidRPr="004D6DBF">
        <w:rPr>
          <w:rFonts w:ascii="Arial" w:eastAsia="Arial" w:hAnsi="Arial" w:cs="Arial"/>
        </w:rPr>
        <w:t>aud ta</w:t>
      </w:r>
      <w:r w:rsidRPr="004D6DBF">
        <w:rPr>
          <w:rFonts w:ascii="Arial" w:eastAsia="Arial" w:hAnsi="Arial" w:cs="Arial"/>
          <w:spacing w:val="2"/>
        </w:rPr>
        <w:t>k</w:t>
      </w:r>
      <w:r w:rsidRPr="004D6DBF">
        <w:rPr>
          <w:rFonts w:ascii="Arial" w:eastAsia="Arial" w:hAnsi="Arial" w:cs="Arial"/>
        </w:rPr>
        <w:t xml:space="preserve">en into account </w:t>
      </w:r>
      <w:r w:rsidRPr="004D6DBF">
        <w:rPr>
          <w:rFonts w:ascii="Arial" w:eastAsia="Arial" w:hAnsi="Arial" w:cs="Arial"/>
          <w:spacing w:val="-2"/>
        </w:rPr>
        <w:t>w</w:t>
      </w:r>
      <w:r w:rsidRPr="004D6DBF">
        <w:rPr>
          <w:rFonts w:ascii="Arial" w:eastAsia="Arial" w:hAnsi="Arial" w:cs="Arial"/>
        </w:rPr>
        <w:t>h</w:t>
      </w:r>
      <w:r w:rsidRPr="004D6DBF">
        <w:rPr>
          <w:rFonts w:ascii="Arial" w:eastAsia="Arial" w:hAnsi="Arial" w:cs="Arial"/>
          <w:spacing w:val="2"/>
        </w:rPr>
        <w:t>e</w:t>
      </w:r>
      <w:r w:rsidRPr="004D6DBF">
        <w:rPr>
          <w:rFonts w:ascii="Arial" w:eastAsia="Arial" w:hAnsi="Arial" w:cs="Arial"/>
        </w:rPr>
        <w:t xml:space="preserve">n defining </w:t>
      </w:r>
      <w:r w:rsidRPr="004D6DBF">
        <w:rPr>
          <w:rFonts w:ascii="Arial" w:eastAsia="Arial" w:hAnsi="Arial" w:cs="Arial"/>
          <w:spacing w:val="2"/>
        </w:rPr>
        <w:t>m</w:t>
      </w:r>
      <w:r w:rsidRPr="004D6DBF">
        <w:rPr>
          <w:rFonts w:ascii="Arial" w:eastAsia="Arial" w:hAnsi="Arial" w:cs="Arial"/>
          <w:spacing w:val="-2"/>
        </w:rPr>
        <w:t>e</w:t>
      </w:r>
      <w:r w:rsidRPr="004D6DBF">
        <w:rPr>
          <w:rFonts w:ascii="Arial" w:eastAsia="Arial" w:hAnsi="Arial" w:cs="Arial"/>
        </w:rPr>
        <w:t>asures</w:t>
      </w:r>
      <w:r w:rsidRPr="004D6DBF">
        <w:rPr>
          <w:rFonts w:ascii="Arial" w:eastAsia="Arial" w:hAnsi="Arial" w:cs="Arial"/>
          <w:spacing w:val="2"/>
        </w:rPr>
        <w:t xml:space="preserve"> </w:t>
      </w:r>
      <w:r w:rsidRPr="004D6DBF">
        <w:rPr>
          <w:rFonts w:ascii="Arial" w:eastAsia="Arial" w:hAnsi="Arial" w:cs="Arial"/>
        </w:rPr>
        <w:t>or onboarding n</w:t>
      </w:r>
      <w:r w:rsidRPr="004D6DBF">
        <w:rPr>
          <w:rFonts w:ascii="Arial" w:eastAsia="Arial" w:hAnsi="Arial" w:cs="Arial"/>
          <w:spacing w:val="2"/>
        </w:rPr>
        <w:t>e</w:t>
      </w:r>
      <w:r w:rsidRPr="004D6DBF">
        <w:rPr>
          <w:rFonts w:ascii="Arial" w:eastAsia="Arial" w:hAnsi="Arial" w:cs="Arial"/>
        </w:rPr>
        <w:t>w cust</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ers?</w:t>
      </w:r>
    </w:p>
    <w:p w14:paraId="42FBA054" w14:textId="78C68F7E" w:rsidR="0040626C" w:rsidRPr="004D6DBF" w:rsidRDefault="0040626C" w:rsidP="0038019D">
      <w:pPr>
        <w:keepNext/>
        <w:spacing w:before="9" w:line="276" w:lineRule="auto"/>
        <w:ind w:left="1416"/>
        <w:rPr>
          <w:rFonts w:ascii="Arial" w:eastAsia="Arial" w:hAnsi="Arial" w:cs="Arial"/>
          <w:sz w:val="22"/>
          <w:szCs w:val="22"/>
        </w:rPr>
      </w:pPr>
    </w:p>
    <w:p w14:paraId="747BD3B3" w14:textId="59492E62" w:rsidR="00B0788F" w:rsidRPr="004D6DBF" w:rsidRDefault="00BC0C3C" w:rsidP="0038019D">
      <w:pPr>
        <w:keepNext/>
        <w:spacing w:before="9" w:line="276" w:lineRule="auto"/>
        <w:ind w:left="1416"/>
        <w:rPr>
          <w:rFonts w:ascii="Arial" w:hAnsi="Arial" w:cs="Arial"/>
          <w:bCs/>
          <w:sz w:val="22"/>
          <w:szCs w:val="22"/>
        </w:rPr>
      </w:pPr>
      <w:sdt>
        <w:sdtPr>
          <w:rPr>
            <w:rFonts w:ascii="Arial" w:hAnsi="Arial" w:cs="Arial"/>
            <w:bCs/>
            <w:sz w:val="22"/>
            <w:szCs w:val="22"/>
          </w:rPr>
          <w:alias w:val="C2y"/>
          <w:tag w:val="C2y"/>
          <w:id w:val="-1992082197"/>
          <w15:color w:val="33CCCC"/>
          <w14:checkbox>
            <w14:checked w14:val="0"/>
            <w14:checkedState w14:val="2612" w14:font="MS Gothic"/>
            <w14:uncheckedState w14:val="2610" w14:font="MS Gothic"/>
          </w14:checkbox>
        </w:sdtPr>
        <w:sdtEndPr/>
        <w:sdtContent>
          <w:permStart w:id="1554530039" w:edGrp="everyone"/>
          <w:r w:rsidR="00705696">
            <w:rPr>
              <w:rFonts w:ascii="MS Gothic" w:eastAsia="MS Gothic" w:hAnsi="MS Gothic" w:cs="Arial" w:hint="eastAsia"/>
              <w:bCs/>
              <w:sz w:val="22"/>
              <w:szCs w:val="22"/>
            </w:rPr>
            <w:t>☐</w:t>
          </w:r>
          <w:permEnd w:id="1554530039"/>
        </w:sdtContent>
      </w:sdt>
      <w:r w:rsidR="00B0788F" w:rsidRPr="004D6DBF">
        <w:rPr>
          <w:rFonts w:ascii="Arial" w:hAnsi="Arial" w:cs="Arial"/>
          <w:bCs/>
          <w:sz w:val="22"/>
          <w:szCs w:val="22"/>
        </w:rPr>
        <w:tab/>
        <w:t>Yes</w:t>
      </w:r>
    </w:p>
    <w:p w14:paraId="418814B0" w14:textId="77777777" w:rsidR="00B0788F" w:rsidRPr="00F40E5A" w:rsidRDefault="00B0788F" w:rsidP="00702B53">
      <w:pPr>
        <w:pStyle w:val="NoSpacing"/>
        <w:rPr>
          <w:rFonts w:ascii="Arial" w:eastAsia="Arial" w:hAnsi="Arial" w:cs="Arial"/>
        </w:rPr>
      </w:pPr>
    </w:p>
    <w:p w14:paraId="2CD24E55" w14:textId="254FC0F9" w:rsidR="00ED2C3C" w:rsidRPr="004D6DBF" w:rsidRDefault="0040626C"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2n"/>
          <w:tag w:val="C2n"/>
          <w:id w:val="-1755038951"/>
          <w15:color w:val="33CCCC"/>
          <w14:checkbox>
            <w14:checked w14:val="0"/>
            <w14:checkedState w14:val="2612" w14:font="MS Gothic"/>
            <w14:uncheckedState w14:val="2610" w14:font="MS Gothic"/>
          </w14:checkbox>
        </w:sdtPr>
        <w:sdtEndPr/>
        <w:sdtContent>
          <w:permStart w:id="1217155065" w:edGrp="everyone"/>
          <w:r w:rsidR="00705696">
            <w:rPr>
              <w:rFonts w:ascii="MS Gothic" w:eastAsia="MS Gothic" w:hAnsi="MS Gothic" w:cs="Arial" w:hint="eastAsia"/>
              <w:bCs/>
              <w:sz w:val="22"/>
              <w:lang w:val="en-US"/>
            </w:rPr>
            <w:t>☐</w:t>
          </w:r>
          <w:permEnd w:id="1217155065"/>
        </w:sdtContent>
      </w:sdt>
      <w:r w:rsidRPr="004D6DBF">
        <w:rPr>
          <w:rFonts w:cs="Arial"/>
          <w:bCs/>
          <w:sz w:val="22"/>
          <w:lang w:val="en-US"/>
        </w:rPr>
        <w:tab/>
        <w:t>No</w:t>
      </w:r>
      <w:r w:rsidR="00FE5395" w:rsidRPr="004D6DBF">
        <w:rPr>
          <w:rFonts w:cs="Arial"/>
          <w:bCs/>
          <w:sz w:val="22"/>
          <w:lang w:val="en-US"/>
        </w:rPr>
        <w:t xml:space="preserve"> </w:t>
      </w:r>
    </w:p>
    <w:p w14:paraId="3AB40356" w14:textId="4CBA9E5D" w:rsidR="00FE5395" w:rsidRPr="004D6DBF" w:rsidRDefault="00ED2C3C"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r w:rsidR="003C5E93" w:rsidRPr="004D6DBF">
        <w:rPr>
          <w:rFonts w:cs="Arial"/>
          <w:bCs/>
          <w:sz w:val="22"/>
          <w:lang w:val="en-US"/>
        </w:rPr>
        <w:t>If no, p</w:t>
      </w:r>
      <w:r w:rsidR="00FE5395" w:rsidRPr="004D6DBF">
        <w:rPr>
          <w:rFonts w:cs="Arial"/>
          <w:bCs/>
          <w:sz w:val="22"/>
          <w:lang w:val="en-US"/>
        </w:rPr>
        <w:t xml:space="preserve">lease </w:t>
      </w:r>
      <w:r w:rsidR="00B0788F" w:rsidRPr="004D6DBF">
        <w:rPr>
          <w:rFonts w:cs="Arial"/>
          <w:bCs/>
          <w:sz w:val="22"/>
          <w:lang w:val="en-US"/>
        </w:rPr>
        <w:t xml:space="preserve">explain </w:t>
      </w:r>
      <w:r w:rsidR="00FE5395" w:rsidRPr="004D6DBF">
        <w:rPr>
          <w:rFonts w:cs="Arial"/>
          <w:bCs/>
          <w:sz w:val="22"/>
          <w:lang w:val="en-US"/>
        </w:rPr>
        <w:t>why not</w:t>
      </w:r>
      <w:r w:rsidR="00B0788F" w:rsidRPr="004D6DBF">
        <w:rPr>
          <w:rFonts w:cs="Arial"/>
          <w:bCs/>
          <w:sz w:val="22"/>
          <w:lang w:val="en-US"/>
        </w:rPr>
        <w:t>:</w:t>
      </w:r>
    </w:p>
    <w:p w14:paraId="4A0E190B" w14:textId="2C3A11B6" w:rsidR="00FE5395" w:rsidRPr="004D6DBF" w:rsidRDefault="00707AEC" w:rsidP="00AE7AE6">
      <w:pPr>
        <w:pStyle w:val="CMQText"/>
        <w:rPr>
          <w:bCs/>
        </w:rPr>
      </w:pPr>
      <w:r>
        <w:rPr>
          <w:rStyle w:val="CMQTextChar"/>
        </w:rPr>
        <w:t xml:space="preserve">           </w:t>
      </w:r>
      <w:r w:rsidR="008F6A6B">
        <w:rPr>
          <w:rStyle w:val="CMQTextChar"/>
        </w:rPr>
        <w:tab/>
      </w:r>
      <w:r w:rsidR="008F6A6B">
        <w:rPr>
          <w:rStyle w:val="CMQTextChar"/>
        </w:rPr>
        <w:tab/>
      </w:r>
      <w:r>
        <w:rPr>
          <w:rStyle w:val="CMQTextChar"/>
        </w:rPr>
        <w:t xml:space="preserve"> </w:t>
      </w:r>
      <w:sdt>
        <w:sdtPr>
          <w:rPr>
            <w:rStyle w:val="CMQTextChar"/>
          </w:rPr>
          <w:alias w:val="C2"/>
          <w:tag w:val="C2"/>
          <w:id w:val="1960379494"/>
          <w:placeholder>
            <w:docPart w:val="36E49689DC0A4D8DBBCD7B7A31FB56DA"/>
          </w:placeholder>
          <w15:color w:val="33CCCC"/>
          <w:text w:multiLine="1"/>
        </w:sdtPr>
        <w:sdtEndPr>
          <w:rPr>
            <w:rStyle w:val="CMQTextChar"/>
          </w:rPr>
        </w:sdtEndPr>
        <w:sdtContent>
          <w:permStart w:id="401757566" w:edGrp="everyone"/>
          <w:r w:rsidR="003D3DE2" w:rsidRPr="004D6DBF">
            <w:rPr>
              <w:rStyle w:val="CMQTextChar"/>
            </w:rPr>
            <w:t>Click here to enter text.</w:t>
          </w:r>
          <w:permEnd w:id="401757566"/>
        </w:sdtContent>
      </w:sdt>
    </w:p>
    <w:p w14:paraId="1CBA9B3B" w14:textId="1E113D88" w:rsidR="00FE5395" w:rsidRPr="004D6DBF" w:rsidRDefault="00FE5395" w:rsidP="0038019D">
      <w:pPr>
        <w:pStyle w:val="Textbody"/>
        <w:keepNext/>
        <w:spacing w:line="276" w:lineRule="auto"/>
        <w:rPr>
          <w:rFonts w:cs="Arial"/>
          <w:bCs/>
          <w:sz w:val="22"/>
          <w:lang w:val="en-US"/>
        </w:rPr>
      </w:pPr>
    </w:p>
    <w:p w14:paraId="16724D52" w14:textId="7E52F8A6" w:rsidR="00FE5395" w:rsidRPr="004D6DBF" w:rsidRDefault="00FE539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2na"/>
          <w:tag w:val="C2na"/>
          <w:id w:val="-255985655"/>
          <w15:color w:val="33CCCC"/>
          <w14:checkbox>
            <w14:checked w14:val="0"/>
            <w14:checkedState w14:val="2612" w14:font="MS Gothic"/>
            <w14:uncheckedState w14:val="2610" w14:font="MS Gothic"/>
          </w14:checkbox>
        </w:sdtPr>
        <w:sdtEndPr/>
        <w:sdtContent>
          <w:permStart w:id="1705658842" w:edGrp="everyone"/>
          <w:r w:rsidR="00705696">
            <w:rPr>
              <w:rFonts w:ascii="MS Gothic" w:eastAsia="MS Gothic" w:hAnsi="MS Gothic" w:cs="Arial" w:hint="eastAsia"/>
              <w:bCs/>
              <w:sz w:val="22"/>
              <w:lang w:val="en-US"/>
            </w:rPr>
            <w:t>☐</w:t>
          </w:r>
          <w:permEnd w:id="1705658842"/>
        </w:sdtContent>
      </w:sdt>
      <w:r w:rsidRPr="004D6DBF">
        <w:rPr>
          <w:rFonts w:cs="Arial"/>
          <w:bCs/>
          <w:sz w:val="22"/>
          <w:lang w:val="en-US"/>
        </w:rPr>
        <w:tab/>
        <w:t>n/a; clearing of financially settled products only</w:t>
      </w:r>
    </w:p>
    <w:p w14:paraId="55D136B4" w14:textId="77777777" w:rsidR="0040626C" w:rsidRPr="004D6DBF" w:rsidRDefault="0040626C" w:rsidP="0040626C">
      <w:pPr>
        <w:spacing w:before="9" w:line="276" w:lineRule="auto"/>
        <w:ind w:left="648"/>
        <w:rPr>
          <w:rFonts w:ascii="Arial" w:eastAsia="Arial" w:hAnsi="Arial" w:cs="Arial"/>
          <w:sz w:val="22"/>
          <w:szCs w:val="22"/>
        </w:rPr>
      </w:pPr>
    </w:p>
    <w:p w14:paraId="251C4435" w14:textId="77777777" w:rsidR="005F3EA6" w:rsidRPr="004D6DBF" w:rsidRDefault="005F3EA6" w:rsidP="00E944A6">
      <w:pPr>
        <w:pStyle w:val="ListParagraph"/>
        <w:spacing w:before="9" w:line="276" w:lineRule="auto"/>
        <w:ind w:left="0"/>
        <w:rPr>
          <w:rFonts w:ascii="Arial" w:eastAsia="Arial" w:hAnsi="Arial" w:cs="Arial"/>
        </w:rPr>
      </w:pPr>
    </w:p>
    <w:p w14:paraId="3D0A85C0" w14:textId="1EE4FE16" w:rsidR="005F3EA6" w:rsidRPr="004D6DBF" w:rsidRDefault="005F3EA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00573142" w:rsidRPr="004D6DBF">
        <w:rPr>
          <w:rFonts w:ascii="Arial" w:eastAsia="Arial" w:hAnsi="Arial" w:cs="Arial"/>
        </w:rPr>
        <w:t xml:space="preserve">conduct </w:t>
      </w:r>
      <w:r w:rsidRPr="004D6DBF">
        <w:rPr>
          <w:rFonts w:ascii="Arial" w:eastAsia="Arial" w:hAnsi="Arial" w:cs="Arial"/>
        </w:rPr>
        <w:t>revi</w:t>
      </w:r>
      <w:r w:rsidRPr="004D6DBF">
        <w:rPr>
          <w:rFonts w:ascii="Arial" w:eastAsia="Arial" w:hAnsi="Arial" w:cs="Arial"/>
          <w:spacing w:val="2"/>
        </w:rPr>
        <w:t>e</w:t>
      </w:r>
      <w:r w:rsidRPr="004D6DBF">
        <w:rPr>
          <w:rFonts w:ascii="Arial" w:eastAsia="Arial" w:hAnsi="Arial" w:cs="Arial"/>
          <w:spacing w:val="-2"/>
        </w:rPr>
        <w:t>w</w:t>
      </w:r>
      <w:r w:rsidRPr="004D6DBF">
        <w:rPr>
          <w:rFonts w:ascii="Arial" w:eastAsia="Arial" w:hAnsi="Arial" w:cs="Arial"/>
        </w:rPr>
        <w:t xml:space="preserve">s </w:t>
      </w:r>
      <w:r w:rsidR="00AF75DE" w:rsidRPr="004D6DBF">
        <w:rPr>
          <w:rFonts w:ascii="Arial" w:eastAsia="Arial" w:hAnsi="Arial" w:cs="Arial"/>
        </w:rPr>
        <w:t>of</w:t>
      </w:r>
      <w:r w:rsidRPr="004D6DBF">
        <w:rPr>
          <w:rFonts w:ascii="Arial" w:eastAsia="Arial" w:hAnsi="Arial" w:cs="Arial"/>
          <w:spacing w:val="2"/>
        </w:rPr>
        <w:t xml:space="preserve"> </w:t>
      </w:r>
      <w:r w:rsidRPr="004D6DBF">
        <w:rPr>
          <w:rFonts w:ascii="Arial" w:eastAsia="Arial" w:hAnsi="Arial" w:cs="Arial"/>
        </w:rPr>
        <w:t>alrea</w:t>
      </w:r>
      <w:r w:rsidRPr="004D6DBF">
        <w:rPr>
          <w:rFonts w:ascii="Arial" w:eastAsia="Arial" w:hAnsi="Arial" w:cs="Arial"/>
          <w:spacing w:val="2"/>
        </w:rPr>
        <w:t>d</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a</w:t>
      </w:r>
      <w:r w:rsidRPr="004D6DBF">
        <w:rPr>
          <w:rFonts w:ascii="Arial" w:eastAsia="Arial" w:hAnsi="Arial" w:cs="Arial"/>
          <w:spacing w:val="-2"/>
        </w:rPr>
        <w:t>d</w:t>
      </w:r>
      <w:r w:rsidRPr="004D6DBF">
        <w:rPr>
          <w:rFonts w:ascii="Arial" w:eastAsia="Arial" w:hAnsi="Arial" w:cs="Arial"/>
          <w:spacing w:val="2"/>
        </w:rPr>
        <w:t>m</w:t>
      </w:r>
      <w:r w:rsidRPr="004D6DBF">
        <w:rPr>
          <w:rFonts w:ascii="Arial" w:eastAsia="Arial" w:hAnsi="Arial" w:cs="Arial"/>
        </w:rPr>
        <w:t>itted clearing</w:t>
      </w:r>
      <w:r w:rsidRPr="004D6DBF">
        <w:rPr>
          <w:rFonts w:ascii="Arial" w:eastAsia="Arial" w:hAnsi="Arial" w:cs="Arial"/>
          <w:spacing w:val="2"/>
        </w:rPr>
        <w:t xml:space="preserve"> </w:t>
      </w:r>
      <w:r w:rsidRPr="004D6DBF">
        <w:rPr>
          <w:rFonts w:ascii="Arial" w:eastAsia="Arial" w:hAnsi="Arial" w:cs="Arial"/>
        </w:rPr>
        <w:t>cust</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ers to update the</w:t>
      </w:r>
      <w:r w:rsidRPr="004D6DBF">
        <w:rPr>
          <w:rFonts w:ascii="Arial" w:eastAsia="Arial" w:hAnsi="Arial" w:cs="Arial"/>
          <w:spacing w:val="2"/>
        </w:rPr>
        <w:t xml:space="preserve"> </w:t>
      </w:r>
      <w:r w:rsidRPr="004D6DBF">
        <w:rPr>
          <w:rFonts w:ascii="Arial" w:eastAsia="Arial" w:hAnsi="Arial" w:cs="Arial"/>
        </w:rPr>
        <w:t>asses</w:t>
      </w:r>
      <w:r w:rsidRPr="004D6DBF">
        <w:rPr>
          <w:rFonts w:ascii="Arial" w:eastAsia="Arial" w:hAnsi="Arial" w:cs="Arial"/>
          <w:spacing w:val="-2"/>
        </w:rPr>
        <w:t>s</w:t>
      </w:r>
      <w:r w:rsidRPr="004D6DBF">
        <w:rPr>
          <w:rFonts w:ascii="Arial" w:eastAsia="Arial" w:hAnsi="Arial" w:cs="Arial"/>
          <w:spacing w:val="2"/>
        </w:rPr>
        <w:t>m</w:t>
      </w:r>
      <w:r w:rsidRPr="004D6DBF">
        <w:rPr>
          <w:rFonts w:ascii="Arial" w:eastAsia="Arial" w:hAnsi="Arial" w:cs="Arial"/>
        </w:rPr>
        <w:t>ent about associated</w:t>
      </w:r>
      <w:r w:rsidRPr="004D6DBF">
        <w:rPr>
          <w:rFonts w:ascii="Arial" w:eastAsia="Arial" w:hAnsi="Arial" w:cs="Arial"/>
          <w:spacing w:val="1"/>
        </w:rPr>
        <w:t xml:space="preserve"> </w:t>
      </w:r>
      <w:r w:rsidRPr="004D6DBF">
        <w:rPr>
          <w:rFonts w:ascii="Arial" w:eastAsia="Arial" w:hAnsi="Arial" w:cs="Arial"/>
        </w:rPr>
        <w:t>ri</w:t>
      </w:r>
      <w:r w:rsidRPr="004D6DBF">
        <w:rPr>
          <w:rFonts w:ascii="Arial" w:eastAsia="Arial" w:hAnsi="Arial" w:cs="Arial"/>
          <w:spacing w:val="-2"/>
        </w:rPr>
        <w:t>s</w:t>
      </w:r>
      <w:r w:rsidRPr="004D6DBF">
        <w:rPr>
          <w:rFonts w:ascii="Arial" w:eastAsia="Arial" w:hAnsi="Arial" w:cs="Arial"/>
          <w:spacing w:val="2"/>
        </w:rPr>
        <w:t>k</w:t>
      </w:r>
      <w:r w:rsidRPr="004D6DBF">
        <w:rPr>
          <w:rFonts w:ascii="Arial" w:eastAsia="Arial" w:hAnsi="Arial" w:cs="Arial"/>
        </w:rPr>
        <w:t xml:space="preserve">s </w:t>
      </w:r>
      <w:r w:rsidRPr="004D6DBF">
        <w:rPr>
          <w:rFonts w:ascii="Arial" w:eastAsia="Arial" w:hAnsi="Arial" w:cs="Arial"/>
          <w:spacing w:val="-2"/>
        </w:rPr>
        <w:t>o</w:t>
      </w:r>
      <w:r w:rsidRPr="004D6DBF">
        <w:rPr>
          <w:rFonts w:ascii="Arial" w:eastAsia="Arial" w:hAnsi="Arial" w:cs="Arial"/>
        </w:rPr>
        <w:t>f</w:t>
      </w:r>
      <w:r w:rsidR="00F62C01">
        <w:rPr>
          <w:rFonts w:ascii="Arial" w:eastAsia="Arial" w:hAnsi="Arial" w:cs="Arial"/>
        </w:rPr>
        <w:t xml:space="preserve"> money laundering and</w:t>
      </w:r>
      <w:r w:rsidRPr="004D6DBF">
        <w:rPr>
          <w:rFonts w:ascii="Arial" w:eastAsia="Arial" w:hAnsi="Arial" w:cs="Arial"/>
          <w:spacing w:val="2"/>
        </w:rPr>
        <w:t xml:space="preserve"> </w:t>
      </w:r>
      <w:r w:rsidRPr="004D6DBF">
        <w:rPr>
          <w:rFonts w:ascii="Arial" w:eastAsia="Arial" w:hAnsi="Arial" w:cs="Arial"/>
        </w:rPr>
        <w:t>fraudulent acts, especial</w:t>
      </w:r>
      <w:r w:rsidRPr="004D6DBF">
        <w:rPr>
          <w:rFonts w:ascii="Arial" w:eastAsia="Arial" w:hAnsi="Arial" w:cs="Arial"/>
          <w:spacing w:val="2"/>
        </w:rPr>
        <w:t>l</w:t>
      </w:r>
      <w:r w:rsidRPr="004D6DBF">
        <w:rPr>
          <w:rFonts w:ascii="Arial" w:eastAsia="Arial" w:hAnsi="Arial" w:cs="Arial"/>
        </w:rPr>
        <w:t xml:space="preserve">y </w:t>
      </w:r>
      <w:r w:rsidRPr="004D6DBF">
        <w:rPr>
          <w:rFonts w:ascii="Arial" w:eastAsia="Arial" w:hAnsi="Arial" w:cs="Arial"/>
          <w:spacing w:val="-14"/>
        </w:rPr>
        <w:t>VA</w:t>
      </w:r>
      <w:r w:rsidRPr="004D6DBF">
        <w:rPr>
          <w:rFonts w:ascii="Arial" w:eastAsia="Arial" w:hAnsi="Arial" w:cs="Arial"/>
        </w:rPr>
        <w:t>T</w:t>
      </w:r>
      <w:r w:rsidRPr="004D6DBF">
        <w:rPr>
          <w:rFonts w:ascii="Arial" w:eastAsia="Arial" w:hAnsi="Arial" w:cs="Arial"/>
          <w:spacing w:val="-2"/>
        </w:rPr>
        <w:t xml:space="preserve"> </w:t>
      </w:r>
      <w:r w:rsidRPr="004D6DBF">
        <w:rPr>
          <w:rFonts w:ascii="Arial" w:eastAsia="Arial" w:hAnsi="Arial" w:cs="Arial"/>
        </w:rPr>
        <w:t xml:space="preserve">fraud </w:t>
      </w:r>
      <w:r w:rsidRPr="004D6DBF">
        <w:rPr>
          <w:rFonts w:ascii="Arial" w:eastAsia="Arial" w:hAnsi="Arial" w:cs="Arial"/>
          <w:spacing w:val="-2"/>
        </w:rPr>
        <w:t>o</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this customer?</w:t>
      </w:r>
    </w:p>
    <w:p w14:paraId="16CB7316" w14:textId="069B688A" w:rsidR="00FE5395" w:rsidRPr="004D6DBF" w:rsidRDefault="00FE5395" w:rsidP="0038019D">
      <w:pPr>
        <w:pStyle w:val="ListParagraph"/>
        <w:keepNext/>
        <w:spacing w:before="9" w:line="276" w:lineRule="auto"/>
        <w:ind w:left="648"/>
        <w:rPr>
          <w:rFonts w:ascii="Arial" w:eastAsia="Arial" w:hAnsi="Arial" w:cs="Arial"/>
        </w:rPr>
      </w:pPr>
    </w:p>
    <w:p w14:paraId="21D3C8B3" w14:textId="2B425DA8" w:rsidR="00ED2C3C" w:rsidRPr="004D6DBF" w:rsidRDefault="00BC0C3C" w:rsidP="00ED2C3C">
      <w:pPr>
        <w:pStyle w:val="ListParagraph"/>
        <w:keepNext/>
        <w:spacing w:before="9" w:line="276" w:lineRule="auto"/>
        <w:ind w:left="1416"/>
        <w:rPr>
          <w:rFonts w:ascii="Arial" w:hAnsi="Arial" w:cs="Arial"/>
          <w:bCs/>
        </w:rPr>
      </w:pPr>
      <w:sdt>
        <w:sdtPr>
          <w:rPr>
            <w:rFonts w:ascii="Arial" w:hAnsi="Arial" w:cs="Arial"/>
            <w:bCs/>
          </w:rPr>
          <w:alias w:val="C3y"/>
          <w:tag w:val="C3y"/>
          <w:id w:val="-2103868327"/>
          <w15:color w:val="33CCCC"/>
          <w14:checkbox>
            <w14:checked w14:val="0"/>
            <w14:checkedState w14:val="2612" w14:font="MS Gothic"/>
            <w14:uncheckedState w14:val="2610" w14:font="MS Gothic"/>
          </w14:checkbox>
        </w:sdtPr>
        <w:sdtEndPr/>
        <w:sdtContent>
          <w:permStart w:id="1743742091" w:edGrp="everyone"/>
          <w:r w:rsidR="00705696">
            <w:rPr>
              <w:rFonts w:ascii="MS Gothic" w:eastAsia="MS Gothic" w:hAnsi="MS Gothic" w:cs="Arial" w:hint="eastAsia"/>
              <w:bCs/>
            </w:rPr>
            <w:t>☐</w:t>
          </w:r>
          <w:permEnd w:id="1743742091"/>
        </w:sdtContent>
      </w:sdt>
      <w:r w:rsidR="00B0788F" w:rsidRPr="004D6DBF">
        <w:rPr>
          <w:rFonts w:ascii="Arial" w:hAnsi="Arial" w:cs="Arial"/>
          <w:bCs/>
        </w:rPr>
        <w:tab/>
        <w:t>Yes</w:t>
      </w:r>
    </w:p>
    <w:p w14:paraId="474F75C0" w14:textId="4CDA0994" w:rsidR="00B0788F" w:rsidRPr="004D6DBF" w:rsidRDefault="003C5E93" w:rsidP="00ED2C3C">
      <w:pPr>
        <w:pStyle w:val="ListParagraph"/>
        <w:keepNext/>
        <w:spacing w:before="9" w:line="276" w:lineRule="auto"/>
        <w:ind w:left="1416" w:firstLine="708"/>
        <w:rPr>
          <w:rFonts w:ascii="Arial" w:hAnsi="Arial" w:cs="Arial"/>
          <w:bCs/>
        </w:rPr>
      </w:pPr>
      <w:r w:rsidRPr="004D6DBF">
        <w:rPr>
          <w:rFonts w:ascii="Arial" w:hAnsi="Arial" w:cs="Arial"/>
          <w:bCs/>
        </w:rPr>
        <w:t>If yes, w</w:t>
      </w:r>
      <w:r w:rsidR="00B0788F" w:rsidRPr="004D6DBF">
        <w:rPr>
          <w:rFonts w:ascii="Arial" w:hAnsi="Arial" w:cs="Arial"/>
          <w:bCs/>
        </w:rPr>
        <w:t xml:space="preserve">hich frequency </w:t>
      </w:r>
      <w:r w:rsidR="00FD4FF8">
        <w:rPr>
          <w:rFonts w:ascii="Arial" w:hAnsi="Arial" w:cs="Arial"/>
          <w:bCs/>
        </w:rPr>
        <w:t>is</w:t>
      </w:r>
      <w:r w:rsidR="00FD4FF8" w:rsidRPr="004D6DBF">
        <w:rPr>
          <w:rFonts w:ascii="Arial" w:hAnsi="Arial" w:cs="Arial"/>
          <w:bCs/>
        </w:rPr>
        <w:t xml:space="preserve"> </w:t>
      </w:r>
      <w:r w:rsidR="00B0788F" w:rsidRPr="004D6DBF">
        <w:rPr>
          <w:rFonts w:ascii="Arial" w:hAnsi="Arial" w:cs="Arial"/>
          <w:bCs/>
        </w:rPr>
        <w:t>applied?</w:t>
      </w:r>
      <w:r w:rsidR="00B0788F" w:rsidRPr="004D6DBF">
        <w:rPr>
          <w:rFonts w:ascii="Arial" w:hAnsi="Arial" w:cs="Arial"/>
          <w:bCs/>
        </w:rPr>
        <w:tab/>
      </w:r>
    </w:p>
    <w:p w14:paraId="33A3748B" w14:textId="518245B8" w:rsidR="00B0788F" w:rsidRPr="004D6DBF" w:rsidRDefault="00707AEC" w:rsidP="00AE7AE6">
      <w:pPr>
        <w:pStyle w:val="CMQText"/>
        <w:rPr>
          <w:bCs/>
        </w:rPr>
      </w:pPr>
      <w:r>
        <w:rPr>
          <w:rStyle w:val="CMQTextChar"/>
        </w:rPr>
        <w:t xml:space="preserve">            </w:t>
      </w:r>
      <w:r w:rsidR="008F6A6B">
        <w:rPr>
          <w:rStyle w:val="CMQTextChar"/>
        </w:rPr>
        <w:tab/>
      </w:r>
      <w:sdt>
        <w:sdtPr>
          <w:rPr>
            <w:rStyle w:val="CMQTextChar"/>
          </w:rPr>
          <w:alias w:val="C3yt"/>
          <w:tag w:val="C3yt"/>
          <w:id w:val="2069382061"/>
          <w:placeholder>
            <w:docPart w:val="1AFF73E65B4F4DA28FA6F6328DDC25CC"/>
          </w:placeholder>
          <w15:color w:val="33CCCC"/>
          <w:text w:multiLine="1"/>
        </w:sdtPr>
        <w:sdtEndPr>
          <w:rPr>
            <w:rStyle w:val="CMQTextChar"/>
          </w:rPr>
        </w:sdtEndPr>
        <w:sdtContent>
          <w:permStart w:id="1967920138" w:edGrp="everyone"/>
          <w:r w:rsidR="003D3DE2" w:rsidRPr="004D6DBF">
            <w:rPr>
              <w:rStyle w:val="CMQTextChar"/>
            </w:rPr>
            <w:t>Click here to enter text.</w:t>
          </w:r>
          <w:permEnd w:id="1967920138"/>
        </w:sdtContent>
      </w:sdt>
    </w:p>
    <w:p w14:paraId="08E011E7" w14:textId="77777777" w:rsidR="00B0788F" w:rsidRPr="004D6DBF" w:rsidRDefault="00B0788F" w:rsidP="0038019D">
      <w:pPr>
        <w:pStyle w:val="ListParagraph"/>
        <w:keepNext/>
        <w:spacing w:before="9" w:line="276" w:lineRule="auto"/>
        <w:ind w:left="1416"/>
        <w:rPr>
          <w:rFonts w:ascii="Arial" w:eastAsia="Arial" w:hAnsi="Arial" w:cs="Arial"/>
        </w:rPr>
      </w:pPr>
    </w:p>
    <w:p w14:paraId="0664B575" w14:textId="2064C1CC" w:rsidR="00FE5395" w:rsidRPr="004D6DBF" w:rsidRDefault="00FE539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3n"/>
          <w:tag w:val="C3n"/>
          <w:id w:val="-261602194"/>
          <w15:color w:val="33CCCC"/>
          <w14:checkbox>
            <w14:checked w14:val="0"/>
            <w14:checkedState w14:val="2612" w14:font="MS Gothic"/>
            <w14:uncheckedState w14:val="2610" w14:font="MS Gothic"/>
          </w14:checkbox>
        </w:sdtPr>
        <w:sdtEndPr/>
        <w:sdtContent>
          <w:permStart w:id="752433072" w:edGrp="everyone"/>
          <w:r w:rsidR="00705696">
            <w:rPr>
              <w:rFonts w:ascii="MS Gothic" w:eastAsia="MS Gothic" w:hAnsi="MS Gothic" w:cs="Arial" w:hint="eastAsia"/>
              <w:bCs/>
              <w:sz w:val="22"/>
              <w:lang w:val="en-US"/>
            </w:rPr>
            <w:t>☐</w:t>
          </w:r>
          <w:permEnd w:id="752433072"/>
        </w:sdtContent>
      </w:sdt>
      <w:r w:rsidRPr="004D6DBF">
        <w:rPr>
          <w:rFonts w:cs="Arial"/>
          <w:bCs/>
          <w:sz w:val="22"/>
          <w:lang w:val="en-US"/>
        </w:rPr>
        <w:tab/>
        <w:t>No</w:t>
      </w:r>
    </w:p>
    <w:p w14:paraId="0B423276" w14:textId="237F224B" w:rsidR="00B0788F" w:rsidRPr="004D6DBF" w:rsidRDefault="00ED2C3C"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r w:rsidR="003C5E93" w:rsidRPr="004D6DBF">
        <w:rPr>
          <w:rFonts w:cs="Arial"/>
          <w:bCs/>
          <w:sz w:val="22"/>
          <w:lang w:val="en-US"/>
        </w:rPr>
        <w:t>If no, p</w:t>
      </w:r>
      <w:r w:rsidR="00B0788F" w:rsidRPr="004D6DBF">
        <w:rPr>
          <w:rFonts w:cs="Arial"/>
          <w:bCs/>
          <w:sz w:val="22"/>
          <w:lang w:val="en-US"/>
        </w:rPr>
        <w:t>lease explain why not:</w:t>
      </w:r>
    </w:p>
    <w:p w14:paraId="34F79482" w14:textId="18475371" w:rsidR="00B0788F" w:rsidRPr="004D6DBF" w:rsidRDefault="00707AEC" w:rsidP="00AE7AE6">
      <w:pPr>
        <w:pStyle w:val="CMQText"/>
        <w:rPr>
          <w:bCs/>
        </w:rPr>
      </w:pPr>
      <w:r>
        <w:rPr>
          <w:rStyle w:val="CMQTextChar"/>
        </w:rPr>
        <w:t xml:space="preserve">            </w:t>
      </w:r>
      <w:r w:rsidR="008F6A6B">
        <w:rPr>
          <w:rStyle w:val="CMQTextChar"/>
        </w:rPr>
        <w:tab/>
      </w:r>
      <w:sdt>
        <w:sdtPr>
          <w:rPr>
            <w:rStyle w:val="CMQTextChar"/>
          </w:rPr>
          <w:alias w:val="C3nt"/>
          <w:tag w:val="C3nt"/>
          <w:id w:val="-25791661"/>
          <w:placeholder>
            <w:docPart w:val="1C358C45A6D8405FB69E5FCBA01A7E2A"/>
          </w:placeholder>
          <w15:color w:val="33CCCC"/>
          <w:text w:multiLine="1"/>
        </w:sdtPr>
        <w:sdtEndPr>
          <w:rPr>
            <w:rStyle w:val="CMQTextChar"/>
          </w:rPr>
        </w:sdtEndPr>
        <w:sdtContent>
          <w:permStart w:id="1777806571" w:edGrp="everyone"/>
          <w:r w:rsidR="003D3DE2" w:rsidRPr="004D6DBF">
            <w:rPr>
              <w:rStyle w:val="CMQTextChar"/>
            </w:rPr>
            <w:t>Click here to enter text.</w:t>
          </w:r>
          <w:permEnd w:id="1777806571"/>
        </w:sdtContent>
      </w:sdt>
    </w:p>
    <w:p w14:paraId="3860E4C4" w14:textId="77777777" w:rsidR="00FE5395" w:rsidRPr="004D6DBF" w:rsidRDefault="00FE5395" w:rsidP="00FE5395">
      <w:pPr>
        <w:pStyle w:val="ListParagraph"/>
        <w:spacing w:before="9" w:line="276" w:lineRule="auto"/>
        <w:ind w:left="1416"/>
        <w:rPr>
          <w:rFonts w:ascii="Arial" w:eastAsia="Arial" w:hAnsi="Arial" w:cs="Arial"/>
        </w:rPr>
      </w:pPr>
    </w:p>
    <w:p w14:paraId="45CAAFEB" w14:textId="0255D11D" w:rsidR="00001AE7" w:rsidRPr="004D6DBF" w:rsidRDefault="003C3838"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lastRenderedPageBreak/>
        <w:t>Does your company do business in or receive and/or deliver (directly or indirectly) to countries with insufficient measures to prevent money laundering (high-risk countries according to the Commission Delegated Regulation (EU) 2016/1675 or FATF list)?</w:t>
      </w:r>
    </w:p>
    <w:p w14:paraId="1A8FFE4A" w14:textId="33D5DCAB" w:rsidR="003C3838" w:rsidRPr="004D6DBF" w:rsidRDefault="003C3838" w:rsidP="003C3838">
      <w:pPr>
        <w:pStyle w:val="ListParagraph"/>
        <w:keepNext/>
        <w:spacing w:before="9" w:line="276" w:lineRule="auto"/>
        <w:ind w:left="708"/>
        <w:rPr>
          <w:rFonts w:ascii="Arial" w:eastAsia="Arial" w:hAnsi="Arial" w:cs="Arial"/>
        </w:rPr>
      </w:pPr>
    </w:p>
    <w:p w14:paraId="4A46B9AB" w14:textId="206430F0" w:rsidR="003C3838" w:rsidRPr="004D6DBF" w:rsidRDefault="003C3838" w:rsidP="003C3838">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4y1"/>
          <w:tag w:val="C4y1"/>
          <w:id w:val="1072009031"/>
          <w15:color w:val="33CCCC"/>
          <w14:checkbox>
            <w14:checked w14:val="0"/>
            <w14:checkedState w14:val="2612" w14:font="MS Gothic"/>
            <w14:uncheckedState w14:val="2610" w14:font="MS Gothic"/>
          </w14:checkbox>
        </w:sdtPr>
        <w:sdtEndPr/>
        <w:sdtContent>
          <w:permStart w:id="552207447" w:edGrp="everyone"/>
          <w:r w:rsidR="00705696">
            <w:rPr>
              <w:rFonts w:ascii="MS Gothic" w:eastAsia="MS Gothic" w:hAnsi="MS Gothic" w:cs="Arial" w:hint="eastAsia"/>
              <w:bCs/>
              <w:sz w:val="22"/>
              <w:lang w:val="en-US"/>
            </w:rPr>
            <w:t>☐</w:t>
          </w:r>
          <w:permEnd w:id="552207447"/>
        </w:sdtContent>
      </w:sdt>
      <w:r w:rsidR="00770B0A" w:rsidDel="00770B0A">
        <w:rPr>
          <w:rFonts w:cs="Arial"/>
          <w:bCs/>
          <w:sz w:val="22"/>
          <w:lang w:val="en-US"/>
        </w:rPr>
        <w:t xml:space="preserve"> </w:t>
      </w:r>
      <w:r w:rsidRPr="004D6DBF">
        <w:rPr>
          <w:rFonts w:cs="Arial"/>
          <w:bCs/>
          <w:sz w:val="22"/>
          <w:lang w:val="en-US"/>
        </w:rPr>
        <w:tab/>
        <w:t>Yes</w:t>
      </w:r>
    </w:p>
    <w:p w14:paraId="164DBD46" w14:textId="77777777" w:rsidR="003C3838" w:rsidRPr="004D6DBF" w:rsidRDefault="003C3838" w:rsidP="003C3838">
      <w:pPr>
        <w:pStyle w:val="Textbody"/>
        <w:keepNext/>
        <w:spacing w:line="276" w:lineRule="auto"/>
        <w:rPr>
          <w:rFonts w:cs="Arial"/>
          <w:bCs/>
          <w:sz w:val="22"/>
          <w:lang w:val="en-US"/>
        </w:rPr>
      </w:pPr>
    </w:p>
    <w:p w14:paraId="3F62EC57" w14:textId="0970A7B1" w:rsidR="003C3838" w:rsidRPr="004D6DBF" w:rsidRDefault="003C3838" w:rsidP="003C3838">
      <w:pPr>
        <w:pStyle w:val="Textbody"/>
        <w:keepNext/>
        <w:spacing w:line="276" w:lineRule="auto"/>
        <w:rPr>
          <w:rFonts w:cs="Arial"/>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4n1"/>
          <w:tag w:val="C4n1"/>
          <w:id w:val="-259611090"/>
          <w15:color w:val="33CCCC"/>
          <w14:checkbox>
            <w14:checked w14:val="0"/>
            <w14:checkedState w14:val="2612" w14:font="MS Gothic"/>
            <w14:uncheckedState w14:val="2610" w14:font="MS Gothic"/>
          </w14:checkbox>
        </w:sdtPr>
        <w:sdtEndPr/>
        <w:sdtContent>
          <w:permStart w:id="540044375" w:edGrp="everyone"/>
          <w:r w:rsidR="00705696">
            <w:rPr>
              <w:rFonts w:ascii="MS Gothic" w:eastAsia="MS Gothic" w:hAnsi="MS Gothic" w:cs="Arial" w:hint="eastAsia"/>
              <w:bCs/>
              <w:sz w:val="22"/>
              <w:lang w:val="en-US"/>
            </w:rPr>
            <w:t>☐</w:t>
          </w:r>
          <w:permEnd w:id="540044375"/>
        </w:sdtContent>
      </w:sdt>
      <w:r w:rsidRPr="004D6DBF">
        <w:rPr>
          <w:rFonts w:cs="Arial"/>
          <w:bCs/>
          <w:sz w:val="22"/>
          <w:lang w:val="en-US"/>
        </w:rPr>
        <w:tab/>
        <w:t>No</w:t>
      </w:r>
    </w:p>
    <w:p w14:paraId="2E7F4BD0" w14:textId="22F347AC" w:rsidR="003C3838" w:rsidRPr="004D6DBF" w:rsidRDefault="003C3838" w:rsidP="003C3838">
      <w:pPr>
        <w:pStyle w:val="ListParagraph"/>
        <w:keepNext/>
        <w:spacing w:before="9" w:line="276" w:lineRule="auto"/>
        <w:ind w:left="708"/>
        <w:rPr>
          <w:rFonts w:ascii="Arial" w:eastAsia="Arial" w:hAnsi="Arial" w:cs="Arial"/>
        </w:rPr>
      </w:pPr>
    </w:p>
    <w:p w14:paraId="43522192" w14:textId="5C3839EF" w:rsidR="003C3838" w:rsidRPr="004D6DBF" w:rsidRDefault="003C3838" w:rsidP="003C3838">
      <w:pPr>
        <w:pStyle w:val="ListParagraph"/>
        <w:keepNext/>
        <w:spacing w:before="9" w:line="276" w:lineRule="auto"/>
        <w:ind w:left="708"/>
        <w:rPr>
          <w:rFonts w:ascii="Arial" w:eastAsia="Arial" w:hAnsi="Arial" w:cs="Arial"/>
        </w:rPr>
      </w:pPr>
      <w:r w:rsidRPr="004D6DBF">
        <w:rPr>
          <w:rFonts w:ascii="Arial" w:eastAsia="Arial" w:hAnsi="Arial" w:cs="Arial"/>
          <w:u w:val="single"/>
        </w:rPr>
        <w:t>If yes</w:t>
      </w:r>
      <w:r w:rsidRPr="004D6DBF">
        <w:rPr>
          <w:rFonts w:ascii="Arial" w:eastAsia="Arial" w:hAnsi="Arial" w:cs="Arial"/>
        </w:rPr>
        <w:t>, please state respective countries. Is special attention paid on the risk of money laundering or sanction evasion and are appropriate actions taken?</w:t>
      </w:r>
    </w:p>
    <w:p w14:paraId="5B25F0E4" w14:textId="77777777" w:rsidR="003C3838" w:rsidRPr="004D6DBF" w:rsidRDefault="003C3838" w:rsidP="003C3838">
      <w:pPr>
        <w:pStyle w:val="ListParagraph"/>
        <w:keepNext/>
        <w:spacing w:before="9" w:line="276" w:lineRule="auto"/>
        <w:ind w:left="708"/>
        <w:rPr>
          <w:rFonts w:ascii="Arial" w:eastAsia="Arial" w:hAnsi="Arial" w:cs="Arial"/>
        </w:rPr>
      </w:pPr>
    </w:p>
    <w:p w14:paraId="7413783D" w14:textId="570743EA" w:rsidR="003C3838" w:rsidRPr="004D6DBF" w:rsidRDefault="00BC0C3C" w:rsidP="003C3838">
      <w:pPr>
        <w:pStyle w:val="ListParagraph"/>
        <w:keepNext/>
        <w:spacing w:before="9" w:line="276" w:lineRule="auto"/>
        <w:ind w:left="708"/>
        <w:rPr>
          <w:rFonts w:ascii="Arial" w:eastAsia="Arial" w:hAnsi="Arial" w:cs="Arial"/>
        </w:rPr>
      </w:pPr>
      <w:sdt>
        <w:sdtPr>
          <w:rPr>
            <w:rStyle w:val="CMQTextChar"/>
          </w:rPr>
          <w:alias w:val="C4t1"/>
          <w:tag w:val="C4t1"/>
          <w:id w:val="823399265"/>
          <w:placeholder>
            <w:docPart w:val="CB422C1CE8384DE6A827276C96CBD7FA"/>
          </w:placeholder>
          <w15:color w:val="33CCCC"/>
          <w:text w:multiLine="1"/>
        </w:sdtPr>
        <w:sdtEndPr>
          <w:rPr>
            <w:rStyle w:val="CMQTextChar"/>
          </w:rPr>
        </w:sdtEndPr>
        <w:sdtContent>
          <w:permStart w:id="1509692162" w:edGrp="everyone"/>
          <w:r w:rsidR="003D3DE2" w:rsidRPr="004D6DBF">
            <w:rPr>
              <w:rStyle w:val="CMQTextChar"/>
            </w:rPr>
            <w:t>Click here to enter text.</w:t>
          </w:r>
          <w:permEnd w:id="1509692162"/>
        </w:sdtContent>
      </w:sdt>
      <w:r w:rsidR="003C3838" w:rsidRPr="004D6DBF">
        <w:rPr>
          <w:rFonts w:ascii="Arial" w:eastAsia="Arial" w:hAnsi="Arial" w:cs="Arial"/>
        </w:rPr>
        <w:tab/>
      </w:r>
    </w:p>
    <w:p w14:paraId="6368E6DB" w14:textId="77777777" w:rsidR="003C3838" w:rsidRPr="004D6DBF" w:rsidRDefault="003C3838" w:rsidP="003C3838">
      <w:pPr>
        <w:pStyle w:val="ListParagraph"/>
        <w:keepNext/>
        <w:spacing w:before="9" w:line="276" w:lineRule="auto"/>
        <w:ind w:left="708"/>
        <w:rPr>
          <w:rFonts w:ascii="Arial" w:eastAsia="Arial" w:hAnsi="Arial" w:cs="Arial"/>
        </w:rPr>
      </w:pPr>
    </w:p>
    <w:p w14:paraId="513ED201" w14:textId="25FA0CF6" w:rsidR="003C3838" w:rsidRPr="004D6DBF" w:rsidRDefault="003C3838" w:rsidP="003C3838">
      <w:pPr>
        <w:pStyle w:val="ListParagraph"/>
        <w:keepNext/>
        <w:spacing w:before="9" w:line="276" w:lineRule="auto"/>
        <w:ind w:left="708"/>
        <w:rPr>
          <w:rFonts w:ascii="Arial" w:eastAsia="Arial" w:hAnsi="Arial" w:cs="Arial"/>
        </w:rPr>
      </w:pPr>
      <w:r w:rsidRPr="004D6DBF">
        <w:rPr>
          <w:rFonts w:ascii="Arial" w:eastAsia="Arial" w:hAnsi="Arial" w:cs="Arial"/>
        </w:rPr>
        <w:t>Does your company do business in or receive and/or deliver (directly or indirectly) to:</w:t>
      </w:r>
    </w:p>
    <w:p w14:paraId="720B4E8C" w14:textId="2E565B8D" w:rsidR="003C3838" w:rsidRPr="004D6DBF" w:rsidRDefault="003C3838" w:rsidP="00495287">
      <w:pPr>
        <w:pStyle w:val="ListParagraph"/>
        <w:keepNext/>
        <w:numPr>
          <w:ilvl w:val="0"/>
          <w:numId w:val="26"/>
        </w:numPr>
        <w:spacing w:before="9" w:line="276" w:lineRule="auto"/>
        <w:rPr>
          <w:rFonts w:ascii="Arial" w:eastAsia="Arial" w:hAnsi="Arial" w:cs="Arial"/>
        </w:rPr>
      </w:pPr>
      <w:r w:rsidRPr="004D6DBF">
        <w:rPr>
          <w:rFonts w:ascii="Arial" w:eastAsia="Arial" w:hAnsi="Arial" w:cs="Arial"/>
        </w:rPr>
        <w:t>countries against which the UN, EU</w:t>
      </w:r>
      <w:r w:rsidR="00F62C01">
        <w:rPr>
          <w:rFonts w:ascii="Arial" w:eastAsia="Arial" w:hAnsi="Arial" w:cs="Arial"/>
        </w:rPr>
        <w:t>, UK</w:t>
      </w:r>
      <w:r w:rsidRPr="004D6DBF">
        <w:rPr>
          <w:rFonts w:ascii="Arial" w:eastAsia="Arial" w:hAnsi="Arial" w:cs="Arial"/>
        </w:rPr>
        <w:t xml:space="preserve"> or US have applied comprehensive economic sanctions (embargoes), e.g. Iran, Syria, Libya, Cuba etc.</w:t>
      </w:r>
    </w:p>
    <w:p w14:paraId="23A013F4" w14:textId="04CFF9F6" w:rsidR="003C3838" w:rsidRPr="004D6DBF" w:rsidRDefault="003C3838" w:rsidP="003C3838">
      <w:pPr>
        <w:pStyle w:val="ListParagraph"/>
        <w:keepNext/>
        <w:numPr>
          <w:ilvl w:val="0"/>
          <w:numId w:val="26"/>
        </w:numPr>
        <w:spacing w:before="9" w:line="276" w:lineRule="auto"/>
        <w:rPr>
          <w:rFonts w:ascii="Arial" w:eastAsia="Arial" w:hAnsi="Arial" w:cs="Arial"/>
        </w:rPr>
      </w:pPr>
      <w:r w:rsidRPr="004D6DBF">
        <w:rPr>
          <w:rFonts w:ascii="Arial" w:eastAsia="Arial" w:hAnsi="Arial" w:cs="Arial"/>
        </w:rPr>
        <w:t>sanctioned entities and process their funds through ECC or its partners?</w:t>
      </w:r>
    </w:p>
    <w:p w14:paraId="622CB5DD" w14:textId="15EF588B" w:rsidR="003C3838" w:rsidRPr="004D6DBF" w:rsidRDefault="003C3838" w:rsidP="003C3838">
      <w:pPr>
        <w:keepNext/>
        <w:spacing w:before="9" w:line="276" w:lineRule="auto"/>
        <w:ind w:left="1071"/>
        <w:rPr>
          <w:rFonts w:ascii="Arial" w:eastAsia="Arial" w:hAnsi="Arial" w:cs="Arial"/>
        </w:rPr>
      </w:pPr>
    </w:p>
    <w:p w14:paraId="5301593B" w14:textId="1FABDB4B" w:rsidR="003C3838" w:rsidRPr="004D6DBF" w:rsidRDefault="003C3838" w:rsidP="003C3838">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4y2"/>
          <w:tag w:val="C4y2"/>
          <w:id w:val="155041774"/>
          <w15:color w:val="33CCCC"/>
          <w14:checkbox>
            <w14:checked w14:val="0"/>
            <w14:checkedState w14:val="2612" w14:font="MS Gothic"/>
            <w14:uncheckedState w14:val="2610" w14:font="MS Gothic"/>
          </w14:checkbox>
        </w:sdtPr>
        <w:sdtEndPr/>
        <w:sdtContent>
          <w:permStart w:id="532377541" w:edGrp="everyone"/>
          <w:r w:rsidR="00705696">
            <w:rPr>
              <w:rFonts w:ascii="MS Gothic" w:eastAsia="MS Gothic" w:hAnsi="MS Gothic" w:cs="Arial" w:hint="eastAsia"/>
              <w:bCs/>
              <w:sz w:val="22"/>
              <w:lang w:val="en-US"/>
            </w:rPr>
            <w:t>☐</w:t>
          </w:r>
          <w:permEnd w:id="532377541"/>
        </w:sdtContent>
      </w:sdt>
      <w:r w:rsidRPr="004D6DBF">
        <w:rPr>
          <w:rFonts w:cs="Arial"/>
          <w:bCs/>
          <w:sz w:val="22"/>
          <w:lang w:val="en-US"/>
        </w:rPr>
        <w:tab/>
        <w:t>Yes</w:t>
      </w:r>
    </w:p>
    <w:p w14:paraId="75C90E23" w14:textId="77777777" w:rsidR="003C3838" w:rsidRPr="004D6DBF" w:rsidRDefault="003C3838" w:rsidP="003C3838">
      <w:pPr>
        <w:pStyle w:val="Textbody"/>
        <w:keepNext/>
        <w:spacing w:line="276" w:lineRule="auto"/>
        <w:rPr>
          <w:rFonts w:cs="Arial"/>
          <w:bCs/>
          <w:sz w:val="22"/>
          <w:lang w:val="en-US"/>
        </w:rPr>
      </w:pPr>
    </w:p>
    <w:p w14:paraId="3D304F86" w14:textId="6D439161" w:rsidR="003C3838" w:rsidRPr="004D6DBF" w:rsidRDefault="003C3838" w:rsidP="003C3838">
      <w:pPr>
        <w:pStyle w:val="Textbody"/>
        <w:keepNext/>
        <w:spacing w:line="276" w:lineRule="auto"/>
        <w:rPr>
          <w:rFonts w:cs="Arial"/>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4n2"/>
          <w:tag w:val="C4n2"/>
          <w:id w:val="1943260628"/>
          <w15:color w:val="33CCCC"/>
          <w14:checkbox>
            <w14:checked w14:val="0"/>
            <w14:checkedState w14:val="2612" w14:font="MS Gothic"/>
            <w14:uncheckedState w14:val="2610" w14:font="MS Gothic"/>
          </w14:checkbox>
        </w:sdtPr>
        <w:sdtEndPr/>
        <w:sdtContent>
          <w:permStart w:id="1847426245" w:edGrp="everyone"/>
          <w:r w:rsidR="00705696">
            <w:rPr>
              <w:rFonts w:ascii="MS Gothic" w:eastAsia="MS Gothic" w:hAnsi="MS Gothic" w:cs="Arial" w:hint="eastAsia"/>
              <w:bCs/>
              <w:sz w:val="22"/>
              <w:lang w:val="en-US"/>
            </w:rPr>
            <w:t>☐</w:t>
          </w:r>
          <w:permEnd w:id="1847426245"/>
        </w:sdtContent>
      </w:sdt>
      <w:r w:rsidRPr="004D6DBF">
        <w:rPr>
          <w:rFonts w:cs="Arial"/>
          <w:bCs/>
          <w:sz w:val="22"/>
          <w:lang w:val="en-US"/>
        </w:rPr>
        <w:tab/>
        <w:t>No</w:t>
      </w:r>
    </w:p>
    <w:p w14:paraId="1A247B67" w14:textId="77777777" w:rsidR="003C3838" w:rsidRPr="004D6DBF" w:rsidRDefault="003C3838" w:rsidP="00495287">
      <w:pPr>
        <w:keepNext/>
        <w:spacing w:before="9" w:line="276" w:lineRule="auto"/>
        <w:ind w:left="1071"/>
        <w:rPr>
          <w:rFonts w:ascii="Arial" w:eastAsia="Arial" w:hAnsi="Arial" w:cs="Arial"/>
        </w:rPr>
      </w:pPr>
    </w:p>
    <w:p w14:paraId="7AD16300" w14:textId="16C8582D" w:rsidR="003C3838" w:rsidRPr="004D6DBF" w:rsidRDefault="003C3838" w:rsidP="003C3838">
      <w:pPr>
        <w:keepNext/>
        <w:spacing w:before="9" w:line="276" w:lineRule="auto"/>
        <w:ind w:left="708"/>
        <w:rPr>
          <w:rFonts w:ascii="Arial" w:eastAsia="Arial" w:hAnsi="Arial" w:cs="Arial"/>
        </w:rPr>
      </w:pPr>
    </w:p>
    <w:p w14:paraId="1EEB73B7" w14:textId="37964138" w:rsidR="003C3838" w:rsidRPr="004D6DBF" w:rsidRDefault="003C3838" w:rsidP="00495287">
      <w:pPr>
        <w:keepNext/>
        <w:spacing w:before="9" w:line="276" w:lineRule="auto"/>
        <w:ind w:left="708"/>
        <w:rPr>
          <w:rFonts w:ascii="Arial" w:eastAsia="Arial" w:hAnsi="Arial" w:cs="Arial"/>
        </w:rPr>
      </w:pPr>
      <w:r w:rsidRPr="004D6DBF">
        <w:rPr>
          <w:rFonts w:ascii="Arial" w:eastAsia="Arial" w:hAnsi="Arial" w:cs="Arial"/>
          <w:sz w:val="22"/>
          <w:szCs w:val="22"/>
          <w:u w:val="single"/>
        </w:rPr>
        <w:t>If yes</w:t>
      </w:r>
      <w:r w:rsidRPr="004D6DBF">
        <w:rPr>
          <w:rFonts w:ascii="Arial" w:eastAsia="Arial" w:hAnsi="Arial" w:cs="Arial"/>
          <w:sz w:val="22"/>
          <w:szCs w:val="22"/>
        </w:rPr>
        <w:t>, please state respective countries and/ or entities.</w:t>
      </w:r>
    </w:p>
    <w:p w14:paraId="41FEC1E8" w14:textId="6561B067" w:rsidR="003C3838" w:rsidRPr="004D6DBF" w:rsidRDefault="003C3838" w:rsidP="003C3838">
      <w:pPr>
        <w:pStyle w:val="ListParagraph"/>
        <w:keepNext/>
        <w:spacing w:before="9" w:line="276" w:lineRule="auto"/>
        <w:ind w:left="708"/>
        <w:rPr>
          <w:rFonts w:ascii="Arial" w:eastAsia="Arial" w:hAnsi="Arial" w:cs="Arial"/>
        </w:rPr>
      </w:pPr>
    </w:p>
    <w:bookmarkStart w:id="5" w:name="_Hlk98426261"/>
    <w:p w14:paraId="7E11E910" w14:textId="4E9A86F6" w:rsidR="003C3838" w:rsidRPr="004D6DBF" w:rsidRDefault="00BC0C3C" w:rsidP="00AE7AE6">
      <w:pPr>
        <w:pStyle w:val="CMQText"/>
        <w:rPr>
          <w:rStyle w:val="CMQTextChar"/>
        </w:rPr>
      </w:pPr>
      <w:sdt>
        <w:sdtPr>
          <w:rPr>
            <w:rStyle w:val="CMQTextChar"/>
          </w:rPr>
          <w:alias w:val="C4t2"/>
          <w:tag w:val="C4t2"/>
          <w:id w:val="73711081"/>
          <w:placeholder>
            <w:docPart w:val="BFA0EF2DCBD44CBD8611489310841F72"/>
          </w:placeholder>
          <w15:color w:val="33CCCC"/>
          <w:text w:multiLine="1"/>
        </w:sdtPr>
        <w:sdtEndPr>
          <w:rPr>
            <w:rStyle w:val="CMQTextChar"/>
          </w:rPr>
        </w:sdtEndPr>
        <w:sdtContent>
          <w:permStart w:id="455481499" w:edGrp="everyone"/>
          <w:r w:rsidR="003D3DE2" w:rsidRPr="004D6DBF">
            <w:rPr>
              <w:rStyle w:val="CMQTextChar"/>
            </w:rPr>
            <w:t>Click here to enter text.</w:t>
          </w:r>
          <w:permEnd w:id="455481499"/>
        </w:sdtContent>
      </w:sdt>
      <w:bookmarkEnd w:id="5"/>
    </w:p>
    <w:p w14:paraId="08E21B25" w14:textId="1A8EE7A9" w:rsidR="003C3838" w:rsidRPr="004D6DBF" w:rsidRDefault="003C3838" w:rsidP="00AE7AE6">
      <w:pPr>
        <w:pStyle w:val="CMQText"/>
      </w:pPr>
      <w:r w:rsidRPr="004D6DBF">
        <w:rPr>
          <w:rStyle w:val="CMQTextChar"/>
        </w:rPr>
        <w:tab/>
      </w:r>
    </w:p>
    <w:p w14:paraId="186B8152" w14:textId="77777777" w:rsidR="00B0788F" w:rsidRPr="004D6DBF" w:rsidRDefault="00B0788F" w:rsidP="00001AE7">
      <w:pPr>
        <w:pStyle w:val="Textbody"/>
        <w:spacing w:line="276" w:lineRule="auto"/>
        <w:rPr>
          <w:rFonts w:cs="Arial"/>
          <w:kern w:val="0"/>
          <w:sz w:val="22"/>
          <w:lang w:val="en-US"/>
        </w:rPr>
      </w:pPr>
    </w:p>
    <w:p w14:paraId="2702C2A8" w14:textId="3D133F92" w:rsidR="00B0788F" w:rsidRPr="004D6DBF" w:rsidRDefault="00B0788F" w:rsidP="00001AE7">
      <w:pPr>
        <w:pStyle w:val="Textbody"/>
        <w:spacing w:line="276" w:lineRule="auto"/>
        <w:rPr>
          <w:rFonts w:cs="Arial"/>
          <w:kern w:val="0"/>
          <w:sz w:val="22"/>
          <w:highlight w:val="yellow"/>
          <w:lang w:val="en-US"/>
        </w:rPr>
      </w:pPr>
    </w:p>
    <w:p w14:paraId="07A34F29" w14:textId="44E4473D" w:rsidR="00B0788F" w:rsidRPr="004D6DBF" w:rsidRDefault="003C3838" w:rsidP="00495287">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Does your company offer anonymous access to products cleared by ECC?</w:t>
      </w:r>
    </w:p>
    <w:p w14:paraId="3442EA19" w14:textId="5AA5AEC9" w:rsidR="003C3838" w:rsidRPr="004D6DBF" w:rsidRDefault="003C3838" w:rsidP="00495287">
      <w:pPr>
        <w:pStyle w:val="Textbody"/>
        <w:keepNext/>
        <w:spacing w:line="276" w:lineRule="auto"/>
        <w:ind w:left="648"/>
        <w:rPr>
          <w:rFonts w:cs="Arial"/>
          <w:bCs/>
          <w:sz w:val="22"/>
          <w:lang w:val="en-US"/>
        </w:rPr>
      </w:pPr>
    </w:p>
    <w:p w14:paraId="341678E1" w14:textId="587EFBBA" w:rsidR="00B0788F" w:rsidRPr="004D6DBF" w:rsidRDefault="003C3838"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00B0788F" w:rsidRPr="004D6DBF">
        <w:rPr>
          <w:rFonts w:cs="Arial"/>
          <w:bCs/>
          <w:sz w:val="22"/>
          <w:lang w:val="en-US"/>
        </w:rPr>
        <w:tab/>
      </w:r>
      <w:sdt>
        <w:sdtPr>
          <w:rPr>
            <w:rFonts w:cs="Arial"/>
            <w:bCs/>
            <w:sz w:val="22"/>
            <w:lang w:val="en-US"/>
          </w:rPr>
          <w:alias w:val="C5y"/>
          <w:tag w:val="C5y"/>
          <w:id w:val="299419461"/>
          <w15:color w:val="33CCCC"/>
          <w14:checkbox>
            <w14:checked w14:val="0"/>
            <w14:checkedState w14:val="2612" w14:font="MS Gothic"/>
            <w14:uncheckedState w14:val="2610" w14:font="MS Gothic"/>
          </w14:checkbox>
        </w:sdtPr>
        <w:sdtEndPr/>
        <w:sdtContent>
          <w:permStart w:id="1780364854" w:edGrp="everyone"/>
          <w:r w:rsidR="00705696">
            <w:rPr>
              <w:rFonts w:ascii="MS Gothic" w:eastAsia="MS Gothic" w:hAnsi="MS Gothic" w:cs="Arial" w:hint="eastAsia"/>
              <w:bCs/>
              <w:sz w:val="22"/>
              <w:lang w:val="en-US"/>
            </w:rPr>
            <w:t>☐</w:t>
          </w:r>
          <w:permEnd w:id="1780364854"/>
        </w:sdtContent>
      </w:sdt>
      <w:r w:rsidR="00B0788F" w:rsidRPr="004D6DBF">
        <w:rPr>
          <w:rFonts w:cs="Arial"/>
          <w:bCs/>
          <w:sz w:val="22"/>
          <w:lang w:val="en-US"/>
        </w:rPr>
        <w:tab/>
        <w:t>Yes</w:t>
      </w:r>
    </w:p>
    <w:p w14:paraId="5D281AF7" w14:textId="77777777" w:rsidR="00B0788F" w:rsidRPr="004D6DBF" w:rsidRDefault="00B0788F" w:rsidP="0038019D">
      <w:pPr>
        <w:pStyle w:val="Textbody"/>
        <w:keepNext/>
        <w:spacing w:line="276" w:lineRule="auto"/>
        <w:rPr>
          <w:rFonts w:cs="Arial"/>
          <w:bCs/>
          <w:sz w:val="22"/>
          <w:lang w:val="en-US"/>
        </w:rPr>
      </w:pPr>
    </w:p>
    <w:p w14:paraId="669F5DA7" w14:textId="1E41CB18" w:rsidR="00B0788F" w:rsidRPr="004D6DBF" w:rsidRDefault="00B0788F" w:rsidP="0038019D">
      <w:pPr>
        <w:pStyle w:val="Textbody"/>
        <w:keepNext/>
        <w:spacing w:line="276" w:lineRule="auto"/>
        <w:rPr>
          <w:rFonts w:cs="Arial"/>
          <w:sz w:val="22"/>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5n"/>
          <w:tag w:val="C5n"/>
          <w:id w:val="96837071"/>
          <w15:color w:val="33CCCC"/>
          <w14:checkbox>
            <w14:checked w14:val="0"/>
            <w14:checkedState w14:val="2612" w14:font="MS Gothic"/>
            <w14:uncheckedState w14:val="2610" w14:font="MS Gothic"/>
          </w14:checkbox>
        </w:sdtPr>
        <w:sdtEndPr/>
        <w:sdtContent>
          <w:permStart w:id="857497877" w:edGrp="everyone"/>
          <w:r w:rsidR="00C961AE" w:rsidRPr="004D6DBF">
            <w:rPr>
              <w:rFonts w:ascii="Segoe UI Symbol" w:eastAsia="MS Gothic" w:hAnsi="Segoe UI Symbol" w:cs="Segoe UI Symbol"/>
              <w:bCs/>
              <w:sz w:val="22"/>
              <w:lang w:val="en-US"/>
            </w:rPr>
            <w:t>☐</w:t>
          </w:r>
          <w:permEnd w:id="857497877"/>
        </w:sdtContent>
      </w:sdt>
      <w:r w:rsidRPr="004D6DBF">
        <w:rPr>
          <w:rFonts w:cs="Arial"/>
          <w:bCs/>
          <w:sz w:val="22"/>
          <w:lang w:val="en-US"/>
        </w:rPr>
        <w:tab/>
        <w:t>No</w:t>
      </w:r>
    </w:p>
    <w:p w14:paraId="3C8D0455" w14:textId="77777777" w:rsidR="00B0788F" w:rsidRPr="004D6DBF" w:rsidRDefault="00B0788F" w:rsidP="00B0788F">
      <w:pPr>
        <w:pStyle w:val="ListParagraph"/>
        <w:spacing w:before="9" w:line="276" w:lineRule="auto"/>
        <w:ind w:left="648"/>
        <w:rPr>
          <w:rFonts w:ascii="Arial" w:eastAsia="Arial" w:hAnsi="Arial" w:cs="Arial"/>
        </w:rPr>
      </w:pPr>
    </w:p>
    <w:p w14:paraId="0ACB6197" w14:textId="77777777" w:rsidR="00001AE7" w:rsidRPr="004D6DBF" w:rsidRDefault="00001AE7" w:rsidP="00E944A6">
      <w:pPr>
        <w:pStyle w:val="ListParagraph"/>
        <w:spacing w:before="9" w:line="276" w:lineRule="auto"/>
        <w:ind w:left="0"/>
        <w:rPr>
          <w:rFonts w:ascii="Arial" w:eastAsia="Arial" w:hAnsi="Arial" w:cs="Arial"/>
        </w:rPr>
      </w:pPr>
    </w:p>
    <w:p w14:paraId="37F69015" w14:textId="0E4813FE" w:rsidR="005F3EA6" w:rsidRPr="004D6DBF" w:rsidRDefault="005F3EA6" w:rsidP="00022491">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A</w:t>
      </w:r>
      <w:r w:rsidR="00001AE7" w:rsidRPr="004D6DBF">
        <w:rPr>
          <w:rFonts w:ascii="Arial" w:eastAsia="Arial" w:hAnsi="Arial" w:cs="Arial"/>
        </w:rPr>
        <w:t>re the measures/processes defined by your company to comply with relevant AML-, CTF- and KYC-requirements subject to a review by an independent audit on a regular basis?</w:t>
      </w:r>
    </w:p>
    <w:p w14:paraId="6B20C654" w14:textId="63656E2A" w:rsidR="00B0788F" w:rsidRPr="004D6DBF" w:rsidRDefault="00B0788F" w:rsidP="00022491">
      <w:pPr>
        <w:pStyle w:val="ListParagraph"/>
        <w:keepNext/>
        <w:spacing w:before="9" w:line="276" w:lineRule="auto"/>
        <w:ind w:left="648"/>
        <w:rPr>
          <w:rFonts w:ascii="Arial" w:eastAsia="Arial" w:hAnsi="Arial" w:cs="Arial"/>
        </w:rPr>
      </w:pPr>
    </w:p>
    <w:p w14:paraId="0D29DCF4" w14:textId="709C8C27" w:rsidR="00022491" w:rsidRPr="004D6DBF" w:rsidRDefault="00B0788F" w:rsidP="00022491">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6y"/>
          <w:tag w:val="C6y"/>
          <w:id w:val="-1877922650"/>
          <w15:color w:val="33CCCC"/>
          <w14:checkbox>
            <w14:checked w14:val="0"/>
            <w14:checkedState w14:val="2612" w14:font="MS Gothic"/>
            <w14:uncheckedState w14:val="2610" w14:font="MS Gothic"/>
          </w14:checkbox>
        </w:sdtPr>
        <w:sdtEndPr/>
        <w:sdtContent>
          <w:permStart w:id="1603434359" w:edGrp="everyone"/>
          <w:r w:rsidR="00705696">
            <w:rPr>
              <w:rFonts w:ascii="MS Gothic" w:eastAsia="MS Gothic" w:hAnsi="MS Gothic" w:cs="Arial" w:hint="eastAsia"/>
              <w:bCs/>
              <w:sz w:val="22"/>
              <w:lang w:val="en-US"/>
            </w:rPr>
            <w:t>☐</w:t>
          </w:r>
          <w:permEnd w:id="1603434359"/>
        </w:sdtContent>
      </w:sdt>
      <w:r w:rsidRPr="004D6DBF">
        <w:rPr>
          <w:rFonts w:cs="Arial"/>
          <w:bCs/>
          <w:sz w:val="22"/>
          <w:lang w:val="en-US"/>
        </w:rPr>
        <w:tab/>
        <w:t>Yes</w:t>
      </w:r>
    </w:p>
    <w:p w14:paraId="0588175E" w14:textId="77777777" w:rsidR="00022491" w:rsidRPr="004D6DBF" w:rsidRDefault="00022491" w:rsidP="00022491">
      <w:pPr>
        <w:pStyle w:val="Textbody"/>
        <w:keepNext/>
        <w:spacing w:line="276" w:lineRule="auto"/>
        <w:rPr>
          <w:rFonts w:cs="Arial"/>
          <w:bCs/>
          <w:sz w:val="22"/>
          <w:lang w:val="en-US"/>
        </w:rPr>
      </w:pPr>
    </w:p>
    <w:p w14:paraId="45401F98" w14:textId="3866725A" w:rsidR="00B0788F" w:rsidRPr="004D6DBF" w:rsidRDefault="00B0788F" w:rsidP="00022491">
      <w:pPr>
        <w:pStyle w:val="Textbody"/>
        <w:keepNext/>
        <w:spacing w:line="276" w:lineRule="auto"/>
        <w:rPr>
          <w:rFonts w:cs="Arial"/>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6n"/>
          <w:tag w:val="C6n"/>
          <w:id w:val="439260103"/>
          <w15:color w:val="33CCCC"/>
          <w14:checkbox>
            <w14:checked w14:val="0"/>
            <w14:checkedState w14:val="2612" w14:font="MS Gothic"/>
            <w14:uncheckedState w14:val="2610" w14:font="MS Gothic"/>
          </w14:checkbox>
        </w:sdtPr>
        <w:sdtEndPr/>
        <w:sdtContent>
          <w:permStart w:id="496776939" w:edGrp="everyone"/>
          <w:r w:rsidR="00C961AE" w:rsidRPr="004D6DBF">
            <w:rPr>
              <w:rFonts w:ascii="Segoe UI Symbol" w:eastAsia="MS Gothic" w:hAnsi="Segoe UI Symbol" w:cs="Segoe UI Symbol"/>
              <w:bCs/>
              <w:sz w:val="22"/>
              <w:lang w:val="en-US"/>
            </w:rPr>
            <w:t>☐</w:t>
          </w:r>
          <w:permEnd w:id="496776939"/>
        </w:sdtContent>
      </w:sdt>
      <w:r w:rsidRPr="004D6DBF">
        <w:rPr>
          <w:rFonts w:cs="Arial"/>
          <w:bCs/>
          <w:sz w:val="22"/>
          <w:lang w:val="en-US"/>
        </w:rPr>
        <w:tab/>
        <w:t>No</w:t>
      </w:r>
    </w:p>
    <w:p w14:paraId="6FC67500" w14:textId="77777777" w:rsidR="00B0788F" w:rsidRPr="004D6DBF" w:rsidRDefault="00B0788F" w:rsidP="00001AE7">
      <w:pPr>
        <w:pStyle w:val="ListParagraph"/>
        <w:spacing w:before="9" w:line="276" w:lineRule="auto"/>
        <w:ind w:left="0"/>
        <w:rPr>
          <w:rFonts w:ascii="Arial" w:eastAsia="Arial" w:hAnsi="Arial" w:cs="Arial"/>
        </w:rPr>
      </w:pPr>
    </w:p>
    <w:p w14:paraId="6F085C5D" w14:textId="0ABAF448" w:rsidR="00001AE7" w:rsidRPr="004D6DBF" w:rsidRDefault="00001AE7" w:rsidP="00022491">
      <w:pPr>
        <w:pStyle w:val="ListParagraph"/>
        <w:keepNext/>
        <w:spacing w:before="9" w:line="276" w:lineRule="auto"/>
        <w:ind w:left="708"/>
        <w:rPr>
          <w:rFonts w:ascii="Arial" w:hAnsi="Arial" w:cs="Arial"/>
        </w:rPr>
      </w:pPr>
      <w:r w:rsidRPr="004D6DBF">
        <w:rPr>
          <w:rFonts w:ascii="Arial" w:eastAsia="Arial" w:hAnsi="Arial" w:cs="Arial"/>
          <w:u w:val="single"/>
        </w:rPr>
        <w:lastRenderedPageBreak/>
        <w:t xml:space="preserve">If </w:t>
      </w:r>
      <w:r w:rsidRPr="004D6DBF">
        <w:rPr>
          <w:rFonts w:ascii="Arial" w:hAnsi="Arial" w:cs="Arial"/>
          <w:u w:val="single"/>
        </w:rPr>
        <w:t>yes,</w:t>
      </w:r>
      <w:r w:rsidRPr="004D6DBF">
        <w:rPr>
          <w:rFonts w:ascii="Arial" w:hAnsi="Arial" w:cs="Arial"/>
        </w:rPr>
        <w:t xml:space="preserve"> and in case of findings in the last few audits, were these mitigated or resolved?</w:t>
      </w:r>
    </w:p>
    <w:p w14:paraId="6DC77C26" w14:textId="77777777" w:rsidR="00B0788F" w:rsidRPr="004D6DBF" w:rsidRDefault="00B0788F" w:rsidP="00022491">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p>
    <w:p w14:paraId="6DB40FFF" w14:textId="5B40429B" w:rsidR="00B0788F" w:rsidRPr="004D6DBF" w:rsidRDefault="00B0788F" w:rsidP="00022491">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6yy"/>
          <w:tag w:val="C6yy"/>
          <w:id w:val="-229390588"/>
          <w15:color w:val="33CCCC"/>
          <w14:checkbox>
            <w14:checked w14:val="0"/>
            <w14:checkedState w14:val="2612" w14:font="MS Gothic"/>
            <w14:uncheckedState w14:val="2610" w14:font="MS Gothic"/>
          </w14:checkbox>
        </w:sdtPr>
        <w:sdtEndPr/>
        <w:sdtContent>
          <w:permStart w:id="1968903231" w:edGrp="everyone"/>
          <w:r w:rsidR="00EB53B1">
            <w:rPr>
              <w:rFonts w:ascii="MS Gothic" w:eastAsia="MS Gothic" w:hAnsi="MS Gothic" w:cs="Arial" w:hint="eastAsia"/>
              <w:bCs/>
              <w:sz w:val="22"/>
              <w:lang w:val="en-US"/>
            </w:rPr>
            <w:t>☐</w:t>
          </w:r>
          <w:permEnd w:id="1968903231"/>
        </w:sdtContent>
      </w:sdt>
      <w:r w:rsidRPr="004D6DBF">
        <w:rPr>
          <w:rFonts w:cs="Arial"/>
          <w:bCs/>
          <w:sz w:val="22"/>
          <w:lang w:val="en-US"/>
        </w:rPr>
        <w:tab/>
        <w:t>Yes</w:t>
      </w:r>
    </w:p>
    <w:p w14:paraId="2FD69995" w14:textId="77777777" w:rsidR="00B0788F" w:rsidRPr="004D6DBF" w:rsidRDefault="00B0788F" w:rsidP="00022491">
      <w:pPr>
        <w:pStyle w:val="Textbody"/>
        <w:keepNext/>
        <w:spacing w:line="276" w:lineRule="auto"/>
        <w:rPr>
          <w:rFonts w:cs="Arial"/>
          <w:bCs/>
          <w:sz w:val="22"/>
          <w:lang w:val="en-US"/>
        </w:rPr>
      </w:pPr>
    </w:p>
    <w:p w14:paraId="56CEC1EB" w14:textId="5ABF11CD" w:rsidR="00B0788F" w:rsidRDefault="00B0788F" w:rsidP="00022491">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6yn"/>
          <w:tag w:val="C6yn"/>
          <w:id w:val="1028916799"/>
          <w15:color w:val="33CCCC"/>
          <w14:checkbox>
            <w14:checked w14:val="0"/>
            <w14:checkedState w14:val="2612" w14:font="MS Gothic"/>
            <w14:uncheckedState w14:val="2610" w14:font="MS Gothic"/>
          </w14:checkbox>
        </w:sdtPr>
        <w:sdtEndPr/>
        <w:sdtContent>
          <w:permStart w:id="2126606820" w:edGrp="everyone"/>
          <w:r w:rsidR="007417D6">
            <w:rPr>
              <w:rFonts w:ascii="MS Gothic" w:eastAsia="MS Gothic" w:hAnsi="MS Gothic" w:cs="Arial" w:hint="eastAsia"/>
              <w:bCs/>
              <w:sz w:val="22"/>
              <w:lang w:val="en-US"/>
            </w:rPr>
            <w:t>☐</w:t>
          </w:r>
          <w:permEnd w:id="2126606820"/>
        </w:sdtContent>
      </w:sdt>
      <w:r w:rsidRPr="004D6DBF">
        <w:rPr>
          <w:rFonts w:cs="Arial"/>
          <w:bCs/>
          <w:sz w:val="22"/>
          <w:lang w:val="en-US"/>
        </w:rPr>
        <w:tab/>
        <w:t>No</w:t>
      </w:r>
    </w:p>
    <w:p w14:paraId="3AA76A2A" w14:textId="38EB6E38" w:rsidR="008657B9" w:rsidRDefault="008657B9" w:rsidP="00022491">
      <w:pPr>
        <w:pStyle w:val="Textbody"/>
        <w:keepNext/>
        <w:spacing w:line="276" w:lineRule="auto"/>
        <w:rPr>
          <w:rFonts w:cs="Arial"/>
          <w:bCs/>
          <w:sz w:val="22"/>
          <w:lang w:val="en-US"/>
        </w:rPr>
      </w:pPr>
    </w:p>
    <w:p w14:paraId="3AF01C48" w14:textId="1F13952B" w:rsidR="008657B9" w:rsidRPr="004D6DBF" w:rsidRDefault="008657B9" w:rsidP="00022491">
      <w:pPr>
        <w:pStyle w:val="Textbody"/>
        <w:keepNext/>
        <w:spacing w:line="276" w:lineRule="auto"/>
        <w:rPr>
          <w:rFonts w:cs="Arial"/>
          <w:bCs/>
          <w:sz w:val="22"/>
          <w:lang w:val="en-US"/>
        </w:rPr>
      </w:pPr>
      <w:r>
        <w:rPr>
          <w:rFonts w:cs="Arial"/>
          <w:bCs/>
          <w:sz w:val="22"/>
          <w:lang w:val="en-US"/>
        </w:rPr>
        <w:tab/>
      </w:r>
      <w:r>
        <w:rPr>
          <w:rFonts w:cs="Arial"/>
          <w:bCs/>
          <w:sz w:val="22"/>
          <w:lang w:val="en-US"/>
        </w:rPr>
        <w:tab/>
      </w:r>
      <w:r>
        <w:rPr>
          <w:rFonts w:cs="Arial"/>
          <w:bCs/>
          <w:sz w:val="22"/>
          <w:lang w:val="en-US"/>
        </w:rPr>
        <w:tab/>
      </w:r>
      <w:sdt>
        <w:sdtPr>
          <w:rPr>
            <w:rFonts w:cs="Arial"/>
            <w:bCs/>
            <w:sz w:val="22"/>
            <w:lang w:val="en-US"/>
          </w:rPr>
          <w:alias w:val="C6yna"/>
          <w:tag w:val="C6yna"/>
          <w:id w:val="1925687708"/>
          <w15:color w:val="33CCCC"/>
          <w14:checkbox>
            <w14:checked w14:val="0"/>
            <w14:checkedState w14:val="2612" w14:font="MS Gothic"/>
            <w14:uncheckedState w14:val="2610" w14:font="MS Gothic"/>
          </w14:checkbox>
        </w:sdtPr>
        <w:sdtEndPr/>
        <w:sdtContent>
          <w:permStart w:id="1797527542" w:edGrp="everyone"/>
          <w:r w:rsidR="00EB53B1">
            <w:rPr>
              <w:rFonts w:ascii="MS Gothic" w:eastAsia="MS Gothic" w:hAnsi="MS Gothic" w:cs="Arial" w:hint="eastAsia"/>
              <w:bCs/>
              <w:sz w:val="22"/>
              <w:lang w:val="en-US"/>
            </w:rPr>
            <w:t>☐</w:t>
          </w:r>
          <w:permEnd w:id="1797527542"/>
        </w:sdtContent>
      </w:sdt>
      <w:r w:rsidRPr="004D6DBF">
        <w:rPr>
          <w:rFonts w:cs="Arial"/>
          <w:bCs/>
          <w:sz w:val="22"/>
          <w:lang w:val="en-US"/>
        </w:rPr>
        <w:tab/>
      </w:r>
      <w:r>
        <w:rPr>
          <w:rFonts w:cs="Arial"/>
          <w:bCs/>
          <w:sz w:val="22"/>
          <w:lang w:val="en-US"/>
        </w:rPr>
        <w:t>n/a; no findings were raised in the AML, CTF or KYC area</w:t>
      </w:r>
    </w:p>
    <w:p w14:paraId="71706FC2" w14:textId="015EEDAA" w:rsidR="00D45E7F" w:rsidRPr="004D6DBF" w:rsidRDefault="00D45E7F" w:rsidP="00022491">
      <w:pPr>
        <w:pStyle w:val="Textbody"/>
        <w:keepNext/>
        <w:spacing w:line="276" w:lineRule="auto"/>
        <w:rPr>
          <w:rFonts w:cs="Arial"/>
          <w:bCs/>
          <w:sz w:val="22"/>
          <w:lang w:val="en-US"/>
        </w:rPr>
      </w:pPr>
    </w:p>
    <w:p w14:paraId="31D04629" w14:textId="78CDEB3C" w:rsidR="005D31E4" w:rsidRPr="004D6DBF" w:rsidRDefault="005D31E4" w:rsidP="005D31E4">
      <w:pPr>
        <w:pStyle w:val="Textbody"/>
        <w:keepNext/>
        <w:spacing w:line="276" w:lineRule="auto"/>
        <w:ind w:left="708"/>
        <w:rPr>
          <w:rFonts w:cs="Arial"/>
          <w:bCs/>
          <w:sz w:val="22"/>
          <w:lang w:val="en-US"/>
        </w:rPr>
      </w:pPr>
      <w:r w:rsidRPr="004D6DBF">
        <w:rPr>
          <w:rFonts w:cs="Arial"/>
          <w:bCs/>
          <w:sz w:val="22"/>
          <w:lang w:val="en-US"/>
        </w:rPr>
        <w:t>Please describe significant findings related to AML-, CTF- and KYC- requirements in the last few audits. How were these mitigated or resolved?</w:t>
      </w:r>
    </w:p>
    <w:p w14:paraId="75C1EF92" w14:textId="4CFCFEFA" w:rsidR="00001AE7" w:rsidRPr="004D6DBF" w:rsidRDefault="00001AE7" w:rsidP="00E944A6">
      <w:pPr>
        <w:pStyle w:val="ListParagraph"/>
        <w:spacing w:before="9" w:line="276" w:lineRule="auto"/>
        <w:ind w:left="0"/>
        <w:rPr>
          <w:rFonts w:ascii="Arial" w:eastAsia="Arial" w:hAnsi="Arial" w:cs="Arial"/>
        </w:rPr>
      </w:pPr>
    </w:p>
    <w:p w14:paraId="20CEA08D" w14:textId="4E0B18AB" w:rsidR="005D31E4" w:rsidRPr="004D6DBF" w:rsidRDefault="00BC0C3C" w:rsidP="00AE7AE6">
      <w:pPr>
        <w:pStyle w:val="CMQText"/>
      </w:pPr>
      <w:sdt>
        <w:sdtPr>
          <w:rPr>
            <w:rStyle w:val="CMQTextChar"/>
          </w:rPr>
          <w:alias w:val="C6"/>
          <w:tag w:val="C6"/>
          <w:id w:val="1495066707"/>
          <w:placeholder>
            <w:docPart w:val="930C6C056B104F409FC619C3FB7A61A4"/>
          </w:placeholder>
          <w15:color w:val="33CCCC"/>
          <w:text w:multiLine="1"/>
        </w:sdtPr>
        <w:sdtEndPr>
          <w:rPr>
            <w:rStyle w:val="CMQTextChar"/>
          </w:rPr>
        </w:sdtEndPr>
        <w:sdtContent>
          <w:permStart w:id="1824659012" w:edGrp="everyone"/>
          <w:r w:rsidR="003D3DE2" w:rsidRPr="004D6DBF">
            <w:rPr>
              <w:rStyle w:val="CMQTextChar"/>
            </w:rPr>
            <w:t>Click here to enter text.</w:t>
          </w:r>
          <w:permEnd w:id="1824659012"/>
        </w:sdtContent>
      </w:sdt>
    </w:p>
    <w:p w14:paraId="6BCDB09A" w14:textId="77777777" w:rsidR="005D31E4" w:rsidRPr="004D6DBF" w:rsidRDefault="005D31E4" w:rsidP="00E944A6">
      <w:pPr>
        <w:pStyle w:val="ListParagraph"/>
        <w:spacing w:before="9" w:line="276" w:lineRule="auto"/>
        <w:ind w:left="0"/>
        <w:rPr>
          <w:rFonts w:ascii="Arial" w:eastAsia="Arial" w:hAnsi="Arial" w:cs="Arial"/>
        </w:rPr>
      </w:pPr>
    </w:p>
    <w:p w14:paraId="7C431ED9" w14:textId="4F88F79B" w:rsidR="00001AE7" w:rsidRPr="004D6DBF" w:rsidRDefault="00001AE7"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Does your company regularly train the staff members regarding AML</w:t>
      </w:r>
      <w:r w:rsidR="00F62C01">
        <w:rPr>
          <w:rFonts w:ascii="Arial" w:eastAsia="Arial" w:hAnsi="Arial" w:cs="Arial"/>
        </w:rPr>
        <w:t xml:space="preserve"> and fraud prevention</w:t>
      </w:r>
      <w:r w:rsidRPr="004D6DBF">
        <w:rPr>
          <w:rFonts w:ascii="Arial" w:eastAsia="Arial" w:hAnsi="Arial" w:cs="Arial"/>
        </w:rPr>
        <w:t>?</w:t>
      </w:r>
    </w:p>
    <w:p w14:paraId="4DD54ABD" w14:textId="0AA10B0E" w:rsidR="00B0788F" w:rsidRPr="004D6DBF" w:rsidRDefault="00B0788F" w:rsidP="0038019D">
      <w:pPr>
        <w:pStyle w:val="ListParagraph"/>
        <w:keepNext/>
        <w:spacing w:before="9" w:line="276" w:lineRule="auto"/>
        <w:ind w:left="648"/>
        <w:rPr>
          <w:rFonts w:ascii="Arial" w:eastAsia="Arial" w:hAnsi="Arial" w:cs="Arial"/>
        </w:rPr>
      </w:pPr>
    </w:p>
    <w:p w14:paraId="7C1AEBA3" w14:textId="7FE071D9" w:rsidR="00B0788F" w:rsidRPr="004D6DBF" w:rsidRDefault="00B0788F"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7y"/>
          <w:tag w:val="C7y"/>
          <w:id w:val="766276831"/>
          <w15:color w:val="33CCCC"/>
          <w14:checkbox>
            <w14:checked w14:val="0"/>
            <w14:checkedState w14:val="2612" w14:font="MS Gothic"/>
            <w14:uncheckedState w14:val="2610" w14:font="MS Gothic"/>
          </w14:checkbox>
        </w:sdtPr>
        <w:sdtEndPr/>
        <w:sdtContent>
          <w:permStart w:id="8523639" w:edGrp="everyone"/>
          <w:r w:rsidR="00705696">
            <w:rPr>
              <w:rFonts w:ascii="MS Gothic" w:eastAsia="MS Gothic" w:hAnsi="MS Gothic" w:cs="Arial" w:hint="eastAsia"/>
              <w:bCs/>
              <w:sz w:val="22"/>
              <w:lang w:val="en-US"/>
            </w:rPr>
            <w:t>☐</w:t>
          </w:r>
          <w:permEnd w:id="8523639"/>
        </w:sdtContent>
      </w:sdt>
      <w:r w:rsidRPr="004D6DBF">
        <w:rPr>
          <w:rFonts w:cs="Arial"/>
          <w:bCs/>
          <w:sz w:val="22"/>
          <w:lang w:val="en-US"/>
        </w:rPr>
        <w:tab/>
        <w:t>Yes</w:t>
      </w:r>
    </w:p>
    <w:p w14:paraId="2FCECB72" w14:textId="77777777" w:rsidR="00B0788F" w:rsidRPr="004D6DBF" w:rsidRDefault="00B0788F" w:rsidP="0038019D">
      <w:pPr>
        <w:pStyle w:val="Textbody"/>
        <w:keepNext/>
        <w:spacing w:line="276" w:lineRule="auto"/>
        <w:rPr>
          <w:rFonts w:cs="Arial"/>
          <w:bCs/>
          <w:sz w:val="22"/>
          <w:lang w:val="en-US"/>
        </w:rPr>
      </w:pPr>
    </w:p>
    <w:p w14:paraId="2B5F9860" w14:textId="2A6B1B03" w:rsidR="00B0788F" w:rsidRPr="004D6DBF" w:rsidRDefault="00B0788F" w:rsidP="0038019D">
      <w:pPr>
        <w:pStyle w:val="Textbody"/>
        <w:keepNext/>
        <w:spacing w:line="276" w:lineRule="auto"/>
        <w:rPr>
          <w:rFonts w:cs="Arial"/>
          <w:sz w:val="22"/>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7n"/>
          <w:tag w:val="C7n"/>
          <w:id w:val="-209803400"/>
          <w15:color w:val="33CCCC"/>
          <w14:checkbox>
            <w14:checked w14:val="0"/>
            <w14:checkedState w14:val="2612" w14:font="MS Gothic"/>
            <w14:uncheckedState w14:val="2610" w14:font="MS Gothic"/>
          </w14:checkbox>
        </w:sdtPr>
        <w:sdtEndPr/>
        <w:sdtContent>
          <w:permStart w:id="1788029860" w:edGrp="everyone"/>
          <w:r w:rsidRPr="004D6DBF">
            <w:rPr>
              <w:rFonts w:ascii="Segoe UI Symbol" w:eastAsia="MS Gothic" w:hAnsi="Segoe UI Symbol" w:cs="Segoe UI Symbol"/>
              <w:bCs/>
              <w:sz w:val="22"/>
              <w:lang w:val="en-US"/>
            </w:rPr>
            <w:t>☐</w:t>
          </w:r>
          <w:permEnd w:id="1788029860"/>
        </w:sdtContent>
      </w:sdt>
      <w:r w:rsidRPr="004D6DBF">
        <w:rPr>
          <w:rFonts w:cs="Arial"/>
          <w:bCs/>
          <w:sz w:val="22"/>
          <w:lang w:val="en-US"/>
        </w:rPr>
        <w:tab/>
        <w:t>No</w:t>
      </w:r>
    </w:p>
    <w:p w14:paraId="5F31DC1F" w14:textId="77777777" w:rsidR="00B0788F" w:rsidRPr="004D6DBF" w:rsidRDefault="00B0788F" w:rsidP="00B0788F">
      <w:pPr>
        <w:pStyle w:val="ListParagraph"/>
        <w:spacing w:before="9" w:line="276" w:lineRule="auto"/>
        <w:ind w:left="648"/>
        <w:rPr>
          <w:rFonts w:ascii="Arial" w:eastAsia="Arial" w:hAnsi="Arial" w:cs="Arial"/>
        </w:rPr>
      </w:pPr>
    </w:p>
    <w:p w14:paraId="121CE620" w14:textId="508FF9CD" w:rsidR="005F3EA6" w:rsidRPr="004D6DBF" w:rsidRDefault="00001AE7"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In case</w:t>
      </w:r>
      <w:r w:rsidRPr="004D6DBF">
        <w:rPr>
          <w:rFonts w:ascii="Arial" w:eastAsia="Arial" w:hAnsi="Arial" w:cs="Arial"/>
          <w:spacing w:val="2"/>
        </w:rPr>
        <w:t xml:space="preserve"> </w:t>
      </w:r>
      <w:r w:rsidRPr="004D6DBF">
        <w:rPr>
          <w:rFonts w:ascii="Arial" w:eastAsia="Arial" w:hAnsi="Arial" w:cs="Arial"/>
          <w:spacing w:val="-2"/>
        </w:rPr>
        <w:t>y</w:t>
      </w:r>
      <w:r w:rsidRPr="004D6DBF">
        <w:rPr>
          <w:rFonts w:ascii="Arial" w:eastAsia="Arial" w:hAnsi="Arial" w:cs="Arial"/>
        </w:rPr>
        <w:t>our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is a “Financial Conduct</w:t>
      </w:r>
      <w:r w:rsidRPr="004D6DBF">
        <w:rPr>
          <w:rFonts w:ascii="Arial" w:eastAsia="Arial" w:hAnsi="Arial" w:cs="Arial"/>
          <w:spacing w:val="-8"/>
        </w:rPr>
        <w:t xml:space="preserve"> </w:t>
      </w:r>
      <w:r w:rsidRPr="004D6DBF">
        <w:rPr>
          <w:rFonts w:ascii="Arial" w:eastAsia="Arial" w:hAnsi="Arial" w:cs="Arial"/>
        </w:rPr>
        <w:t>Authori</w:t>
      </w:r>
      <w:r w:rsidRPr="004D6DBF">
        <w:rPr>
          <w:rFonts w:ascii="Arial" w:eastAsia="Arial" w:hAnsi="Arial" w:cs="Arial"/>
          <w:spacing w:val="1"/>
        </w:rPr>
        <w:t>t</w:t>
      </w:r>
      <w:r w:rsidRPr="004D6DBF">
        <w:rPr>
          <w:rFonts w:ascii="Arial" w:eastAsia="Arial" w:hAnsi="Arial" w:cs="Arial"/>
          <w:spacing w:val="-4"/>
        </w:rPr>
        <w:t>y</w:t>
      </w:r>
      <w:r w:rsidRPr="004D6DBF">
        <w:rPr>
          <w:rFonts w:ascii="Arial" w:eastAsia="Arial" w:hAnsi="Arial" w:cs="Arial"/>
        </w:rPr>
        <w:t>”</w:t>
      </w:r>
      <w:r w:rsidRPr="004D6DBF">
        <w:rPr>
          <w:rFonts w:ascii="Arial" w:eastAsia="Arial" w:hAnsi="Arial" w:cs="Arial"/>
          <w:spacing w:val="2"/>
        </w:rPr>
        <w:t xml:space="preserve"> </w:t>
      </w:r>
      <w:r w:rsidRPr="004D6DBF">
        <w:rPr>
          <w:rFonts w:ascii="Arial" w:eastAsia="Arial" w:hAnsi="Arial" w:cs="Arial"/>
        </w:rPr>
        <w:t>(FCA)/</w:t>
      </w:r>
      <w:r w:rsidR="008657B9">
        <w:rPr>
          <w:rFonts w:ascii="Arial" w:eastAsia="Arial" w:hAnsi="Arial" w:cs="Arial"/>
        </w:rPr>
        <w:t xml:space="preserve"> </w:t>
      </w:r>
      <w:r w:rsidRPr="004D6DBF">
        <w:rPr>
          <w:rFonts w:ascii="Arial" w:eastAsia="Arial" w:hAnsi="Arial" w:cs="Arial"/>
        </w:rPr>
        <w:t>”Prudential</w:t>
      </w:r>
      <w:r w:rsidRPr="004D6DBF">
        <w:rPr>
          <w:rFonts w:ascii="Arial" w:eastAsia="Arial" w:hAnsi="Arial" w:cs="Arial"/>
          <w:spacing w:val="-1"/>
        </w:rPr>
        <w:t xml:space="preserve"> </w:t>
      </w:r>
      <w:r w:rsidRPr="004D6DBF">
        <w:rPr>
          <w:rFonts w:ascii="Arial" w:eastAsia="Arial" w:hAnsi="Arial" w:cs="Arial"/>
        </w:rPr>
        <w:t>Regulation</w:t>
      </w:r>
      <w:r w:rsidRPr="004D6DBF">
        <w:rPr>
          <w:rFonts w:ascii="Arial" w:eastAsia="Arial" w:hAnsi="Arial" w:cs="Arial"/>
          <w:spacing w:val="-9"/>
        </w:rPr>
        <w:t xml:space="preserve"> </w:t>
      </w:r>
      <w:r w:rsidRPr="004D6DBF">
        <w:rPr>
          <w:rFonts w:ascii="Arial" w:eastAsia="Arial" w:hAnsi="Arial" w:cs="Arial"/>
        </w:rPr>
        <w:t>Authori</w:t>
      </w:r>
      <w:r w:rsidRPr="004D6DBF">
        <w:rPr>
          <w:rFonts w:ascii="Arial" w:eastAsia="Arial" w:hAnsi="Arial" w:cs="Arial"/>
          <w:spacing w:val="1"/>
        </w:rPr>
        <w:t>t</w:t>
      </w:r>
      <w:r w:rsidRPr="004D6DBF">
        <w:rPr>
          <w:rFonts w:ascii="Arial" w:eastAsia="Arial" w:hAnsi="Arial" w:cs="Arial"/>
          <w:spacing w:val="-4"/>
        </w:rPr>
        <w:t>y</w:t>
      </w:r>
      <w:r w:rsidRPr="004D6DBF">
        <w:rPr>
          <w:rFonts w:ascii="Arial" w:eastAsia="Arial" w:hAnsi="Arial" w:cs="Arial"/>
        </w:rPr>
        <w:t>”</w:t>
      </w:r>
      <w:r w:rsidRPr="004D6DBF">
        <w:rPr>
          <w:rFonts w:ascii="Arial" w:eastAsia="Arial" w:hAnsi="Arial" w:cs="Arial"/>
          <w:spacing w:val="2"/>
        </w:rPr>
        <w:t xml:space="preserve"> </w:t>
      </w:r>
      <w:r w:rsidRPr="004D6DBF">
        <w:rPr>
          <w:rFonts w:ascii="Arial" w:eastAsia="Arial" w:hAnsi="Arial" w:cs="Arial"/>
        </w:rPr>
        <w:t>(PRA) regulated</w:t>
      </w:r>
      <w:r w:rsidRPr="004D6DBF">
        <w:rPr>
          <w:rFonts w:ascii="Arial" w:eastAsia="Arial" w:hAnsi="Arial" w:cs="Arial"/>
          <w:spacing w:val="1"/>
        </w:rPr>
        <w:t xml:space="preserve"> </w:t>
      </w:r>
      <w:r w:rsidRPr="004D6DBF">
        <w:rPr>
          <w:rFonts w:ascii="Arial" w:eastAsia="Arial" w:hAnsi="Arial" w:cs="Arial"/>
        </w:rPr>
        <w:t>enti</w:t>
      </w:r>
      <w:r w:rsidRPr="004D6DBF">
        <w:rPr>
          <w:rFonts w:ascii="Arial" w:eastAsia="Arial" w:hAnsi="Arial" w:cs="Arial"/>
          <w:spacing w:val="2"/>
        </w:rPr>
        <w:t>t</w:t>
      </w:r>
      <w:r w:rsidRPr="004D6DBF">
        <w:rPr>
          <w:rFonts w:ascii="Arial" w:eastAsia="Arial" w:hAnsi="Arial" w:cs="Arial"/>
          <w:spacing w:val="-18"/>
        </w:rPr>
        <w:t>y</w:t>
      </w:r>
      <w:r w:rsidRPr="004D6DBF">
        <w:rPr>
          <w:rFonts w:ascii="Arial" w:eastAsia="Arial" w:hAnsi="Arial" w:cs="Arial"/>
        </w:rPr>
        <w:t>, please</w:t>
      </w:r>
      <w:r w:rsidRPr="004D6DBF">
        <w:rPr>
          <w:rFonts w:ascii="Arial" w:eastAsia="Arial" w:hAnsi="Arial" w:cs="Arial"/>
          <w:spacing w:val="2"/>
        </w:rPr>
        <w:t xml:space="preserve"> </w:t>
      </w:r>
      <w:r w:rsidRPr="004D6DBF">
        <w:rPr>
          <w:rFonts w:ascii="Arial" w:eastAsia="Arial" w:hAnsi="Arial" w:cs="Arial"/>
        </w:rPr>
        <w:t>n</w:t>
      </w:r>
      <w:r w:rsidRPr="004D6DBF">
        <w:rPr>
          <w:rFonts w:ascii="Arial" w:eastAsia="Arial" w:hAnsi="Arial" w:cs="Arial"/>
          <w:spacing w:val="-2"/>
        </w:rPr>
        <w:t>a</w:t>
      </w:r>
      <w:r w:rsidRPr="004D6DBF">
        <w:rPr>
          <w:rFonts w:ascii="Arial" w:eastAsia="Arial" w:hAnsi="Arial" w:cs="Arial"/>
          <w:spacing w:val="2"/>
        </w:rPr>
        <w:t>m</w:t>
      </w:r>
      <w:r w:rsidRPr="004D6DBF">
        <w:rPr>
          <w:rFonts w:ascii="Arial" w:eastAsia="Arial" w:hAnsi="Arial" w:cs="Arial"/>
        </w:rPr>
        <w:t xml:space="preserve">e the </w:t>
      </w:r>
      <w:r w:rsidR="00793461" w:rsidRPr="004D6DBF">
        <w:rPr>
          <w:rFonts w:ascii="Arial" w:eastAsia="Arial" w:hAnsi="Arial" w:cs="Arial"/>
        </w:rPr>
        <w:t>person</w:t>
      </w:r>
      <w:r w:rsidRPr="004D6DBF">
        <w:rPr>
          <w:rFonts w:ascii="Arial" w:eastAsia="Arial" w:hAnsi="Arial" w:cs="Arial"/>
        </w:rPr>
        <w:t xml:space="preserve"> approved</w:t>
      </w:r>
      <w:r w:rsidRPr="004D6DBF">
        <w:rPr>
          <w:rFonts w:ascii="Arial" w:eastAsia="Arial" w:hAnsi="Arial" w:cs="Arial"/>
          <w:spacing w:val="2"/>
        </w:rPr>
        <w:t xml:space="preserve"> </w:t>
      </w:r>
      <w:r w:rsidRPr="004D6DBF">
        <w:rPr>
          <w:rFonts w:ascii="Arial" w:eastAsia="Arial" w:hAnsi="Arial" w:cs="Arial"/>
        </w:rPr>
        <w:t>for the “Client</w:t>
      </w:r>
      <w:r w:rsidRPr="004D6DBF">
        <w:rPr>
          <w:rFonts w:ascii="Arial" w:eastAsia="Arial" w:hAnsi="Arial" w:cs="Arial"/>
          <w:spacing w:val="-10"/>
        </w:rPr>
        <w:t xml:space="preserve"> </w:t>
      </w:r>
      <w:r w:rsidRPr="004D6DBF">
        <w:rPr>
          <w:rFonts w:ascii="Arial" w:eastAsia="Arial" w:hAnsi="Arial" w:cs="Arial"/>
        </w:rPr>
        <w:t>Assets Sourceboo</w:t>
      </w:r>
      <w:r w:rsidRPr="004D6DBF">
        <w:rPr>
          <w:rFonts w:ascii="Arial" w:eastAsia="Arial" w:hAnsi="Arial" w:cs="Arial"/>
          <w:spacing w:val="1"/>
        </w:rPr>
        <w:t>k</w:t>
      </w:r>
      <w:r w:rsidRPr="004D6DBF">
        <w:rPr>
          <w:rFonts w:ascii="Arial" w:eastAsia="Arial" w:hAnsi="Arial" w:cs="Arial"/>
        </w:rPr>
        <w:t>” operational</w:t>
      </w:r>
      <w:r w:rsidRPr="004D6DBF">
        <w:rPr>
          <w:rFonts w:ascii="Arial" w:eastAsia="Arial" w:hAnsi="Arial" w:cs="Arial"/>
          <w:spacing w:val="1"/>
        </w:rPr>
        <w:t xml:space="preserve"> </w:t>
      </w:r>
      <w:r w:rsidRPr="004D6DBF">
        <w:rPr>
          <w:rFonts w:ascii="Arial" w:eastAsia="Arial" w:hAnsi="Arial" w:cs="Arial"/>
        </w:rPr>
        <w:t>oversight function according</w:t>
      </w:r>
      <w:r w:rsidRPr="004D6DBF">
        <w:rPr>
          <w:rFonts w:ascii="Arial" w:eastAsia="Arial" w:hAnsi="Arial" w:cs="Arial"/>
          <w:spacing w:val="2"/>
        </w:rPr>
        <w:t xml:space="preserve"> </w:t>
      </w:r>
      <w:r w:rsidRPr="004D6DBF">
        <w:rPr>
          <w:rFonts w:ascii="Arial" w:eastAsia="Arial" w:hAnsi="Arial" w:cs="Arial"/>
        </w:rPr>
        <w:t>to CF10a</w:t>
      </w:r>
      <w:r w:rsidRPr="004D6DBF">
        <w:rPr>
          <w:rFonts w:ascii="Arial" w:eastAsia="Arial" w:hAnsi="Arial" w:cs="Arial"/>
          <w:spacing w:val="2"/>
        </w:rPr>
        <w:t xml:space="preserve"> </w:t>
      </w:r>
      <w:r w:rsidRPr="004D6DBF">
        <w:rPr>
          <w:rFonts w:ascii="Arial" w:eastAsia="Arial" w:hAnsi="Arial" w:cs="Arial"/>
        </w:rPr>
        <w:t>(“The CASS</w:t>
      </w:r>
      <w:r w:rsidRPr="004D6DBF">
        <w:rPr>
          <w:rFonts w:ascii="Arial" w:eastAsia="Arial" w:hAnsi="Arial" w:cs="Arial"/>
          <w:spacing w:val="-1"/>
        </w:rPr>
        <w:t xml:space="preserve"> </w:t>
      </w:r>
      <w:r w:rsidRPr="004D6DBF">
        <w:rPr>
          <w:rFonts w:ascii="Arial" w:eastAsia="Arial" w:hAnsi="Arial" w:cs="Arial"/>
        </w:rPr>
        <w:t>operational oversight</w:t>
      </w:r>
      <w:r w:rsidRPr="004D6DBF">
        <w:rPr>
          <w:rFonts w:ascii="Arial" w:eastAsia="Arial" w:hAnsi="Arial" w:cs="Arial"/>
          <w:spacing w:val="2"/>
        </w:rPr>
        <w:t xml:space="preserve"> </w:t>
      </w:r>
      <w:r w:rsidRPr="004D6DBF">
        <w:rPr>
          <w:rFonts w:ascii="Arial" w:eastAsia="Arial" w:hAnsi="Arial" w:cs="Arial"/>
        </w:rPr>
        <w:t>function”):</w:t>
      </w:r>
    </w:p>
    <w:p w14:paraId="2A31DB3B" w14:textId="77777777" w:rsidR="00B0788F" w:rsidRPr="004D6DBF" w:rsidRDefault="00B0788F" w:rsidP="0038019D">
      <w:pPr>
        <w:pStyle w:val="ListParagraph"/>
        <w:keepNext/>
        <w:spacing w:before="9" w:line="276" w:lineRule="auto"/>
        <w:ind w:left="648"/>
        <w:rPr>
          <w:rFonts w:ascii="Arial" w:eastAsia="Arial" w:hAnsi="Arial" w:cs="Arial"/>
        </w:rPr>
      </w:pPr>
    </w:p>
    <w:p w14:paraId="6E0257BF" w14:textId="77777777" w:rsidR="00A86F6E" w:rsidRPr="004D6DBF" w:rsidRDefault="00001AE7" w:rsidP="00A86F6E">
      <w:pPr>
        <w:pStyle w:val="ListParagraph"/>
        <w:keepNext/>
        <w:numPr>
          <w:ilvl w:val="2"/>
          <w:numId w:val="18"/>
        </w:numPr>
        <w:spacing w:before="9" w:line="276" w:lineRule="auto"/>
        <w:rPr>
          <w:rFonts w:ascii="Arial" w:eastAsia="Arial" w:hAnsi="Arial" w:cs="Arial"/>
        </w:rPr>
      </w:pPr>
      <w:r w:rsidRPr="004D6DBF">
        <w:rPr>
          <w:rFonts w:ascii="Arial" w:eastAsia="Arial" w:hAnsi="Arial" w:cs="Arial"/>
        </w:rPr>
        <w:t>Name:</w:t>
      </w:r>
    </w:p>
    <w:p w14:paraId="1FD239B0" w14:textId="3078B981" w:rsidR="00B0788F" w:rsidRPr="004D6DBF" w:rsidRDefault="00BC0C3C" w:rsidP="00AE7AE6">
      <w:pPr>
        <w:pStyle w:val="CMQText"/>
      </w:pPr>
      <w:sdt>
        <w:sdtPr>
          <w:rPr>
            <w:rStyle w:val="CMQTextChar"/>
          </w:rPr>
          <w:alias w:val="C8a"/>
          <w:tag w:val="C8a"/>
          <w:id w:val="1072464302"/>
          <w:placeholder>
            <w:docPart w:val="624D0AD16AF74335828BACCCBB4CA2E9"/>
          </w:placeholder>
          <w15:color w:val="33CCCC"/>
          <w:text w:multiLine="1"/>
        </w:sdtPr>
        <w:sdtEndPr>
          <w:rPr>
            <w:rStyle w:val="CMQTextChar"/>
          </w:rPr>
        </w:sdtEndPr>
        <w:sdtContent>
          <w:permStart w:id="379083962" w:edGrp="everyone"/>
          <w:r w:rsidR="003D3DE2" w:rsidRPr="004D6DBF">
            <w:rPr>
              <w:rStyle w:val="CMQTextChar"/>
            </w:rPr>
            <w:t>Click here to enter text.</w:t>
          </w:r>
          <w:permEnd w:id="379083962"/>
        </w:sdtContent>
      </w:sdt>
    </w:p>
    <w:p w14:paraId="3F7F6907" w14:textId="77777777" w:rsidR="00001AE7" w:rsidRPr="004D6DBF" w:rsidRDefault="00001AE7" w:rsidP="0038019D">
      <w:pPr>
        <w:pStyle w:val="ListParagraph"/>
        <w:keepNext/>
        <w:spacing w:before="9" w:line="276" w:lineRule="auto"/>
        <w:ind w:left="708"/>
        <w:rPr>
          <w:rFonts w:ascii="Arial" w:eastAsia="Arial" w:hAnsi="Arial" w:cs="Arial"/>
        </w:rPr>
      </w:pPr>
    </w:p>
    <w:p w14:paraId="28565293" w14:textId="77777777" w:rsidR="00A86F6E" w:rsidRPr="004D6DBF" w:rsidRDefault="00001AE7" w:rsidP="00A86F6E">
      <w:pPr>
        <w:pStyle w:val="ListParagraph"/>
        <w:keepNext/>
        <w:numPr>
          <w:ilvl w:val="2"/>
          <w:numId w:val="18"/>
        </w:numPr>
        <w:spacing w:before="9" w:line="276" w:lineRule="auto"/>
        <w:rPr>
          <w:rFonts w:ascii="Arial" w:eastAsia="Arial" w:hAnsi="Arial" w:cs="Arial"/>
        </w:rPr>
      </w:pPr>
      <w:r w:rsidRPr="004D6DBF">
        <w:rPr>
          <w:rFonts w:ascii="Arial" w:eastAsia="Arial" w:hAnsi="Arial" w:cs="Arial"/>
        </w:rPr>
        <w:t>Mail address</w:t>
      </w:r>
      <w:r w:rsidR="00B0788F" w:rsidRPr="004D6DBF">
        <w:rPr>
          <w:rFonts w:ascii="Arial" w:eastAsia="Arial" w:hAnsi="Arial" w:cs="Arial"/>
          <w:spacing w:val="2"/>
        </w:rPr>
        <w:t>:</w:t>
      </w:r>
    </w:p>
    <w:p w14:paraId="42A39962" w14:textId="54918825" w:rsidR="00B0788F" w:rsidRPr="004D6DBF" w:rsidRDefault="00BC0C3C" w:rsidP="00AE7AE6">
      <w:pPr>
        <w:pStyle w:val="CMQText"/>
      </w:pPr>
      <w:sdt>
        <w:sdtPr>
          <w:rPr>
            <w:rStyle w:val="CMQTextChar"/>
          </w:rPr>
          <w:alias w:val="C8b"/>
          <w:tag w:val="C8b"/>
          <w:id w:val="687035298"/>
          <w:placeholder>
            <w:docPart w:val="68F83C24FF4446E68FB4494D894AAD5A"/>
          </w:placeholder>
          <w15:color w:val="33CCCC"/>
          <w:text w:multiLine="1"/>
        </w:sdtPr>
        <w:sdtEndPr>
          <w:rPr>
            <w:rStyle w:val="CMQTextChar"/>
          </w:rPr>
        </w:sdtEndPr>
        <w:sdtContent>
          <w:permStart w:id="2075488680" w:edGrp="everyone"/>
          <w:r w:rsidR="003D3DE2" w:rsidRPr="004D6DBF">
            <w:rPr>
              <w:rStyle w:val="CMQTextChar"/>
            </w:rPr>
            <w:t>Click here to enter text.</w:t>
          </w:r>
          <w:permEnd w:id="2075488680"/>
        </w:sdtContent>
      </w:sdt>
    </w:p>
    <w:p w14:paraId="4E500389" w14:textId="77777777" w:rsidR="00B0788F" w:rsidRPr="004D6DBF" w:rsidRDefault="00B0788F" w:rsidP="0038019D">
      <w:pPr>
        <w:pStyle w:val="ListParagraph"/>
        <w:keepNext/>
        <w:spacing w:before="9" w:line="276" w:lineRule="auto"/>
        <w:ind w:left="1080"/>
        <w:rPr>
          <w:rFonts w:ascii="Arial" w:eastAsia="Arial" w:hAnsi="Arial" w:cs="Arial"/>
        </w:rPr>
      </w:pPr>
    </w:p>
    <w:p w14:paraId="661CAEF0" w14:textId="77777777" w:rsidR="00A86F6E" w:rsidRPr="004D6DBF" w:rsidRDefault="00B0788F" w:rsidP="00A86F6E">
      <w:pPr>
        <w:pStyle w:val="ListParagraph"/>
        <w:keepNext/>
        <w:numPr>
          <w:ilvl w:val="2"/>
          <w:numId w:val="18"/>
        </w:numPr>
        <w:spacing w:before="9" w:line="276" w:lineRule="auto"/>
        <w:rPr>
          <w:rFonts w:ascii="Arial" w:eastAsia="Arial" w:hAnsi="Arial" w:cs="Arial"/>
        </w:rPr>
      </w:pPr>
      <w:r w:rsidRPr="004D6DBF">
        <w:rPr>
          <w:rFonts w:ascii="Arial" w:eastAsia="Arial" w:hAnsi="Arial" w:cs="Arial"/>
          <w:spacing w:val="2"/>
        </w:rPr>
        <w:t>Phone number:</w:t>
      </w:r>
    </w:p>
    <w:p w14:paraId="050607F8" w14:textId="686BFED9" w:rsidR="00B0788F" w:rsidRPr="004D6DBF" w:rsidRDefault="00BC0C3C" w:rsidP="00AE7AE6">
      <w:pPr>
        <w:pStyle w:val="CMQText"/>
      </w:pPr>
      <w:sdt>
        <w:sdtPr>
          <w:rPr>
            <w:rStyle w:val="CMQTextChar"/>
          </w:rPr>
          <w:alias w:val="C8c"/>
          <w:tag w:val="C8c"/>
          <w:id w:val="-1318489749"/>
          <w:placeholder>
            <w:docPart w:val="E532530484654F77AC06217747E5B26C"/>
          </w:placeholder>
          <w15:color w:val="33CCCC"/>
          <w:text w:multiLine="1"/>
        </w:sdtPr>
        <w:sdtEndPr>
          <w:rPr>
            <w:rStyle w:val="CMQTextChar"/>
          </w:rPr>
        </w:sdtEndPr>
        <w:sdtContent>
          <w:permStart w:id="128592838" w:edGrp="everyone"/>
          <w:r w:rsidR="003D3DE2" w:rsidRPr="004D6DBF">
            <w:rPr>
              <w:rStyle w:val="CMQTextChar"/>
            </w:rPr>
            <w:t>Click here to enter text.</w:t>
          </w:r>
          <w:permEnd w:id="128592838"/>
        </w:sdtContent>
      </w:sdt>
    </w:p>
    <w:p w14:paraId="43C60A29" w14:textId="77777777" w:rsidR="00001AE7" w:rsidRPr="004D6DBF" w:rsidRDefault="00001AE7" w:rsidP="00B0788F">
      <w:pPr>
        <w:spacing w:before="9" w:line="276" w:lineRule="auto"/>
        <w:rPr>
          <w:rFonts w:ascii="Arial" w:eastAsia="Arial" w:hAnsi="Arial" w:cs="Arial"/>
          <w:sz w:val="22"/>
          <w:szCs w:val="22"/>
        </w:rPr>
      </w:pPr>
    </w:p>
    <w:p w14:paraId="207909F1" w14:textId="49429966" w:rsidR="005F3EA6" w:rsidRPr="004D6DBF" w:rsidRDefault="00001AE7"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 xml:space="preserve">have </w:t>
      </w:r>
      <w:r w:rsidR="008E165B">
        <w:rPr>
          <w:rFonts w:ascii="Arial" w:eastAsia="Arial" w:hAnsi="Arial" w:cs="Arial"/>
        </w:rPr>
        <w:t xml:space="preserve">an </w:t>
      </w:r>
      <w:r w:rsidRPr="004D6DBF">
        <w:rPr>
          <w:rFonts w:ascii="Arial" w:eastAsia="Arial" w:hAnsi="Arial" w:cs="Arial"/>
        </w:rPr>
        <w:t>adequate</w:t>
      </w:r>
      <w:r w:rsidRPr="004D6DBF">
        <w:rPr>
          <w:rFonts w:ascii="Arial" w:eastAsia="Arial" w:hAnsi="Arial" w:cs="Arial"/>
          <w:spacing w:val="1"/>
        </w:rPr>
        <w:t xml:space="preserve"> </w:t>
      </w:r>
      <w:r w:rsidR="008E165B">
        <w:rPr>
          <w:rFonts w:ascii="Arial" w:eastAsia="Arial" w:hAnsi="Arial" w:cs="Arial"/>
          <w:spacing w:val="1"/>
        </w:rPr>
        <w:t xml:space="preserve">business continuity management system </w:t>
      </w:r>
      <w:r w:rsidR="00ED4FBA" w:rsidRPr="004D6DBF">
        <w:rPr>
          <w:rFonts w:ascii="Arial" w:eastAsia="Arial" w:hAnsi="Arial" w:cs="Arial"/>
        </w:rPr>
        <w:t>in place,</w:t>
      </w:r>
      <w:r w:rsidRPr="004D6DBF">
        <w:rPr>
          <w:rFonts w:ascii="Arial" w:eastAsia="Arial" w:hAnsi="Arial" w:cs="Arial"/>
        </w:rPr>
        <w:t xml:space="preserve"> including </w:t>
      </w:r>
      <w:r w:rsidR="008E165B">
        <w:rPr>
          <w:rFonts w:ascii="Arial" w:eastAsia="Arial" w:hAnsi="Arial" w:cs="Arial"/>
        </w:rPr>
        <w:t xml:space="preserve">a business continuity plan, which defines the </w:t>
      </w:r>
      <w:r w:rsidRPr="004D6DBF">
        <w:rPr>
          <w:rFonts w:ascii="Arial" w:eastAsia="Arial" w:hAnsi="Arial" w:cs="Arial"/>
        </w:rPr>
        <w:t>backup procedures</w:t>
      </w:r>
      <w:r w:rsidRPr="004D6DBF">
        <w:rPr>
          <w:rFonts w:ascii="Arial" w:eastAsia="Arial" w:hAnsi="Arial" w:cs="Arial"/>
          <w:spacing w:val="2"/>
        </w:rPr>
        <w:t xml:space="preserve"> </w:t>
      </w:r>
      <w:r w:rsidRPr="004D6DBF">
        <w:rPr>
          <w:rFonts w:ascii="Arial" w:eastAsia="Arial" w:hAnsi="Arial" w:cs="Arial"/>
        </w:rPr>
        <w:t>and disaster recove</w:t>
      </w:r>
      <w:r w:rsidRPr="004D6DBF">
        <w:rPr>
          <w:rFonts w:ascii="Arial" w:eastAsia="Arial" w:hAnsi="Arial" w:cs="Arial"/>
          <w:spacing w:val="2"/>
        </w:rPr>
        <w:t>r</w:t>
      </w:r>
      <w:r w:rsidRPr="004D6DBF">
        <w:rPr>
          <w:rFonts w:ascii="Arial" w:eastAsia="Arial" w:hAnsi="Arial" w:cs="Arial"/>
        </w:rPr>
        <w:t>y procedures</w:t>
      </w:r>
      <w:r w:rsidRPr="004D6DBF">
        <w:rPr>
          <w:rFonts w:ascii="Arial" w:eastAsia="Arial" w:hAnsi="Arial" w:cs="Arial"/>
          <w:spacing w:val="2"/>
        </w:rPr>
        <w:t xml:space="preserve"> </w:t>
      </w:r>
      <w:r w:rsidRPr="004D6DBF">
        <w:rPr>
          <w:rFonts w:ascii="Arial" w:eastAsia="Arial" w:hAnsi="Arial" w:cs="Arial"/>
        </w:rPr>
        <w:t>for the business processes</w:t>
      </w:r>
      <w:r w:rsidR="00ED4FBA" w:rsidRPr="004D6DBF">
        <w:rPr>
          <w:rFonts w:ascii="Arial" w:eastAsia="Arial" w:hAnsi="Arial" w:cs="Arial"/>
        </w:rPr>
        <w:t xml:space="preserve"> </w:t>
      </w:r>
      <w:r w:rsidR="008E165B">
        <w:rPr>
          <w:rFonts w:ascii="Arial" w:eastAsia="Arial" w:hAnsi="Arial" w:cs="Arial"/>
        </w:rPr>
        <w:t>and their critical underlying resources (staff, workspace, IT systems, 3</w:t>
      </w:r>
      <w:r w:rsidR="008E165B" w:rsidRPr="00556C89">
        <w:rPr>
          <w:rFonts w:ascii="Arial" w:eastAsia="Arial" w:hAnsi="Arial" w:cs="Arial"/>
          <w:vertAlign w:val="superscript"/>
        </w:rPr>
        <w:t>rd</w:t>
      </w:r>
      <w:r w:rsidR="008E165B">
        <w:rPr>
          <w:rFonts w:ascii="Arial" w:eastAsia="Arial" w:hAnsi="Arial" w:cs="Arial"/>
        </w:rPr>
        <w:t xml:space="preserve"> party service providers) </w:t>
      </w:r>
      <w:r w:rsidR="00ED4FBA" w:rsidRPr="004D6DBF">
        <w:rPr>
          <w:rFonts w:ascii="Arial" w:eastAsia="Arial" w:hAnsi="Arial" w:cs="Arial"/>
        </w:rPr>
        <w:t>that</w:t>
      </w:r>
      <w:r w:rsidRPr="004D6DBF">
        <w:rPr>
          <w:rFonts w:ascii="Arial" w:eastAsia="Arial" w:hAnsi="Arial" w:cs="Arial"/>
          <w:spacing w:val="2"/>
        </w:rPr>
        <w:t xml:space="preserve"> </w:t>
      </w:r>
      <w:r w:rsidRPr="004D6DBF">
        <w:rPr>
          <w:rFonts w:ascii="Arial" w:eastAsia="Arial" w:hAnsi="Arial" w:cs="Arial"/>
        </w:rPr>
        <w:t>are essential to provide</w:t>
      </w:r>
      <w:r w:rsidRPr="004D6DBF">
        <w:rPr>
          <w:rFonts w:ascii="Arial" w:eastAsia="Arial" w:hAnsi="Arial" w:cs="Arial"/>
          <w:spacing w:val="2"/>
        </w:rPr>
        <w:t xml:space="preserve"> </w:t>
      </w:r>
      <w:r w:rsidRPr="004D6DBF">
        <w:rPr>
          <w:rFonts w:ascii="Arial" w:eastAsia="Arial" w:hAnsi="Arial" w:cs="Arial"/>
        </w:rPr>
        <w:t>clearing services?</w:t>
      </w:r>
    </w:p>
    <w:p w14:paraId="1B1773CE" w14:textId="6DC27110" w:rsidR="003C5E93" w:rsidRPr="004D6DBF" w:rsidRDefault="003C5E93" w:rsidP="0038019D">
      <w:pPr>
        <w:pStyle w:val="ListParagraph"/>
        <w:keepNext/>
        <w:spacing w:before="9" w:line="276" w:lineRule="auto"/>
        <w:ind w:left="648"/>
        <w:rPr>
          <w:rFonts w:ascii="Arial" w:eastAsia="Arial" w:hAnsi="Arial" w:cs="Arial"/>
        </w:rPr>
      </w:pPr>
    </w:p>
    <w:p w14:paraId="62418963" w14:textId="3A4C1D6B" w:rsidR="003C5E93" w:rsidRPr="004D6DBF" w:rsidRDefault="003C5E93"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9y"/>
          <w:tag w:val="C9y"/>
          <w:id w:val="2122024546"/>
          <w15:color w:val="33CCCC"/>
          <w14:checkbox>
            <w14:checked w14:val="0"/>
            <w14:checkedState w14:val="2612" w14:font="MS Gothic"/>
            <w14:uncheckedState w14:val="2610" w14:font="MS Gothic"/>
          </w14:checkbox>
        </w:sdtPr>
        <w:sdtEndPr/>
        <w:sdtContent>
          <w:permStart w:id="863122062" w:edGrp="everyone"/>
          <w:r w:rsidR="00712B7E" w:rsidRPr="004D6DBF">
            <w:rPr>
              <w:rFonts w:ascii="Segoe UI Symbol" w:eastAsia="MS Gothic" w:hAnsi="Segoe UI Symbol" w:cs="Segoe UI Symbol"/>
              <w:bCs/>
              <w:sz w:val="22"/>
              <w:lang w:val="en-US"/>
            </w:rPr>
            <w:t>☐</w:t>
          </w:r>
          <w:permEnd w:id="863122062"/>
        </w:sdtContent>
      </w:sdt>
      <w:r w:rsidRPr="004D6DBF">
        <w:rPr>
          <w:rFonts w:cs="Arial"/>
          <w:bCs/>
          <w:sz w:val="22"/>
          <w:lang w:val="en-US"/>
        </w:rPr>
        <w:tab/>
        <w:t>Yes</w:t>
      </w:r>
    </w:p>
    <w:p w14:paraId="45785EFB" w14:textId="1AEB2DFE" w:rsidR="003C5E93" w:rsidRPr="004D6DBF" w:rsidRDefault="003C5E93" w:rsidP="00CF0EAC">
      <w:pPr>
        <w:pStyle w:val="Textbody"/>
        <w:keepNext/>
        <w:spacing w:line="276" w:lineRule="auto"/>
        <w:ind w:left="2160"/>
        <w:rPr>
          <w:rFonts w:cs="Arial"/>
          <w:bCs/>
          <w:sz w:val="22"/>
          <w:lang w:val="en-US"/>
        </w:rPr>
      </w:pPr>
      <w:r w:rsidRPr="004D6DBF">
        <w:rPr>
          <w:rFonts w:cs="Arial"/>
          <w:bCs/>
          <w:sz w:val="22"/>
          <w:lang w:val="en-US"/>
        </w:rPr>
        <w:t>If yes, in which cycle are these measures tested?</w:t>
      </w:r>
      <w:r w:rsidR="008E165B">
        <w:rPr>
          <w:rFonts w:cs="Arial"/>
          <w:bCs/>
          <w:sz w:val="22"/>
          <w:lang w:val="en-US"/>
        </w:rPr>
        <w:t xml:space="preserve"> Please also provide date and result of the last test cycle.</w:t>
      </w:r>
    </w:p>
    <w:p w14:paraId="7504DF8F" w14:textId="398A5923" w:rsidR="003C5E93" w:rsidRDefault="00224F50" w:rsidP="00AE7AE6">
      <w:pPr>
        <w:pStyle w:val="CMQText"/>
        <w:rPr>
          <w:rStyle w:val="CMQTextChar"/>
        </w:rPr>
      </w:pPr>
      <w:r>
        <w:rPr>
          <w:rStyle w:val="CMQTextChar"/>
        </w:rPr>
        <w:t xml:space="preserve">                        </w:t>
      </w:r>
      <w:sdt>
        <w:sdtPr>
          <w:rPr>
            <w:rStyle w:val="CMQTextChar"/>
          </w:rPr>
          <w:alias w:val="C9yt1"/>
          <w:tag w:val="C9yt1"/>
          <w:id w:val="1639076312"/>
          <w:placeholder>
            <w:docPart w:val="7C7139D8811A4D3F8FE5BE03093296D1"/>
          </w:placeholder>
          <w15:color w:val="33CCCC"/>
          <w:text w:multiLine="1"/>
        </w:sdtPr>
        <w:sdtEndPr>
          <w:rPr>
            <w:rStyle w:val="CMQTextChar"/>
          </w:rPr>
        </w:sdtEndPr>
        <w:sdtContent>
          <w:permStart w:id="499014535" w:edGrp="everyone"/>
          <w:r w:rsidR="003D3DE2" w:rsidRPr="004D6DBF">
            <w:rPr>
              <w:rStyle w:val="CMQTextChar"/>
            </w:rPr>
            <w:t>Click here to enter text.</w:t>
          </w:r>
          <w:permEnd w:id="499014535"/>
        </w:sdtContent>
      </w:sdt>
    </w:p>
    <w:p w14:paraId="6C4E01BB" w14:textId="77777777" w:rsidR="008E165B" w:rsidRDefault="008E165B" w:rsidP="00AE7AE6">
      <w:pPr>
        <w:pStyle w:val="CMQText"/>
        <w:rPr>
          <w:rStyle w:val="CMQTextChar"/>
        </w:rPr>
      </w:pPr>
    </w:p>
    <w:p w14:paraId="2972C695" w14:textId="77777777" w:rsidR="00427E43" w:rsidRDefault="00427E43" w:rsidP="00AE7AE6">
      <w:pPr>
        <w:pStyle w:val="CMQText"/>
        <w:rPr>
          <w:rStyle w:val="CMQTextChar"/>
          <w:color w:val="auto"/>
        </w:rPr>
      </w:pPr>
    </w:p>
    <w:p w14:paraId="5506971B" w14:textId="47AC4603" w:rsidR="008E165B" w:rsidRPr="00556C89" w:rsidRDefault="008E165B" w:rsidP="008F06CB">
      <w:pPr>
        <w:pStyle w:val="CMQText"/>
        <w:ind w:left="2124"/>
        <w:rPr>
          <w:rStyle w:val="CMQTextChar"/>
          <w:color w:val="auto"/>
        </w:rPr>
      </w:pPr>
      <w:r w:rsidRPr="00556C89">
        <w:rPr>
          <w:rStyle w:val="CMQTextChar"/>
          <w:color w:val="auto"/>
        </w:rPr>
        <w:lastRenderedPageBreak/>
        <w:t>In which cycle are these measures independently evaluated/audited? Please</w:t>
      </w:r>
      <w:r w:rsidR="008F06CB">
        <w:rPr>
          <w:rStyle w:val="CMQTextChar"/>
          <w:color w:val="auto"/>
        </w:rPr>
        <w:t xml:space="preserve"> </w:t>
      </w:r>
      <w:r w:rsidRPr="00556C89">
        <w:rPr>
          <w:rStyle w:val="CMQTextChar"/>
          <w:color w:val="auto"/>
        </w:rPr>
        <w:t>also provide date and result of the last evaluation.</w:t>
      </w:r>
    </w:p>
    <w:p w14:paraId="697018EA" w14:textId="7D444636" w:rsidR="008E165B" w:rsidRPr="004D6DBF" w:rsidRDefault="00224F50" w:rsidP="00AE7AE6">
      <w:pPr>
        <w:pStyle w:val="CMQText"/>
        <w:rPr>
          <w:bCs/>
        </w:rPr>
      </w:pPr>
      <w:r>
        <w:rPr>
          <w:rStyle w:val="CMQTextChar"/>
        </w:rPr>
        <w:t xml:space="preserve">                       </w:t>
      </w:r>
      <w:sdt>
        <w:sdtPr>
          <w:rPr>
            <w:rStyle w:val="CMQTextChar"/>
          </w:rPr>
          <w:alias w:val="C9yt2"/>
          <w:tag w:val="C9yt2"/>
          <w:id w:val="1515568004"/>
          <w:placeholder>
            <w:docPart w:val="6F34703D3BFD4D96BB3517A19E7CF2DF"/>
          </w:placeholder>
          <w15:color w:val="33CCCC"/>
          <w:text w:multiLine="1"/>
        </w:sdtPr>
        <w:sdtEndPr>
          <w:rPr>
            <w:rStyle w:val="CMQTextChar"/>
          </w:rPr>
        </w:sdtEndPr>
        <w:sdtContent>
          <w:permStart w:id="19870255" w:edGrp="everyone"/>
          <w:r w:rsidR="008E165B" w:rsidRPr="004D6DBF">
            <w:rPr>
              <w:rStyle w:val="CMQTextChar"/>
            </w:rPr>
            <w:t>Click here to enter text.</w:t>
          </w:r>
          <w:permEnd w:id="19870255"/>
        </w:sdtContent>
      </w:sdt>
    </w:p>
    <w:p w14:paraId="07409481" w14:textId="77777777" w:rsidR="003C5E93" w:rsidRPr="004D6DBF" w:rsidRDefault="003C5E93" w:rsidP="0038019D">
      <w:pPr>
        <w:pStyle w:val="Textbody"/>
        <w:keepNext/>
        <w:spacing w:line="276" w:lineRule="auto"/>
        <w:rPr>
          <w:rFonts w:cs="Arial"/>
          <w:bCs/>
          <w:sz w:val="22"/>
          <w:lang w:val="en-US"/>
        </w:rPr>
      </w:pPr>
    </w:p>
    <w:p w14:paraId="538DBDCD" w14:textId="3AD82276" w:rsidR="003C5E93" w:rsidRPr="004D6DBF" w:rsidRDefault="003C5E93"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9n"/>
          <w:tag w:val="C9n"/>
          <w:id w:val="-960576424"/>
          <w15:color w:val="33CCCC"/>
          <w14:checkbox>
            <w14:checked w14:val="0"/>
            <w14:checkedState w14:val="2612" w14:font="MS Gothic"/>
            <w14:uncheckedState w14:val="2610" w14:font="MS Gothic"/>
          </w14:checkbox>
        </w:sdtPr>
        <w:sdtEndPr/>
        <w:sdtContent>
          <w:permStart w:id="323231736" w:edGrp="everyone"/>
          <w:r w:rsidR="00705696">
            <w:rPr>
              <w:rFonts w:ascii="MS Gothic" w:eastAsia="MS Gothic" w:hAnsi="MS Gothic" w:cs="Arial" w:hint="eastAsia"/>
              <w:bCs/>
              <w:sz w:val="22"/>
              <w:lang w:val="en-US"/>
            </w:rPr>
            <w:t>☐</w:t>
          </w:r>
          <w:permEnd w:id="323231736"/>
        </w:sdtContent>
      </w:sdt>
      <w:r w:rsidRPr="004D6DBF">
        <w:rPr>
          <w:rFonts w:cs="Arial"/>
          <w:bCs/>
          <w:sz w:val="22"/>
          <w:lang w:val="en-US"/>
        </w:rPr>
        <w:tab/>
        <w:t>No</w:t>
      </w:r>
    </w:p>
    <w:p w14:paraId="48077A90" w14:textId="05101520" w:rsidR="003C5E93" w:rsidRPr="004D6DBF" w:rsidRDefault="003C5E93" w:rsidP="00CF0EAC">
      <w:pPr>
        <w:pStyle w:val="Textbody"/>
        <w:keepNext/>
        <w:spacing w:line="276" w:lineRule="auto"/>
        <w:ind w:left="2160"/>
        <w:rPr>
          <w:rFonts w:cs="Arial"/>
          <w:bCs/>
          <w:sz w:val="22"/>
          <w:lang w:val="en-US"/>
        </w:rPr>
      </w:pPr>
      <w:r w:rsidRPr="004D6DBF">
        <w:rPr>
          <w:rFonts w:cs="Arial"/>
          <w:bCs/>
          <w:sz w:val="22"/>
          <w:lang w:val="en-US"/>
        </w:rPr>
        <w:t>If no, please explain why not.</w:t>
      </w:r>
    </w:p>
    <w:p w14:paraId="2BE5A1B8" w14:textId="45261861" w:rsidR="003C5E93" w:rsidRPr="004D6DBF" w:rsidRDefault="00224F50" w:rsidP="00AE7AE6">
      <w:pPr>
        <w:pStyle w:val="CMQText"/>
        <w:rPr>
          <w:bCs/>
        </w:rPr>
      </w:pPr>
      <w:r>
        <w:rPr>
          <w:rStyle w:val="CMQTextChar"/>
        </w:rPr>
        <w:t xml:space="preserve">                        </w:t>
      </w:r>
      <w:sdt>
        <w:sdtPr>
          <w:rPr>
            <w:rStyle w:val="CMQTextChar"/>
          </w:rPr>
          <w:alias w:val="C9nt"/>
          <w:tag w:val="C9nt"/>
          <w:id w:val="-708948503"/>
          <w:placeholder>
            <w:docPart w:val="94AF5384603948DDAA404158F1DCCF0D"/>
          </w:placeholder>
          <w15:color w:val="33CCCC"/>
          <w:text w:multiLine="1"/>
        </w:sdtPr>
        <w:sdtEndPr>
          <w:rPr>
            <w:rStyle w:val="CMQTextChar"/>
          </w:rPr>
        </w:sdtEndPr>
        <w:sdtContent>
          <w:permStart w:id="1497845520" w:edGrp="everyone"/>
          <w:r w:rsidR="003D3DE2" w:rsidRPr="004D6DBF">
            <w:rPr>
              <w:rStyle w:val="CMQTextChar"/>
            </w:rPr>
            <w:t>Click here to enter text.</w:t>
          </w:r>
          <w:permEnd w:id="1497845520"/>
        </w:sdtContent>
      </w:sdt>
    </w:p>
    <w:p w14:paraId="327745B7" w14:textId="77777777" w:rsidR="00E511F6" w:rsidRPr="004D6DBF" w:rsidRDefault="00E511F6" w:rsidP="00E944A6">
      <w:pPr>
        <w:pStyle w:val="ListParagraph"/>
        <w:spacing w:before="9" w:line="276" w:lineRule="auto"/>
        <w:ind w:left="0"/>
        <w:rPr>
          <w:rFonts w:ascii="Arial" w:eastAsia="Arial" w:hAnsi="Arial" w:cs="Arial"/>
        </w:rPr>
      </w:pPr>
    </w:p>
    <w:p w14:paraId="0732C049" w14:textId="39E1C14A" w:rsidR="00E511F6" w:rsidRPr="004D6DBF" w:rsidRDefault="00E511F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Are the</w:t>
      </w:r>
      <w:r w:rsidRPr="004D6DBF">
        <w:rPr>
          <w:rFonts w:ascii="Arial" w:eastAsia="Arial" w:hAnsi="Arial" w:cs="Arial"/>
          <w:spacing w:val="2"/>
        </w:rPr>
        <w:t xml:space="preserve"> </w:t>
      </w:r>
      <w:r w:rsidRPr="004D6DBF">
        <w:rPr>
          <w:rFonts w:ascii="Arial" w:eastAsia="Arial" w:hAnsi="Arial" w:cs="Arial"/>
        </w:rPr>
        <w:t>ri</w:t>
      </w:r>
      <w:r w:rsidRPr="004D6DBF">
        <w:rPr>
          <w:rFonts w:ascii="Arial" w:eastAsia="Arial" w:hAnsi="Arial" w:cs="Arial"/>
          <w:spacing w:val="-2"/>
        </w:rPr>
        <w:t>s</w:t>
      </w:r>
      <w:r w:rsidRPr="004D6DBF">
        <w:rPr>
          <w:rFonts w:ascii="Arial" w:eastAsia="Arial" w:hAnsi="Arial" w:cs="Arial"/>
          <w:spacing w:val="2"/>
        </w:rPr>
        <w:t>k</w:t>
      </w:r>
      <w:r w:rsidRPr="004D6DBF">
        <w:rPr>
          <w:rFonts w:ascii="Arial" w:eastAsia="Arial" w:hAnsi="Arial" w:cs="Arial"/>
        </w:rPr>
        <w:t>s fr</w:t>
      </w:r>
      <w:r w:rsidRPr="004D6DBF">
        <w:rPr>
          <w:rFonts w:ascii="Arial" w:eastAsia="Arial" w:hAnsi="Arial" w:cs="Arial"/>
          <w:spacing w:val="-2"/>
        </w:rPr>
        <w:t>o</w:t>
      </w:r>
      <w:r w:rsidRPr="004D6DBF">
        <w:rPr>
          <w:rFonts w:ascii="Arial" w:eastAsia="Arial" w:hAnsi="Arial" w:cs="Arial"/>
        </w:rPr>
        <w:t>m</w:t>
      </w:r>
      <w:r w:rsidRPr="004D6DBF">
        <w:rPr>
          <w:rFonts w:ascii="Arial" w:eastAsia="Arial" w:hAnsi="Arial" w:cs="Arial"/>
          <w:spacing w:val="2"/>
        </w:rPr>
        <w:t xml:space="preserve"> </w:t>
      </w:r>
      <w:r w:rsidRPr="004D6DBF">
        <w:rPr>
          <w:rFonts w:ascii="Arial" w:eastAsia="Arial" w:hAnsi="Arial" w:cs="Arial"/>
        </w:rPr>
        <w:t>clearing services (including</w:t>
      </w:r>
      <w:r w:rsidRPr="004D6DBF">
        <w:rPr>
          <w:rFonts w:ascii="Arial" w:eastAsia="Arial" w:hAnsi="Arial" w:cs="Arial"/>
          <w:spacing w:val="2"/>
        </w:rPr>
        <w:t xml:space="preserve"> </w:t>
      </w:r>
      <w:r w:rsidRPr="004D6DBF">
        <w:rPr>
          <w:rFonts w:ascii="Arial" w:eastAsia="Arial" w:hAnsi="Arial" w:cs="Arial"/>
        </w:rPr>
        <w:t>Operational,</w:t>
      </w:r>
      <w:r w:rsidRPr="004D6DBF">
        <w:rPr>
          <w:rFonts w:ascii="Arial" w:eastAsia="Arial" w:hAnsi="Arial" w:cs="Arial"/>
          <w:spacing w:val="-1"/>
        </w:rPr>
        <w:t xml:space="preserve"> </w:t>
      </w:r>
      <w:r w:rsidRPr="004D6DBF">
        <w:rPr>
          <w:rFonts w:ascii="Arial" w:eastAsia="Arial" w:hAnsi="Arial" w:cs="Arial"/>
        </w:rPr>
        <w:t>Liquidi</w:t>
      </w:r>
      <w:r w:rsidRPr="004D6DBF">
        <w:rPr>
          <w:rFonts w:ascii="Arial" w:eastAsia="Arial" w:hAnsi="Arial" w:cs="Arial"/>
          <w:spacing w:val="2"/>
        </w:rPr>
        <w:t>t</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and</w:t>
      </w:r>
      <w:r w:rsidRPr="004D6DBF">
        <w:rPr>
          <w:rFonts w:ascii="Arial" w:eastAsia="Arial" w:hAnsi="Arial" w:cs="Arial"/>
          <w:spacing w:val="2"/>
        </w:rPr>
        <w:t xml:space="preserve"> </w:t>
      </w:r>
      <w:r w:rsidRPr="004D6DBF">
        <w:rPr>
          <w:rFonts w:ascii="Arial" w:eastAsia="Arial" w:hAnsi="Arial" w:cs="Arial"/>
        </w:rPr>
        <w:t>Credit Ri</w:t>
      </w:r>
      <w:r w:rsidRPr="004D6DBF">
        <w:rPr>
          <w:rFonts w:ascii="Arial" w:eastAsia="Arial" w:hAnsi="Arial" w:cs="Arial"/>
          <w:spacing w:val="-2"/>
        </w:rPr>
        <w:t>s</w:t>
      </w:r>
      <w:r w:rsidRPr="004D6DBF">
        <w:rPr>
          <w:rFonts w:ascii="Arial" w:eastAsia="Arial" w:hAnsi="Arial" w:cs="Arial"/>
          <w:spacing w:val="2"/>
        </w:rPr>
        <w:t>k</w:t>
      </w:r>
      <w:r w:rsidRPr="004D6DBF">
        <w:rPr>
          <w:rFonts w:ascii="Arial" w:eastAsia="Arial" w:hAnsi="Arial" w:cs="Arial"/>
        </w:rPr>
        <w:t>) reported on a regular</w:t>
      </w:r>
      <w:r w:rsidRPr="004D6DBF">
        <w:rPr>
          <w:rFonts w:ascii="Arial" w:eastAsia="Arial" w:hAnsi="Arial" w:cs="Arial"/>
          <w:spacing w:val="2"/>
        </w:rPr>
        <w:t xml:space="preserve"> </w:t>
      </w:r>
      <w:r w:rsidRPr="004D6DBF">
        <w:rPr>
          <w:rFonts w:ascii="Arial" w:eastAsia="Arial" w:hAnsi="Arial" w:cs="Arial"/>
        </w:rPr>
        <w:t>basis to the senior</w:t>
      </w:r>
      <w:r w:rsidRPr="004D6DBF">
        <w:rPr>
          <w:rFonts w:ascii="Arial" w:eastAsia="Arial" w:hAnsi="Arial" w:cs="Arial"/>
          <w:spacing w:val="2"/>
        </w:rPr>
        <w:t xml:space="preserve"> </w:t>
      </w:r>
      <w:r w:rsidRPr="004D6DBF">
        <w:rPr>
          <w:rFonts w:ascii="Arial" w:eastAsia="Arial" w:hAnsi="Arial" w:cs="Arial"/>
        </w:rPr>
        <w:t>manag</w:t>
      </w:r>
      <w:r w:rsidRPr="004D6DBF">
        <w:rPr>
          <w:rFonts w:ascii="Arial" w:eastAsia="Arial" w:hAnsi="Arial" w:cs="Arial"/>
          <w:spacing w:val="-2"/>
        </w:rPr>
        <w:t>e</w:t>
      </w:r>
      <w:r w:rsidRPr="004D6DBF">
        <w:rPr>
          <w:rFonts w:ascii="Arial" w:eastAsia="Arial" w:hAnsi="Arial" w:cs="Arial"/>
          <w:spacing w:val="2"/>
        </w:rPr>
        <w:t>m</w:t>
      </w:r>
      <w:r w:rsidRPr="004D6DBF">
        <w:rPr>
          <w:rFonts w:ascii="Arial" w:eastAsia="Arial" w:hAnsi="Arial" w:cs="Arial"/>
        </w:rPr>
        <w:t>ent (e.g. a risk committee)?</w:t>
      </w:r>
    </w:p>
    <w:p w14:paraId="24C10329" w14:textId="1BA2F61E" w:rsidR="005104C5" w:rsidRPr="004D6DBF" w:rsidRDefault="005104C5" w:rsidP="0038019D">
      <w:pPr>
        <w:pStyle w:val="ListParagraph"/>
        <w:keepNext/>
        <w:spacing w:before="9" w:line="276" w:lineRule="auto"/>
        <w:ind w:left="648"/>
        <w:rPr>
          <w:rFonts w:ascii="Arial" w:eastAsia="Arial" w:hAnsi="Arial" w:cs="Arial"/>
        </w:rPr>
      </w:pPr>
    </w:p>
    <w:p w14:paraId="16E0266D" w14:textId="33144149"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permStart w:id="1549158463" w:edGrp="everyone"/>
      <w:sdt>
        <w:sdtPr>
          <w:rPr>
            <w:rFonts w:cs="Arial"/>
            <w:bCs/>
            <w:sz w:val="22"/>
            <w:lang w:val="en-US"/>
          </w:rPr>
          <w:alias w:val="C10y"/>
          <w:tag w:val="C10y"/>
          <w:id w:val="372975358"/>
          <w15:color w:val="33CCCC"/>
          <w14:checkbox>
            <w14:checked w14:val="0"/>
            <w14:checkedState w14:val="2612" w14:font="MS Gothic"/>
            <w14:uncheckedState w14:val="2610" w14:font="MS Gothic"/>
          </w14:checkbox>
        </w:sdtPr>
        <w:sdtEndPr/>
        <w:sdtContent>
          <w:r w:rsidR="00A64476">
            <w:rPr>
              <w:rFonts w:ascii="MS Gothic" w:eastAsia="MS Gothic" w:hAnsi="MS Gothic" w:cs="Arial" w:hint="eastAsia"/>
              <w:bCs/>
              <w:sz w:val="22"/>
              <w:lang w:val="en-US"/>
            </w:rPr>
            <w:t>☐</w:t>
          </w:r>
        </w:sdtContent>
      </w:sdt>
      <w:permEnd w:id="1549158463"/>
      <w:r w:rsidRPr="004D6DBF">
        <w:rPr>
          <w:rFonts w:cs="Arial"/>
          <w:bCs/>
          <w:sz w:val="22"/>
          <w:lang w:val="en-US"/>
        </w:rPr>
        <w:tab/>
        <w:t>Yes</w:t>
      </w:r>
    </w:p>
    <w:p w14:paraId="302EEC48" w14:textId="77777777" w:rsidR="005104C5" w:rsidRPr="004D6DBF" w:rsidRDefault="005104C5" w:rsidP="0038019D">
      <w:pPr>
        <w:pStyle w:val="Textbody"/>
        <w:keepNext/>
        <w:spacing w:line="276" w:lineRule="auto"/>
        <w:rPr>
          <w:rFonts w:cs="Arial"/>
          <w:bCs/>
          <w:sz w:val="22"/>
          <w:lang w:val="en-US"/>
        </w:rPr>
      </w:pPr>
    </w:p>
    <w:p w14:paraId="132B40FA" w14:textId="0D3A3C7D"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0n"/>
          <w:tag w:val="C10n"/>
          <w:id w:val="757711108"/>
          <w15:color w:val="33CCCC"/>
          <w14:checkbox>
            <w14:checked w14:val="0"/>
            <w14:checkedState w14:val="2612" w14:font="MS Gothic"/>
            <w14:uncheckedState w14:val="2610" w14:font="MS Gothic"/>
          </w14:checkbox>
        </w:sdtPr>
        <w:sdtEndPr/>
        <w:sdtContent>
          <w:permStart w:id="211050048" w:edGrp="everyone"/>
          <w:r w:rsidR="00925F5E">
            <w:rPr>
              <w:rFonts w:ascii="MS Gothic" w:eastAsia="MS Gothic" w:hAnsi="MS Gothic" w:cs="Arial" w:hint="eastAsia"/>
              <w:bCs/>
              <w:sz w:val="22"/>
              <w:lang w:val="en-US"/>
            </w:rPr>
            <w:t>☐</w:t>
          </w:r>
          <w:permEnd w:id="211050048"/>
        </w:sdtContent>
      </w:sdt>
      <w:r w:rsidRPr="004D6DBF">
        <w:rPr>
          <w:rFonts w:cs="Arial"/>
          <w:bCs/>
          <w:sz w:val="22"/>
          <w:lang w:val="en-US"/>
        </w:rPr>
        <w:tab/>
        <w:t>No</w:t>
      </w:r>
    </w:p>
    <w:p w14:paraId="55C8958B" w14:textId="77777777" w:rsidR="005104C5" w:rsidRPr="004D6DBF" w:rsidRDefault="005104C5" w:rsidP="005104C5">
      <w:pPr>
        <w:pStyle w:val="ListParagraph"/>
        <w:spacing w:before="9" w:line="276" w:lineRule="auto"/>
        <w:ind w:left="708"/>
        <w:rPr>
          <w:rFonts w:ascii="Arial" w:eastAsia="Arial" w:hAnsi="Arial" w:cs="Arial"/>
        </w:rPr>
      </w:pPr>
    </w:p>
    <w:p w14:paraId="03A4A29E" w14:textId="77777777" w:rsidR="00E511F6" w:rsidRPr="004D6DBF" w:rsidRDefault="00E511F6" w:rsidP="00E944A6">
      <w:pPr>
        <w:pStyle w:val="ListParagraph"/>
        <w:spacing w:before="9" w:line="276" w:lineRule="auto"/>
        <w:ind w:left="0"/>
        <w:rPr>
          <w:rFonts w:ascii="Arial" w:eastAsia="Arial" w:hAnsi="Arial" w:cs="Arial"/>
        </w:rPr>
      </w:pPr>
    </w:p>
    <w:p w14:paraId="5E2AFA99" w14:textId="20E34ABB" w:rsidR="00E511F6" w:rsidRPr="004D6DBF" w:rsidRDefault="00E511F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call at least the a</w:t>
      </w:r>
      <w:r w:rsidRPr="004D6DBF">
        <w:rPr>
          <w:rFonts w:ascii="Arial" w:eastAsia="Arial" w:hAnsi="Arial" w:cs="Arial"/>
          <w:spacing w:val="2"/>
        </w:rPr>
        <w:t>m</w:t>
      </w:r>
      <w:r w:rsidRPr="004D6DBF">
        <w:rPr>
          <w:rFonts w:ascii="Arial" w:eastAsia="Arial" w:hAnsi="Arial" w:cs="Arial"/>
        </w:rPr>
        <w:t xml:space="preserve">ount </w:t>
      </w:r>
      <w:r w:rsidRPr="004D6DBF">
        <w:rPr>
          <w:rFonts w:ascii="Arial" w:eastAsia="Arial" w:hAnsi="Arial" w:cs="Arial"/>
          <w:spacing w:val="-2"/>
        </w:rPr>
        <w:t>o</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 xml:space="preserve">collateral </w:t>
      </w:r>
      <w:r w:rsidR="00ED4FBA" w:rsidRPr="004D6DBF">
        <w:rPr>
          <w:rFonts w:ascii="Arial" w:eastAsia="Arial" w:hAnsi="Arial" w:cs="Arial"/>
          <w:spacing w:val="2"/>
        </w:rPr>
        <w:t>calculated by</w:t>
      </w:r>
      <w:r w:rsidRPr="004D6DBF">
        <w:rPr>
          <w:rFonts w:ascii="Arial" w:eastAsia="Arial" w:hAnsi="Arial" w:cs="Arial"/>
        </w:rPr>
        <w:t xml:space="preserve"> ECC </w:t>
      </w:r>
      <w:r w:rsidR="00ED4FBA" w:rsidRPr="004D6DBF">
        <w:rPr>
          <w:rFonts w:ascii="Arial" w:eastAsia="Arial" w:hAnsi="Arial" w:cs="Arial"/>
          <w:spacing w:val="2"/>
        </w:rPr>
        <w:t xml:space="preserve"> f</w:t>
      </w:r>
      <w:r w:rsidR="00ED4FBA" w:rsidRPr="004D6DBF">
        <w:rPr>
          <w:rFonts w:ascii="Arial" w:eastAsia="Arial" w:hAnsi="Arial" w:cs="Arial"/>
          <w:spacing w:val="-2"/>
        </w:rPr>
        <w:t>r</w:t>
      </w:r>
      <w:r w:rsidR="00ED4FBA" w:rsidRPr="004D6DBF">
        <w:rPr>
          <w:rFonts w:ascii="Arial" w:eastAsia="Arial" w:hAnsi="Arial" w:cs="Arial"/>
        </w:rPr>
        <w:t>om the clearing</w:t>
      </w:r>
      <w:r w:rsidR="00ED4FBA" w:rsidRPr="004D6DBF">
        <w:rPr>
          <w:rFonts w:ascii="Arial" w:eastAsia="Arial" w:hAnsi="Arial" w:cs="Arial"/>
          <w:spacing w:val="2"/>
        </w:rPr>
        <w:t xml:space="preserve"> </w:t>
      </w:r>
      <w:r w:rsidR="00ED4FBA" w:rsidRPr="004D6DBF">
        <w:rPr>
          <w:rFonts w:ascii="Arial" w:eastAsia="Arial" w:hAnsi="Arial" w:cs="Arial"/>
        </w:rPr>
        <w:t>cust</w:t>
      </w:r>
      <w:r w:rsidR="00ED4FBA" w:rsidRPr="004D6DBF">
        <w:rPr>
          <w:rFonts w:ascii="Arial" w:eastAsia="Arial" w:hAnsi="Arial" w:cs="Arial"/>
          <w:spacing w:val="-2"/>
        </w:rPr>
        <w:t>o</w:t>
      </w:r>
      <w:r w:rsidR="00ED4FBA" w:rsidRPr="004D6DBF">
        <w:rPr>
          <w:rFonts w:ascii="Arial" w:eastAsia="Arial" w:hAnsi="Arial" w:cs="Arial"/>
          <w:spacing w:val="2"/>
        </w:rPr>
        <w:t>m</w:t>
      </w:r>
      <w:r w:rsidR="00ED4FBA" w:rsidRPr="004D6DBF">
        <w:rPr>
          <w:rFonts w:ascii="Arial" w:eastAsia="Arial" w:hAnsi="Arial" w:cs="Arial"/>
        </w:rPr>
        <w:t>ers</w:t>
      </w:r>
      <w:r w:rsidRPr="004D6DBF">
        <w:rPr>
          <w:rFonts w:ascii="Arial" w:eastAsia="Arial" w:hAnsi="Arial" w:cs="Arial"/>
          <w:spacing w:val="1"/>
        </w:rPr>
        <w:t xml:space="preserve"> </w:t>
      </w:r>
      <w:r w:rsidRPr="004D6DBF">
        <w:rPr>
          <w:rFonts w:ascii="Arial" w:eastAsia="Arial" w:hAnsi="Arial" w:cs="Arial"/>
        </w:rPr>
        <w:t>(as d</w:t>
      </w:r>
      <w:r w:rsidRPr="004D6DBF">
        <w:rPr>
          <w:rFonts w:ascii="Arial" w:eastAsia="Arial" w:hAnsi="Arial" w:cs="Arial"/>
          <w:spacing w:val="-2"/>
        </w:rPr>
        <w:t>e</w:t>
      </w:r>
      <w:r w:rsidRPr="004D6DBF">
        <w:rPr>
          <w:rFonts w:ascii="Arial" w:eastAsia="Arial" w:hAnsi="Arial" w:cs="Arial"/>
          <w:spacing w:val="2"/>
        </w:rPr>
        <w:t>f</w:t>
      </w:r>
      <w:r w:rsidRPr="004D6DBF">
        <w:rPr>
          <w:rFonts w:ascii="Arial" w:eastAsia="Arial" w:hAnsi="Arial" w:cs="Arial"/>
        </w:rPr>
        <w:t>ined in Clearing</w:t>
      </w:r>
      <w:r w:rsidRPr="004D6DBF">
        <w:rPr>
          <w:rFonts w:ascii="Arial" w:eastAsia="Arial" w:hAnsi="Arial" w:cs="Arial"/>
          <w:spacing w:val="2"/>
        </w:rPr>
        <w:t xml:space="preserve"> </w:t>
      </w:r>
      <w:r w:rsidRPr="004D6DBF">
        <w:rPr>
          <w:rFonts w:ascii="Arial" w:eastAsia="Arial" w:hAnsi="Arial" w:cs="Arial"/>
        </w:rPr>
        <w:t>Conditions)?</w:t>
      </w:r>
    </w:p>
    <w:p w14:paraId="5ECEE5CD" w14:textId="4252CC61" w:rsidR="005104C5" w:rsidRPr="004D6DBF" w:rsidRDefault="005104C5" w:rsidP="0038019D">
      <w:pPr>
        <w:pStyle w:val="ListParagraph"/>
        <w:keepNext/>
        <w:spacing w:before="9" w:line="276" w:lineRule="auto"/>
        <w:ind w:left="648"/>
        <w:rPr>
          <w:rFonts w:ascii="Arial" w:eastAsia="Arial" w:hAnsi="Arial" w:cs="Arial"/>
        </w:rPr>
      </w:pPr>
    </w:p>
    <w:p w14:paraId="3ED6F80B" w14:textId="2AD46656"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1y"/>
          <w:tag w:val="C11y"/>
          <w:id w:val="-705484602"/>
          <w15:color w:val="33CCCC"/>
          <w14:checkbox>
            <w14:checked w14:val="0"/>
            <w14:checkedState w14:val="2612" w14:font="MS Gothic"/>
            <w14:uncheckedState w14:val="2610" w14:font="MS Gothic"/>
          </w14:checkbox>
        </w:sdtPr>
        <w:sdtEndPr/>
        <w:sdtContent>
          <w:permStart w:id="1705002831" w:edGrp="everyone"/>
          <w:r w:rsidR="00705696">
            <w:rPr>
              <w:rFonts w:ascii="MS Gothic" w:eastAsia="MS Gothic" w:hAnsi="MS Gothic" w:cs="Arial" w:hint="eastAsia"/>
              <w:bCs/>
              <w:sz w:val="22"/>
              <w:lang w:val="en-US"/>
            </w:rPr>
            <w:t>☐</w:t>
          </w:r>
          <w:permEnd w:id="1705002831"/>
        </w:sdtContent>
      </w:sdt>
      <w:r w:rsidRPr="004D6DBF">
        <w:rPr>
          <w:rFonts w:cs="Arial"/>
          <w:bCs/>
          <w:sz w:val="22"/>
          <w:lang w:val="en-US"/>
        </w:rPr>
        <w:tab/>
        <w:t>Yes</w:t>
      </w:r>
    </w:p>
    <w:p w14:paraId="57F69D9A" w14:textId="77777777" w:rsidR="005104C5" w:rsidRPr="004D6DBF" w:rsidRDefault="005104C5" w:rsidP="0038019D">
      <w:pPr>
        <w:pStyle w:val="Textbody"/>
        <w:keepNext/>
        <w:spacing w:line="276" w:lineRule="auto"/>
        <w:rPr>
          <w:rFonts w:cs="Arial"/>
          <w:bCs/>
          <w:sz w:val="22"/>
          <w:lang w:val="en-US"/>
        </w:rPr>
      </w:pPr>
    </w:p>
    <w:p w14:paraId="2B091475" w14:textId="715646D7"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1n"/>
          <w:tag w:val="C11n"/>
          <w:id w:val="-1928568483"/>
          <w15:color w:val="33CCCC"/>
          <w14:checkbox>
            <w14:checked w14:val="0"/>
            <w14:checkedState w14:val="2612" w14:font="MS Gothic"/>
            <w14:uncheckedState w14:val="2610" w14:font="MS Gothic"/>
          </w14:checkbox>
        </w:sdtPr>
        <w:sdtEndPr/>
        <w:sdtContent>
          <w:permStart w:id="544696107" w:edGrp="everyone"/>
          <w:r w:rsidR="00705696">
            <w:rPr>
              <w:rFonts w:ascii="MS Gothic" w:eastAsia="MS Gothic" w:hAnsi="MS Gothic" w:cs="Arial" w:hint="eastAsia"/>
              <w:bCs/>
              <w:sz w:val="22"/>
              <w:lang w:val="en-US"/>
            </w:rPr>
            <w:t>☐</w:t>
          </w:r>
          <w:permEnd w:id="544696107"/>
        </w:sdtContent>
      </w:sdt>
      <w:r w:rsidRPr="004D6DBF">
        <w:rPr>
          <w:rFonts w:cs="Arial"/>
          <w:bCs/>
          <w:sz w:val="22"/>
          <w:lang w:val="en-US"/>
        </w:rPr>
        <w:tab/>
        <w:t>No</w:t>
      </w:r>
    </w:p>
    <w:p w14:paraId="322F7D06" w14:textId="77777777" w:rsidR="00D82155" w:rsidRPr="004D6DBF" w:rsidRDefault="00D82155" w:rsidP="0038019D">
      <w:pPr>
        <w:pStyle w:val="Textbody"/>
        <w:keepNext/>
        <w:spacing w:line="276" w:lineRule="auto"/>
        <w:rPr>
          <w:rFonts w:cs="Arial"/>
          <w:bCs/>
          <w:sz w:val="22"/>
          <w:lang w:val="en-US"/>
        </w:rPr>
      </w:pPr>
    </w:p>
    <w:p w14:paraId="7D777615" w14:textId="345DCDEB" w:rsidR="005104C5" w:rsidRPr="004D6DBF" w:rsidRDefault="005104C5" w:rsidP="005104C5">
      <w:pPr>
        <w:spacing w:before="9" w:line="276" w:lineRule="auto"/>
        <w:rPr>
          <w:rFonts w:ascii="Arial" w:eastAsia="Arial" w:hAnsi="Arial" w:cs="Arial"/>
          <w:sz w:val="22"/>
          <w:szCs w:val="22"/>
        </w:rPr>
      </w:pPr>
      <w:r w:rsidRPr="004D6DBF">
        <w:rPr>
          <w:rFonts w:ascii="Arial" w:eastAsia="Arial" w:hAnsi="Arial" w:cs="Arial"/>
        </w:rPr>
        <w:tab/>
      </w:r>
    </w:p>
    <w:p w14:paraId="059EB8AC" w14:textId="70B4953B" w:rsidR="00E511F6" w:rsidRPr="004D6DBF" w:rsidRDefault="00E511F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 xml:space="preserve">have </w:t>
      </w:r>
      <w:r w:rsidRPr="004D6DBF">
        <w:rPr>
          <w:rFonts w:ascii="Arial" w:eastAsia="Arial" w:hAnsi="Arial" w:cs="Arial"/>
          <w:spacing w:val="2"/>
        </w:rPr>
        <w:t>m</w:t>
      </w:r>
      <w:r w:rsidRPr="004D6DBF">
        <w:rPr>
          <w:rFonts w:ascii="Arial" w:eastAsia="Arial" w:hAnsi="Arial" w:cs="Arial"/>
          <w:spacing w:val="-2"/>
        </w:rPr>
        <w:t>i</w:t>
      </w:r>
      <w:r w:rsidRPr="004D6DBF">
        <w:rPr>
          <w:rFonts w:ascii="Arial" w:eastAsia="Arial" w:hAnsi="Arial" w:cs="Arial"/>
        </w:rPr>
        <w:t>nimum require</w:t>
      </w:r>
      <w:r w:rsidRPr="004D6DBF">
        <w:rPr>
          <w:rFonts w:ascii="Arial" w:eastAsia="Arial" w:hAnsi="Arial" w:cs="Arial"/>
          <w:spacing w:val="2"/>
        </w:rPr>
        <w:t>m</w:t>
      </w:r>
      <w:r w:rsidRPr="004D6DBF">
        <w:rPr>
          <w:rFonts w:ascii="Arial" w:eastAsia="Arial" w:hAnsi="Arial" w:cs="Arial"/>
        </w:rPr>
        <w:t>ents for accepted securities</w:t>
      </w:r>
      <w:r w:rsidRPr="004D6DBF">
        <w:rPr>
          <w:rFonts w:ascii="Arial" w:eastAsia="Arial" w:hAnsi="Arial" w:cs="Arial"/>
          <w:spacing w:val="2"/>
        </w:rPr>
        <w:t xml:space="preserve"> </w:t>
      </w:r>
      <w:r w:rsidRPr="004D6DBF">
        <w:rPr>
          <w:rFonts w:ascii="Arial" w:eastAsia="Arial" w:hAnsi="Arial" w:cs="Arial"/>
        </w:rPr>
        <w:t>(i.e. regarding high liquidi</w:t>
      </w:r>
      <w:r w:rsidRPr="004D6DBF">
        <w:rPr>
          <w:rFonts w:ascii="Arial" w:eastAsia="Arial" w:hAnsi="Arial" w:cs="Arial"/>
          <w:spacing w:val="2"/>
        </w:rPr>
        <w:t>t</w:t>
      </w:r>
      <w:r w:rsidRPr="004D6DBF">
        <w:rPr>
          <w:rFonts w:ascii="Arial" w:eastAsia="Arial" w:hAnsi="Arial" w:cs="Arial"/>
        </w:rPr>
        <w:t>y and l</w:t>
      </w:r>
      <w:r w:rsidRPr="004D6DBF">
        <w:rPr>
          <w:rFonts w:ascii="Arial" w:eastAsia="Arial" w:hAnsi="Arial" w:cs="Arial"/>
          <w:spacing w:val="2"/>
        </w:rPr>
        <w:t>o</w:t>
      </w:r>
      <w:r w:rsidRPr="004D6DBF">
        <w:rPr>
          <w:rFonts w:ascii="Arial" w:eastAsia="Arial" w:hAnsi="Arial" w:cs="Arial"/>
        </w:rPr>
        <w:t>w</w:t>
      </w:r>
      <w:r w:rsidRPr="004D6DBF">
        <w:rPr>
          <w:rFonts w:ascii="Arial" w:eastAsia="Arial" w:hAnsi="Arial" w:cs="Arial"/>
          <w:spacing w:val="-2"/>
        </w:rPr>
        <w:t xml:space="preserve"> </w:t>
      </w:r>
      <w:r w:rsidRPr="004D6DBF">
        <w:rPr>
          <w:rFonts w:ascii="Arial" w:eastAsia="Arial" w:hAnsi="Arial" w:cs="Arial"/>
        </w:rPr>
        <w:t>credit risk)?</w:t>
      </w:r>
    </w:p>
    <w:p w14:paraId="5ACDED18" w14:textId="0B299974" w:rsidR="005104C5" w:rsidRPr="004D6DBF" w:rsidRDefault="005104C5" w:rsidP="0038019D">
      <w:pPr>
        <w:pStyle w:val="ListParagraph"/>
        <w:keepNext/>
        <w:spacing w:before="9" w:line="276" w:lineRule="auto"/>
        <w:ind w:left="648"/>
        <w:rPr>
          <w:rFonts w:ascii="Arial" w:eastAsia="Arial" w:hAnsi="Arial" w:cs="Arial"/>
        </w:rPr>
      </w:pPr>
    </w:p>
    <w:p w14:paraId="4AB668DA" w14:textId="069D6ACD"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2y"/>
          <w:tag w:val="C12y"/>
          <w:id w:val="387081500"/>
          <w15:color w:val="33CCCC"/>
          <w14:checkbox>
            <w14:checked w14:val="0"/>
            <w14:checkedState w14:val="2612" w14:font="MS Gothic"/>
            <w14:uncheckedState w14:val="2610" w14:font="MS Gothic"/>
          </w14:checkbox>
        </w:sdtPr>
        <w:sdtEndPr/>
        <w:sdtContent>
          <w:permStart w:id="553721721" w:edGrp="everyone"/>
          <w:r w:rsidR="00C961AE" w:rsidRPr="004D6DBF">
            <w:rPr>
              <w:rFonts w:ascii="Segoe UI Symbol" w:eastAsia="MS Gothic" w:hAnsi="Segoe UI Symbol" w:cs="Segoe UI Symbol"/>
              <w:bCs/>
              <w:sz w:val="22"/>
              <w:lang w:val="en-US"/>
            </w:rPr>
            <w:t>☐</w:t>
          </w:r>
          <w:permEnd w:id="553721721"/>
        </w:sdtContent>
      </w:sdt>
      <w:r w:rsidRPr="004D6DBF">
        <w:rPr>
          <w:rFonts w:cs="Arial"/>
          <w:bCs/>
          <w:sz w:val="22"/>
          <w:lang w:val="en-US"/>
        </w:rPr>
        <w:tab/>
        <w:t>Yes</w:t>
      </w:r>
    </w:p>
    <w:p w14:paraId="52E14039" w14:textId="77777777" w:rsidR="005104C5" w:rsidRPr="004D6DBF" w:rsidRDefault="005104C5" w:rsidP="0038019D">
      <w:pPr>
        <w:pStyle w:val="Textbody"/>
        <w:keepNext/>
        <w:spacing w:line="276" w:lineRule="auto"/>
        <w:rPr>
          <w:rFonts w:cs="Arial"/>
          <w:bCs/>
          <w:sz w:val="22"/>
          <w:lang w:val="en-US"/>
        </w:rPr>
      </w:pPr>
    </w:p>
    <w:p w14:paraId="26699A0F" w14:textId="333E44F8"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2n"/>
          <w:tag w:val="C12n"/>
          <w:id w:val="963397739"/>
          <w15:color w:val="33CCCC"/>
          <w14:checkbox>
            <w14:checked w14:val="0"/>
            <w14:checkedState w14:val="2612" w14:font="MS Gothic"/>
            <w14:uncheckedState w14:val="2610" w14:font="MS Gothic"/>
          </w14:checkbox>
        </w:sdtPr>
        <w:sdtEndPr/>
        <w:sdtContent>
          <w:permStart w:id="1894670158" w:edGrp="everyone"/>
          <w:r w:rsidR="00C961AE" w:rsidRPr="004D6DBF">
            <w:rPr>
              <w:rFonts w:ascii="Segoe UI Symbol" w:eastAsia="MS Gothic" w:hAnsi="Segoe UI Symbol" w:cs="Segoe UI Symbol"/>
              <w:bCs/>
              <w:sz w:val="22"/>
              <w:lang w:val="en-US"/>
            </w:rPr>
            <w:t>☐</w:t>
          </w:r>
          <w:permEnd w:id="1894670158"/>
        </w:sdtContent>
      </w:sdt>
      <w:r w:rsidRPr="004D6DBF">
        <w:rPr>
          <w:rFonts w:cs="Arial"/>
          <w:bCs/>
          <w:sz w:val="22"/>
          <w:lang w:val="en-US"/>
        </w:rPr>
        <w:tab/>
        <w:t>No</w:t>
      </w:r>
    </w:p>
    <w:p w14:paraId="7F38CFC1" w14:textId="2CD5C960" w:rsidR="005104C5" w:rsidRPr="004D6DBF" w:rsidRDefault="005104C5" w:rsidP="0038019D">
      <w:pPr>
        <w:pStyle w:val="Textbody"/>
        <w:keepNext/>
        <w:spacing w:line="276" w:lineRule="auto"/>
        <w:rPr>
          <w:rFonts w:cs="Arial"/>
          <w:bCs/>
          <w:sz w:val="22"/>
          <w:lang w:val="en-US"/>
        </w:rPr>
      </w:pPr>
    </w:p>
    <w:p w14:paraId="59219D1F" w14:textId="6ABB1AB6" w:rsidR="00E511F6" w:rsidRPr="004D6DBF" w:rsidRDefault="005104C5" w:rsidP="0038019D">
      <w:pPr>
        <w:pStyle w:val="Textbody"/>
        <w:keepNext/>
        <w:spacing w:line="276" w:lineRule="auto"/>
        <w:rPr>
          <w:rFonts w:cs="Arial"/>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2na"/>
          <w:tag w:val="C12na"/>
          <w:id w:val="1131593461"/>
          <w15:color w:val="33CCCC"/>
          <w14:checkbox>
            <w14:checked w14:val="0"/>
            <w14:checkedState w14:val="2612" w14:font="MS Gothic"/>
            <w14:uncheckedState w14:val="2610" w14:font="MS Gothic"/>
          </w14:checkbox>
        </w:sdtPr>
        <w:sdtEndPr/>
        <w:sdtContent>
          <w:permStart w:id="129900008" w:edGrp="everyone"/>
          <w:r w:rsidR="00C961AE" w:rsidRPr="004D6DBF">
            <w:rPr>
              <w:rFonts w:ascii="Segoe UI Symbol" w:eastAsia="MS Gothic" w:hAnsi="Segoe UI Symbol" w:cs="Segoe UI Symbol"/>
              <w:bCs/>
              <w:sz w:val="22"/>
              <w:lang w:val="en-US"/>
            </w:rPr>
            <w:t>☐</w:t>
          </w:r>
          <w:permEnd w:id="129900008"/>
        </w:sdtContent>
      </w:sdt>
      <w:r w:rsidRPr="004D6DBF">
        <w:rPr>
          <w:rFonts w:cs="Arial"/>
          <w:bCs/>
          <w:sz w:val="22"/>
          <w:lang w:val="en-US"/>
        </w:rPr>
        <w:tab/>
        <w:t xml:space="preserve">n/a; </w:t>
      </w:r>
      <w:r w:rsidR="00072D2F" w:rsidRPr="004D6DBF">
        <w:rPr>
          <w:rFonts w:cs="Arial"/>
          <w:bCs/>
          <w:sz w:val="22"/>
          <w:lang w:val="en-US"/>
        </w:rPr>
        <w:t>only cash accepted as</w:t>
      </w:r>
      <w:r w:rsidRPr="004D6DBF">
        <w:rPr>
          <w:rFonts w:cs="Arial"/>
          <w:bCs/>
          <w:sz w:val="22"/>
          <w:lang w:val="en-US"/>
        </w:rPr>
        <w:t xml:space="preserve"> collateral</w:t>
      </w:r>
      <w:r w:rsidRPr="004D6DBF">
        <w:rPr>
          <w:rFonts w:cs="Arial"/>
          <w:sz w:val="22"/>
          <w:lang w:val="en-US"/>
        </w:rPr>
        <w:t xml:space="preserve"> </w:t>
      </w:r>
    </w:p>
    <w:p w14:paraId="79431431" w14:textId="77777777" w:rsidR="00D82155" w:rsidRPr="004D6DBF" w:rsidRDefault="00D82155" w:rsidP="0038019D">
      <w:pPr>
        <w:pStyle w:val="Textbody"/>
        <w:keepNext/>
        <w:spacing w:line="276" w:lineRule="auto"/>
        <w:rPr>
          <w:rFonts w:cs="Arial"/>
          <w:bCs/>
          <w:sz w:val="22"/>
          <w:lang w:val="en-US"/>
        </w:rPr>
      </w:pPr>
    </w:p>
    <w:p w14:paraId="0981D524" w14:textId="77777777" w:rsidR="00E511F6" w:rsidRPr="004D6DBF" w:rsidRDefault="00E511F6" w:rsidP="00E944A6">
      <w:pPr>
        <w:pStyle w:val="ListParagraph"/>
        <w:spacing w:before="9" w:line="276" w:lineRule="auto"/>
        <w:ind w:left="0"/>
        <w:rPr>
          <w:rFonts w:ascii="Arial" w:eastAsia="Arial" w:hAnsi="Arial" w:cs="Arial"/>
        </w:rPr>
      </w:pPr>
    </w:p>
    <w:p w14:paraId="2BFA4C4E" w14:textId="422E6AD9" w:rsidR="005104C5" w:rsidRPr="004D6DBF" w:rsidRDefault="00E511F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calculate haircuts</w:t>
      </w:r>
      <w:r w:rsidRPr="004D6DBF">
        <w:rPr>
          <w:rFonts w:ascii="Arial" w:eastAsia="Arial" w:hAnsi="Arial" w:cs="Arial"/>
          <w:spacing w:val="2"/>
        </w:rPr>
        <w:t xml:space="preserve"> </w:t>
      </w:r>
      <w:r w:rsidRPr="004D6DBF">
        <w:rPr>
          <w:rFonts w:ascii="Arial" w:eastAsia="Arial" w:hAnsi="Arial" w:cs="Arial"/>
        </w:rPr>
        <w:t>on cash in foreign currencies</w:t>
      </w:r>
      <w:r w:rsidRPr="004D6DBF">
        <w:rPr>
          <w:rFonts w:ascii="Arial" w:eastAsia="Arial" w:hAnsi="Arial" w:cs="Arial"/>
          <w:spacing w:val="2"/>
        </w:rPr>
        <w:t xml:space="preserve"> </w:t>
      </w:r>
      <w:r w:rsidRPr="004D6DBF">
        <w:rPr>
          <w:rFonts w:ascii="Arial" w:eastAsia="Arial" w:hAnsi="Arial" w:cs="Arial"/>
        </w:rPr>
        <w:t>and securities?</w:t>
      </w:r>
    </w:p>
    <w:p w14:paraId="09C5D62F" w14:textId="05B68A44" w:rsidR="005104C5" w:rsidRPr="004D6DBF" w:rsidRDefault="005104C5" w:rsidP="0038019D">
      <w:pPr>
        <w:pStyle w:val="ListParagraph"/>
        <w:keepNext/>
        <w:spacing w:before="9" w:line="276" w:lineRule="auto"/>
        <w:ind w:left="648"/>
        <w:rPr>
          <w:rFonts w:ascii="Arial" w:eastAsia="Arial" w:hAnsi="Arial" w:cs="Arial"/>
        </w:rPr>
      </w:pPr>
    </w:p>
    <w:p w14:paraId="4953561A" w14:textId="75032833"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3y"/>
          <w:tag w:val="C13y"/>
          <w:id w:val="489834400"/>
          <w15:color w:val="33CCCC"/>
          <w14:checkbox>
            <w14:checked w14:val="0"/>
            <w14:checkedState w14:val="2612" w14:font="MS Gothic"/>
            <w14:uncheckedState w14:val="2610" w14:font="MS Gothic"/>
          </w14:checkbox>
        </w:sdtPr>
        <w:sdtEndPr/>
        <w:sdtContent>
          <w:permStart w:id="254421728" w:edGrp="everyone"/>
          <w:r w:rsidRPr="004D6DBF">
            <w:rPr>
              <w:rFonts w:ascii="Segoe UI Symbol" w:eastAsia="MS Gothic" w:hAnsi="Segoe UI Symbol" w:cs="Segoe UI Symbol"/>
              <w:bCs/>
              <w:sz w:val="22"/>
              <w:lang w:val="en-US"/>
            </w:rPr>
            <w:t>☐</w:t>
          </w:r>
          <w:permEnd w:id="254421728"/>
        </w:sdtContent>
      </w:sdt>
      <w:r w:rsidRPr="004D6DBF">
        <w:rPr>
          <w:rFonts w:cs="Arial"/>
          <w:bCs/>
          <w:sz w:val="22"/>
          <w:lang w:val="en-US"/>
        </w:rPr>
        <w:tab/>
        <w:t>Yes</w:t>
      </w:r>
    </w:p>
    <w:p w14:paraId="1D1B0887" w14:textId="77777777" w:rsidR="005104C5" w:rsidRPr="004D6DBF" w:rsidRDefault="005104C5" w:rsidP="0038019D">
      <w:pPr>
        <w:pStyle w:val="Textbody"/>
        <w:keepNext/>
        <w:spacing w:line="276" w:lineRule="auto"/>
        <w:rPr>
          <w:rFonts w:cs="Arial"/>
          <w:bCs/>
          <w:sz w:val="22"/>
          <w:lang w:val="en-US"/>
        </w:rPr>
      </w:pPr>
    </w:p>
    <w:p w14:paraId="3122D7CB" w14:textId="1ADE6A8E"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3n"/>
          <w:tag w:val="C13n"/>
          <w:id w:val="118341992"/>
          <w15:color w:val="33CCCC"/>
          <w14:checkbox>
            <w14:checked w14:val="0"/>
            <w14:checkedState w14:val="2612" w14:font="MS Gothic"/>
            <w14:uncheckedState w14:val="2610" w14:font="MS Gothic"/>
          </w14:checkbox>
        </w:sdtPr>
        <w:sdtEndPr/>
        <w:sdtContent>
          <w:permStart w:id="2140143855" w:edGrp="everyone"/>
          <w:r w:rsidR="00712B7E" w:rsidRPr="004D6DBF">
            <w:rPr>
              <w:rFonts w:ascii="Segoe UI Symbol" w:eastAsia="MS Gothic" w:hAnsi="Segoe UI Symbol" w:cs="Segoe UI Symbol"/>
              <w:bCs/>
              <w:sz w:val="22"/>
              <w:lang w:val="en-US"/>
            </w:rPr>
            <w:t>☐</w:t>
          </w:r>
          <w:permEnd w:id="2140143855"/>
        </w:sdtContent>
      </w:sdt>
      <w:r w:rsidRPr="004D6DBF">
        <w:rPr>
          <w:rFonts w:cs="Arial"/>
          <w:bCs/>
          <w:sz w:val="22"/>
          <w:lang w:val="en-US"/>
        </w:rPr>
        <w:tab/>
        <w:t>No</w:t>
      </w:r>
    </w:p>
    <w:p w14:paraId="20BD5BCB" w14:textId="77777777" w:rsidR="005104C5" w:rsidRPr="004D6DBF" w:rsidRDefault="005104C5" w:rsidP="0038019D">
      <w:pPr>
        <w:pStyle w:val="Textbody"/>
        <w:keepNext/>
        <w:spacing w:line="276" w:lineRule="auto"/>
        <w:rPr>
          <w:rFonts w:cs="Arial"/>
          <w:bCs/>
          <w:sz w:val="22"/>
          <w:lang w:val="en-US"/>
        </w:rPr>
      </w:pPr>
    </w:p>
    <w:p w14:paraId="1B773472" w14:textId="3CF10C27" w:rsidR="005104C5" w:rsidRDefault="005104C5" w:rsidP="0038019D">
      <w:pPr>
        <w:pStyle w:val="Textbody"/>
        <w:keepNext/>
        <w:spacing w:line="276" w:lineRule="auto"/>
        <w:rPr>
          <w:rFonts w:cs="Arial"/>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3na"/>
          <w:tag w:val="C13na"/>
          <w:id w:val="433867800"/>
          <w15:color w:val="33CCCC"/>
          <w14:checkbox>
            <w14:checked w14:val="0"/>
            <w14:checkedState w14:val="2612" w14:font="MS Gothic"/>
            <w14:uncheckedState w14:val="2610" w14:font="MS Gothic"/>
          </w14:checkbox>
        </w:sdtPr>
        <w:sdtEndPr/>
        <w:sdtContent>
          <w:permStart w:id="1191673028" w:edGrp="everyone"/>
          <w:r w:rsidR="00EB53B1">
            <w:rPr>
              <w:rFonts w:ascii="MS Gothic" w:eastAsia="MS Gothic" w:hAnsi="MS Gothic" w:cs="Arial" w:hint="eastAsia"/>
              <w:bCs/>
              <w:sz w:val="22"/>
              <w:lang w:val="en-US"/>
            </w:rPr>
            <w:t>☐</w:t>
          </w:r>
          <w:permEnd w:id="1191673028"/>
        </w:sdtContent>
      </w:sdt>
      <w:r w:rsidRPr="004D6DBF">
        <w:rPr>
          <w:rFonts w:cs="Arial"/>
          <w:bCs/>
          <w:sz w:val="22"/>
          <w:lang w:val="en-US"/>
        </w:rPr>
        <w:tab/>
        <w:t>n/a; foreign currencies not accepted as cash collateral</w:t>
      </w:r>
      <w:r w:rsidRPr="004D6DBF">
        <w:rPr>
          <w:rFonts w:cs="Arial"/>
          <w:sz w:val="22"/>
          <w:lang w:val="en-US"/>
        </w:rPr>
        <w:t xml:space="preserve"> </w:t>
      </w:r>
    </w:p>
    <w:p w14:paraId="2B4E2AA4" w14:textId="77777777" w:rsidR="00427E43" w:rsidRPr="004D6DBF" w:rsidRDefault="00427E43" w:rsidP="0038019D">
      <w:pPr>
        <w:pStyle w:val="Textbody"/>
        <w:keepNext/>
        <w:spacing w:line="276" w:lineRule="auto"/>
        <w:rPr>
          <w:rFonts w:cs="Arial"/>
          <w:bCs/>
          <w:sz w:val="22"/>
          <w:lang w:val="en-US"/>
        </w:rPr>
      </w:pPr>
    </w:p>
    <w:p w14:paraId="46E3073A" w14:textId="77777777" w:rsidR="005104C5" w:rsidRPr="004D6DBF" w:rsidRDefault="005104C5" w:rsidP="005104C5">
      <w:pPr>
        <w:pStyle w:val="ListParagraph"/>
        <w:spacing w:before="9" w:line="276" w:lineRule="auto"/>
        <w:ind w:left="1416"/>
        <w:rPr>
          <w:rFonts w:ascii="Arial" w:eastAsia="Arial" w:hAnsi="Arial" w:cs="Arial"/>
        </w:rPr>
      </w:pPr>
    </w:p>
    <w:p w14:paraId="18D14F6D" w14:textId="77777777" w:rsidR="005104C5" w:rsidRPr="004D6DBF" w:rsidRDefault="005104C5" w:rsidP="005104C5">
      <w:pPr>
        <w:pStyle w:val="ListParagraph"/>
        <w:spacing w:before="9" w:line="276" w:lineRule="auto"/>
        <w:ind w:left="1416"/>
        <w:rPr>
          <w:rFonts w:ascii="Arial" w:eastAsia="Arial" w:hAnsi="Arial" w:cs="Arial"/>
        </w:rPr>
      </w:pPr>
    </w:p>
    <w:p w14:paraId="3EEC9946" w14:textId="73465C12" w:rsidR="00E511F6" w:rsidRPr="004D6DBF" w:rsidRDefault="00E511F6" w:rsidP="002A2F08">
      <w:pPr>
        <w:pStyle w:val="ListParagraph"/>
        <w:numPr>
          <w:ilvl w:val="1"/>
          <w:numId w:val="18"/>
        </w:numPr>
        <w:spacing w:before="9" w:line="276" w:lineRule="auto"/>
        <w:rPr>
          <w:rFonts w:ascii="Arial" w:eastAsia="Arial" w:hAnsi="Arial" w:cs="Arial"/>
        </w:rPr>
      </w:pPr>
      <w:r w:rsidRPr="004D6DBF">
        <w:rPr>
          <w:rFonts w:ascii="Arial" w:eastAsia="Arial" w:hAnsi="Arial" w:cs="Arial"/>
        </w:rPr>
        <w:lastRenderedPageBreak/>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calculate the risk exposure</w:t>
      </w:r>
      <w:r w:rsidRPr="004D6DBF">
        <w:rPr>
          <w:rFonts w:ascii="Arial" w:eastAsia="Arial" w:hAnsi="Arial" w:cs="Arial"/>
          <w:spacing w:val="2"/>
        </w:rPr>
        <w:t xml:space="preserve"> </w:t>
      </w:r>
      <w:r w:rsidRPr="004D6DBF">
        <w:rPr>
          <w:rFonts w:ascii="Arial" w:eastAsia="Arial" w:hAnsi="Arial" w:cs="Arial"/>
        </w:rPr>
        <w:t>against clearing</w:t>
      </w:r>
      <w:r w:rsidRPr="004D6DBF">
        <w:rPr>
          <w:rFonts w:ascii="Arial" w:eastAsia="Arial" w:hAnsi="Arial" w:cs="Arial"/>
          <w:spacing w:val="2"/>
        </w:rPr>
        <w:t xml:space="preserve"> </w:t>
      </w:r>
      <w:r w:rsidRPr="004D6DBF">
        <w:rPr>
          <w:rFonts w:ascii="Arial" w:eastAsia="Arial" w:hAnsi="Arial" w:cs="Arial"/>
        </w:rPr>
        <w:t>cust</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ers intrad</w:t>
      </w:r>
      <w:r w:rsidRPr="004D6DBF">
        <w:rPr>
          <w:rFonts w:ascii="Arial" w:eastAsia="Arial" w:hAnsi="Arial" w:cs="Arial"/>
          <w:spacing w:val="2"/>
        </w:rPr>
        <w:t>a</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and if required</w:t>
      </w:r>
      <w:r w:rsidRPr="004D6DBF">
        <w:rPr>
          <w:rFonts w:ascii="Arial" w:eastAsia="Arial" w:hAnsi="Arial" w:cs="Arial"/>
          <w:spacing w:val="2"/>
        </w:rPr>
        <w:t xml:space="preserve"> </w:t>
      </w:r>
      <w:r w:rsidR="00EC21B7" w:rsidRPr="004D6DBF">
        <w:rPr>
          <w:rFonts w:ascii="Arial" w:eastAsia="Arial" w:hAnsi="Arial" w:cs="Arial"/>
        </w:rPr>
        <w:t xml:space="preserve">carries out </w:t>
      </w:r>
      <w:r w:rsidRPr="004D6DBF">
        <w:rPr>
          <w:rFonts w:ascii="Arial" w:eastAsia="Arial" w:hAnsi="Arial" w:cs="Arial"/>
        </w:rPr>
        <w:t>intrad</w:t>
      </w:r>
      <w:r w:rsidRPr="004D6DBF">
        <w:rPr>
          <w:rFonts w:ascii="Arial" w:eastAsia="Arial" w:hAnsi="Arial" w:cs="Arial"/>
          <w:spacing w:val="2"/>
        </w:rPr>
        <w:t>a</w:t>
      </w:r>
      <w:r w:rsidRPr="004D6DBF">
        <w:rPr>
          <w:rFonts w:ascii="Arial" w:eastAsia="Arial" w:hAnsi="Arial" w:cs="Arial"/>
        </w:rPr>
        <w:t xml:space="preserve">y </w:t>
      </w:r>
      <w:r w:rsidRPr="004D6DBF">
        <w:rPr>
          <w:rFonts w:ascii="Arial" w:eastAsia="Arial" w:hAnsi="Arial" w:cs="Arial"/>
          <w:spacing w:val="2"/>
        </w:rPr>
        <w:t>m</w:t>
      </w:r>
      <w:r w:rsidRPr="004D6DBF">
        <w:rPr>
          <w:rFonts w:ascii="Arial" w:eastAsia="Arial" w:hAnsi="Arial" w:cs="Arial"/>
          <w:spacing w:val="-2"/>
        </w:rPr>
        <w:t>a</w:t>
      </w:r>
      <w:r w:rsidRPr="004D6DBF">
        <w:rPr>
          <w:rFonts w:ascii="Arial" w:eastAsia="Arial" w:hAnsi="Arial" w:cs="Arial"/>
        </w:rPr>
        <w:t>rgin</w:t>
      </w:r>
      <w:r w:rsidRPr="004D6DBF">
        <w:rPr>
          <w:rFonts w:ascii="Arial" w:eastAsia="Arial" w:hAnsi="Arial" w:cs="Arial"/>
          <w:spacing w:val="2"/>
        </w:rPr>
        <w:t xml:space="preserve"> </w:t>
      </w:r>
      <w:r w:rsidRPr="004D6DBF">
        <w:rPr>
          <w:rFonts w:ascii="Arial" w:eastAsia="Arial" w:hAnsi="Arial" w:cs="Arial"/>
        </w:rPr>
        <w:t xml:space="preserve">calls? </w:t>
      </w:r>
    </w:p>
    <w:p w14:paraId="4A9078C3" w14:textId="2375B971" w:rsidR="005104C5" w:rsidRPr="004D6DBF" w:rsidRDefault="005104C5" w:rsidP="002A2F08">
      <w:pPr>
        <w:pStyle w:val="ListParagraph"/>
        <w:spacing w:before="9" w:line="276" w:lineRule="auto"/>
        <w:ind w:left="648"/>
        <w:rPr>
          <w:rFonts w:ascii="Arial" w:eastAsia="Arial" w:hAnsi="Arial" w:cs="Arial"/>
        </w:rPr>
      </w:pPr>
    </w:p>
    <w:p w14:paraId="4EF49212" w14:textId="026FE8DD" w:rsidR="005104C5" w:rsidRPr="004D6DBF" w:rsidRDefault="005104C5" w:rsidP="002A2F08">
      <w:pPr>
        <w:pStyle w:val="Textbody"/>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4y"/>
          <w:tag w:val="C14y"/>
          <w:id w:val="1282844649"/>
          <w15:color w:val="33CCCC"/>
          <w14:checkbox>
            <w14:checked w14:val="0"/>
            <w14:checkedState w14:val="2612" w14:font="MS Gothic"/>
            <w14:uncheckedState w14:val="2610" w14:font="MS Gothic"/>
          </w14:checkbox>
        </w:sdtPr>
        <w:sdtEndPr/>
        <w:sdtContent>
          <w:permStart w:id="201788683" w:edGrp="everyone"/>
          <w:r w:rsidR="00712B7E" w:rsidRPr="004D6DBF">
            <w:rPr>
              <w:rFonts w:ascii="Segoe UI Symbol" w:eastAsia="MS Gothic" w:hAnsi="Segoe UI Symbol" w:cs="Segoe UI Symbol"/>
              <w:bCs/>
              <w:sz w:val="22"/>
              <w:lang w:val="en-US"/>
            </w:rPr>
            <w:t>☐</w:t>
          </w:r>
          <w:permEnd w:id="201788683"/>
        </w:sdtContent>
      </w:sdt>
      <w:r w:rsidRPr="004D6DBF">
        <w:rPr>
          <w:rFonts w:cs="Arial"/>
          <w:bCs/>
          <w:sz w:val="22"/>
          <w:lang w:val="en-US"/>
        </w:rPr>
        <w:tab/>
        <w:t>Yes</w:t>
      </w:r>
    </w:p>
    <w:p w14:paraId="1794ABBC" w14:textId="77777777" w:rsidR="005104C5" w:rsidRPr="004D6DBF" w:rsidRDefault="005104C5" w:rsidP="002A2F08">
      <w:pPr>
        <w:pStyle w:val="Textbody"/>
        <w:spacing w:line="276" w:lineRule="auto"/>
        <w:rPr>
          <w:rFonts w:cs="Arial"/>
          <w:bCs/>
          <w:sz w:val="22"/>
          <w:lang w:val="en-US"/>
        </w:rPr>
      </w:pPr>
    </w:p>
    <w:p w14:paraId="3D8D140D" w14:textId="5910CB9C" w:rsidR="005104C5" w:rsidRPr="004D6DBF" w:rsidRDefault="005104C5" w:rsidP="002A2F08">
      <w:pPr>
        <w:pStyle w:val="Textbody"/>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4n"/>
          <w:tag w:val="C14n"/>
          <w:id w:val="54049865"/>
          <w15:color w:val="33CCCC"/>
          <w14:checkbox>
            <w14:checked w14:val="0"/>
            <w14:checkedState w14:val="2612" w14:font="MS Gothic"/>
            <w14:uncheckedState w14:val="2610" w14:font="MS Gothic"/>
          </w14:checkbox>
        </w:sdtPr>
        <w:sdtEndPr/>
        <w:sdtContent>
          <w:permStart w:id="1628581219" w:edGrp="everyone"/>
          <w:r w:rsidRPr="004D6DBF">
            <w:rPr>
              <w:rFonts w:ascii="Segoe UI Symbol" w:eastAsia="MS Gothic" w:hAnsi="Segoe UI Symbol" w:cs="Segoe UI Symbol"/>
              <w:bCs/>
              <w:sz w:val="22"/>
              <w:lang w:val="en-US"/>
            </w:rPr>
            <w:t>☐</w:t>
          </w:r>
          <w:permEnd w:id="1628581219"/>
        </w:sdtContent>
      </w:sdt>
      <w:r w:rsidRPr="004D6DBF">
        <w:rPr>
          <w:rFonts w:cs="Arial"/>
          <w:bCs/>
          <w:sz w:val="22"/>
          <w:lang w:val="en-US"/>
        </w:rPr>
        <w:tab/>
        <w:t>No</w:t>
      </w:r>
    </w:p>
    <w:p w14:paraId="461C2AA2" w14:textId="0A55AD26" w:rsidR="002E634B" w:rsidRPr="004D6DBF" w:rsidRDefault="002E634B">
      <w:pPr>
        <w:rPr>
          <w:rFonts w:ascii="Arial" w:eastAsia="Arial" w:hAnsi="Arial" w:cs="Arial"/>
          <w:bCs/>
          <w:kern w:val="3"/>
          <w:sz w:val="22"/>
          <w:szCs w:val="22"/>
        </w:rPr>
      </w:pPr>
    </w:p>
    <w:p w14:paraId="74C5DE3B" w14:textId="77777777" w:rsidR="000A52F8" w:rsidRPr="004D6DBF" w:rsidRDefault="000A52F8" w:rsidP="0038019D">
      <w:pPr>
        <w:pStyle w:val="Textbody"/>
        <w:keepNext/>
        <w:spacing w:line="276" w:lineRule="auto"/>
        <w:rPr>
          <w:rFonts w:cs="Arial"/>
          <w:bCs/>
          <w:sz w:val="22"/>
          <w:lang w:val="en-US"/>
        </w:rPr>
      </w:pPr>
    </w:p>
    <w:p w14:paraId="4AEE1B03" w14:textId="34FDE9F8" w:rsidR="000A52F8" w:rsidRPr="004D6DBF" w:rsidRDefault="002A2F08" w:rsidP="002A2F08">
      <w:pPr>
        <w:pStyle w:val="ListParagraph"/>
        <w:numPr>
          <w:ilvl w:val="1"/>
          <w:numId w:val="18"/>
        </w:numPr>
        <w:spacing w:before="9" w:line="276" w:lineRule="auto"/>
        <w:rPr>
          <w:rFonts w:ascii="Arial" w:eastAsia="Arial" w:hAnsi="Arial" w:cs="Arial"/>
        </w:rPr>
      </w:pPr>
      <w:r w:rsidRPr="004D6DBF">
        <w:rPr>
          <w:rFonts w:ascii="Arial" w:eastAsia="Arial" w:hAnsi="Arial" w:cs="Arial"/>
        </w:rPr>
        <w:t>Do you consider in your credit risk management the residual risk resulting from the fact that the margin requirements calculated by ECC are calibrated to cover a 99% confidence level?</w:t>
      </w:r>
    </w:p>
    <w:p w14:paraId="2B8F1A95" w14:textId="77777777" w:rsidR="000A52F8" w:rsidRPr="004D6DBF" w:rsidRDefault="000A52F8" w:rsidP="002A2F08">
      <w:pPr>
        <w:pStyle w:val="ListParagraph"/>
        <w:spacing w:before="9" w:line="276" w:lineRule="auto"/>
        <w:ind w:left="648"/>
        <w:rPr>
          <w:rFonts w:ascii="Arial" w:eastAsia="Arial" w:hAnsi="Arial" w:cs="Arial"/>
        </w:rPr>
      </w:pPr>
    </w:p>
    <w:p w14:paraId="2BFB8D76" w14:textId="77777777" w:rsidR="000A52F8" w:rsidRPr="004D6DBF" w:rsidRDefault="000A52F8" w:rsidP="002A2F08">
      <w:pPr>
        <w:pStyle w:val="Textbody"/>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5y"/>
          <w:tag w:val="C15y"/>
          <w:id w:val="975565291"/>
          <w15:color w:val="33CCCC"/>
          <w14:checkbox>
            <w14:checked w14:val="0"/>
            <w14:checkedState w14:val="2612" w14:font="MS Gothic"/>
            <w14:uncheckedState w14:val="2610" w14:font="MS Gothic"/>
          </w14:checkbox>
        </w:sdtPr>
        <w:sdtEndPr/>
        <w:sdtContent>
          <w:permStart w:id="1236413741" w:edGrp="everyone"/>
          <w:r w:rsidRPr="004D6DBF">
            <w:rPr>
              <w:rFonts w:ascii="Segoe UI Symbol" w:eastAsia="MS Gothic" w:hAnsi="Segoe UI Symbol" w:cs="Segoe UI Symbol"/>
              <w:bCs/>
              <w:sz w:val="22"/>
              <w:lang w:val="en-US"/>
            </w:rPr>
            <w:t>☐</w:t>
          </w:r>
          <w:permEnd w:id="1236413741"/>
        </w:sdtContent>
      </w:sdt>
      <w:r w:rsidRPr="004D6DBF">
        <w:rPr>
          <w:rFonts w:cs="Arial"/>
          <w:bCs/>
          <w:sz w:val="22"/>
          <w:lang w:val="en-US"/>
        </w:rPr>
        <w:tab/>
        <w:t>Yes</w:t>
      </w:r>
    </w:p>
    <w:p w14:paraId="6C6EBEB5" w14:textId="77777777" w:rsidR="000A52F8" w:rsidRPr="004D6DBF" w:rsidRDefault="000A52F8" w:rsidP="002A2F08">
      <w:pPr>
        <w:pStyle w:val="Textbody"/>
        <w:spacing w:line="276" w:lineRule="auto"/>
        <w:rPr>
          <w:rFonts w:cs="Arial"/>
          <w:bCs/>
          <w:sz w:val="22"/>
          <w:lang w:val="en-US"/>
        </w:rPr>
      </w:pPr>
    </w:p>
    <w:p w14:paraId="6F971399" w14:textId="419C68E9" w:rsidR="000A52F8" w:rsidRPr="004D6DBF" w:rsidRDefault="000A52F8" w:rsidP="002A2F08">
      <w:pPr>
        <w:pStyle w:val="Textbody"/>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5n"/>
          <w:tag w:val="C15n"/>
          <w:id w:val="870491861"/>
          <w15:color w:val="33CCCC"/>
          <w14:checkbox>
            <w14:checked w14:val="0"/>
            <w14:checkedState w14:val="2612" w14:font="MS Gothic"/>
            <w14:uncheckedState w14:val="2610" w14:font="MS Gothic"/>
          </w14:checkbox>
        </w:sdtPr>
        <w:sdtEndPr/>
        <w:sdtContent>
          <w:permStart w:id="156268285" w:edGrp="everyone"/>
          <w:r w:rsidRPr="004D6DBF">
            <w:rPr>
              <w:rFonts w:ascii="Segoe UI Symbol" w:eastAsia="MS Gothic" w:hAnsi="Segoe UI Symbol" w:cs="Segoe UI Symbol"/>
              <w:bCs/>
              <w:sz w:val="22"/>
              <w:lang w:val="en-US"/>
            </w:rPr>
            <w:t>☐</w:t>
          </w:r>
          <w:permEnd w:id="156268285"/>
        </w:sdtContent>
      </w:sdt>
      <w:r w:rsidRPr="004D6DBF">
        <w:rPr>
          <w:rFonts w:cs="Arial"/>
          <w:bCs/>
          <w:sz w:val="22"/>
          <w:lang w:val="en-US"/>
        </w:rPr>
        <w:tab/>
        <w:t>No</w:t>
      </w:r>
    </w:p>
    <w:p w14:paraId="4F1734A1" w14:textId="5B3C454F" w:rsidR="000A52F8" w:rsidRPr="004D6DBF" w:rsidRDefault="000A52F8" w:rsidP="000A52F8">
      <w:pPr>
        <w:pStyle w:val="Textbody"/>
        <w:keepNext/>
        <w:spacing w:line="276" w:lineRule="auto"/>
        <w:rPr>
          <w:rFonts w:cs="Arial"/>
          <w:bCs/>
          <w:sz w:val="22"/>
          <w:lang w:val="en-US"/>
        </w:rPr>
      </w:pPr>
    </w:p>
    <w:p w14:paraId="323BC2E3" w14:textId="77777777" w:rsidR="000A52F8" w:rsidRPr="004D6DBF" w:rsidRDefault="000A52F8" w:rsidP="000A52F8">
      <w:pPr>
        <w:pStyle w:val="Textbody"/>
        <w:keepNext/>
        <w:spacing w:line="276" w:lineRule="auto"/>
        <w:rPr>
          <w:rFonts w:cs="Arial"/>
          <w:bCs/>
          <w:sz w:val="22"/>
          <w:lang w:val="en-US"/>
        </w:rPr>
      </w:pPr>
    </w:p>
    <w:p w14:paraId="6C5EA47C" w14:textId="5B1D0ECC" w:rsidR="00E511F6" w:rsidRPr="004D6DBF" w:rsidRDefault="00E511F6" w:rsidP="000A52F8">
      <w:pPr>
        <w:pStyle w:val="Textbody"/>
        <w:keepNext/>
        <w:numPr>
          <w:ilvl w:val="1"/>
          <w:numId w:val="18"/>
        </w:numPr>
        <w:spacing w:line="276" w:lineRule="auto"/>
        <w:rPr>
          <w:rFonts w:cs="Arial"/>
          <w:bCs/>
          <w:sz w:val="28"/>
          <w:szCs w:val="28"/>
          <w:lang w:val="en-US"/>
        </w:rPr>
      </w:pPr>
      <w:r w:rsidRPr="004D6DBF">
        <w:rPr>
          <w:rFonts w:cs="Arial"/>
          <w:sz w:val="22"/>
          <w:szCs w:val="28"/>
          <w:lang w:val="en-US"/>
        </w:rPr>
        <w:t xml:space="preserve">Does </w:t>
      </w:r>
      <w:r w:rsidRPr="004D6DBF">
        <w:rPr>
          <w:rFonts w:cs="Arial"/>
          <w:spacing w:val="-2"/>
          <w:sz w:val="22"/>
          <w:szCs w:val="28"/>
          <w:lang w:val="en-US"/>
        </w:rPr>
        <w:t>y</w:t>
      </w:r>
      <w:r w:rsidRPr="004D6DBF">
        <w:rPr>
          <w:rFonts w:cs="Arial"/>
          <w:spacing w:val="2"/>
          <w:sz w:val="22"/>
          <w:szCs w:val="28"/>
          <w:lang w:val="en-US"/>
        </w:rPr>
        <w:t>o</w:t>
      </w:r>
      <w:r w:rsidRPr="004D6DBF">
        <w:rPr>
          <w:rFonts w:cs="Arial"/>
          <w:sz w:val="22"/>
          <w:szCs w:val="28"/>
          <w:lang w:val="en-US"/>
        </w:rPr>
        <w:t>ur</w:t>
      </w:r>
      <w:r w:rsidRPr="004D6DBF">
        <w:rPr>
          <w:rFonts w:cs="Arial"/>
          <w:spacing w:val="2"/>
          <w:sz w:val="22"/>
          <w:szCs w:val="28"/>
          <w:lang w:val="en-US"/>
        </w:rPr>
        <w:t xml:space="preserve"> </w:t>
      </w:r>
      <w:r w:rsidRPr="004D6DBF">
        <w:rPr>
          <w:rFonts w:cs="Arial"/>
          <w:sz w:val="22"/>
          <w:szCs w:val="28"/>
          <w:lang w:val="en-US"/>
        </w:rPr>
        <w:t>c</w:t>
      </w:r>
      <w:r w:rsidRPr="004D6DBF">
        <w:rPr>
          <w:rFonts w:cs="Arial"/>
          <w:spacing w:val="-2"/>
          <w:sz w:val="22"/>
          <w:szCs w:val="28"/>
          <w:lang w:val="en-US"/>
        </w:rPr>
        <w:t>o</w:t>
      </w:r>
      <w:r w:rsidRPr="004D6DBF">
        <w:rPr>
          <w:rFonts w:cs="Arial"/>
          <w:spacing w:val="2"/>
          <w:sz w:val="22"/>
          <w:szCs w:val="28"/>
          <w:lang w:val="en-US"/>
        </w:rPr>
        <w:t>m</w:t>
      </w:r>
      <w:r w:rsidRPr="004D6DBF">
        <w:rPr>
          <w:rFonts w:cs="Arial"/>
          <w:sz w:val="22"/>
          <w:szCs w:val="28"/>
          <w:lang w:val="en-US"/>
        </w:rPr>
        <w:t>pa</w:t>
      </w:r>
      <w:r w:rsidRPr="004D6DBF">
        <w:rPr>
          <w:rFonts w:cs="Arial"/>
          <w:spacing w:val="2"/>
          <w:sz w:val="22"/>
          <w:szCs w:val="28"/>
          <w:lang w:val="en-US"/>
        </w:rPr>
        <w:t>n</w:t>
      </w:r>
      <w:r w:rsidRPr="004D6DBF">
        <w:rPr>
          <w:rFonts w:cs="Arial"/>
          <w:sz w:val="22"/>
          <w:szCs w:val="28"/>
          <w:lang w:val="en-US"/>
        </w:rPr>
        <w:t>y</w:t>
      </w:r>
      <w:r w:rsidRPr="004D6DBF">
        <w:rPr>
          <w:rFonts w:cs="Arial"/>
          <w:spacing w:val="-2"/>
          <w:sz w:val="22"/>
          <w:szCs w:val="28"/>
          <w:lang w:val="en-US"/>
        </w:rPr>
        <w:t xml:space="preserve"> </w:t>
      </w:r>
      <w:r w:rsidRPr="004D6DBF">
        <w:rPr>
          <w:rFonts w:cs="Arial"/>
          <w:sz w:val="22"/>
          <w:szCs w:val="28"/>
          <w:lang w:val="en-US"/>
        </w:rPr>
        <w:t>have processes</w:t>
      </w:r>
      <w:r w:rsidRPr="004D6DBF">
        <w:rPr>
          <w:rFonts w:cs="Arial"/>
          <w:spacing w:val="2"/>
          <w:sz w:val="22"/>
          <w:szCs w:val="28"/>
          <w:lang w:val="en-US"/>
        </w:rPr>
        <w:t xml:space="preserve"> </w:t>
      </w:r>
      <w:r w:rsidRPr="004D6DBF">
        <w:rPr>
          <w:rFonts w:cs="Arial"/>
          <w:sz w:val="22"/>
          <w:szCs w:val="28"/>
          <w:lang w:val="en-US"/>
        </w:rPr>
        <w:t>to handle the close-out</w:t>
      </w:r>
      <w:r w:rsidRPr="004D6DBF">
        <w:rPr>
          <w:rFonts w:cs="Arial"/>
          <w:spacing w:val="2"/>
          <w:sz w:val="22"/>
          <w:szCs w:val="28"/>
          <w:lang w:val="en-US"/>
        </w:rPr>
        <w:t xml:space="preserve"> </w:t>
      </w:r>
      <w:r w:rsidRPr="004D6DBF">
        <w:rPr>
          <w:rFonts w:cs="Arial"/>
          <w:spacing w:val="-2"/>
          <w:sz w:val="22"/>
          <w:szCs w:val="28"/>
          <w:lang w:val="en-US"/>
        </w:rPr>
        <w:t>o</w:t>
      </w:r>
      <w:r w:rsidRPr="004D6DBF">
        <w:rPr>
          <w:rFonts w:cs="Arial"/>
          <w:sz w:val="22"/>
          <w:szCs w:val="28"/>
          <w:lang w:val="en-US"/>
        </w:rPr>
        <w:t>f</w:t>
      </w:r>
      <w:r w:rsidRPr="004D6DBF">
        <w:rPr>
          <w:rFonts w:cs="Arial"/>
          <w:spacing w:val="2"/>
          <w:sz w:val="22"/>
          <w:szCs w:val="28"/>
          <w:lang w:val="en-US"/>
        </w:rPr>
        <w:t xml:space="preserve"> </w:t>
      </w:r>
      <w:r w:rsidRPr="004D6DBF">
        <w:rPr>
          <w:rFonts w:cs="Arial"/>
          <w:sz w:val="22"/>
          <w:szCs w:val="28"/>
          <w:lang w:val="en-US"/>
        </w:rPr>
        <w:t xml:space="preserve">positions </w:t>
      </w:r>
      <w:r w:rsidRPr="004D6DBF">
        <w:rPr>
          <w:rFonts w:cs="Arial"/>
          <w:spacing w:val="-2"/>
          <w:sz w:val="22"/>
          <w:szCs w:val="28"/>
          <w:lang w:val="en-US"/>
        </w:rPr>
        <w:t>a</w:t>
      </w:r>
      <w:r w:rsidRPr="004D6DBF">
        <w:rPr>
          <w:rFonts w:cs="Arial"/>
          <w:spacing w:val="2"/>
          <w:sz w:val="22"/>
          <w:szCs w:val="28"/>
          <w:lang w:val="en-US"/>
        </w:rPr>
        <w:t>f</w:t>
      </w:r>
      <w:r w:rsidRPr="004D6DBF">
        <w:rPr>
          <w:rFonts w:cs="Arial"/>
          <w:sz w:val="22"/>
          <w:szCs w:val="28"/>
          <w:lang w:val="en-US"/>
        </w:rPr>
        <w:t>ter the de</w:t>
      </w:r>
      <w:r w:rsidRPr="004D6DBF">
        <w:rPr>
          <w:rFonts w:cs="Arial"/>
          <w:spacing w:val="2"/>
          <w:sz w:val="22"/>
          <w:szCs w:val="28"/>
          <w:lang w:val="en-US"/>
        </w:rPr>
        <w:t>f</w:t>
      </w:r>
      <w:r w:rsidRPr="004D6DBF">
        <w:rPr>
          <w:rFonts w:cs="Arial"/>
          <w:sz w:val="22"/>
          <w:szCs w:val="28"/>
          <w:lang w:val="en-US"/>
        </w:rPr>
        <w:t xml:space="preserve">ault </w:t>
      </w:r>
      <w:r w:rsidRPr="004D6DBF">
        <w:rPr>
          <w:rFonts w:cs="Arial"/>
          <w:spacing w:val="-2"/>
          <w:sz w:val="22"/>
          <w:szCs w:val="28"/>
          <w:lang w:val="en-US"/>
        </w:rPr>
        <w:t>o</w:t>
      </w:r>
      <w:r w:rsidRPr="004D6DBF">
        <w:rPr>
          <w:rFonts w:cs="Arial"/>
          <w:sz w:val="22"/>
          <w:szCs w:val="28"/>
          <w:lang w:val="en-US"/>
        </w:rPr>
        <w:t>f</w:t>
      </w:r>
      <w:r w:rsidRPr="004D6DBF">
        <w:rPr>
          <w:rFonts w:cs="Arial"/>
          <w:spacing w:val="2"/>
          <w:sz w:val="22"/>
          <w:szCs w:val="28"/>
          <w:lang w:val="en-US"/>
        </w:rPr>
        <w:t xml:space="preserve"> </w:t>
      </w:r>
      <w:r w:rsidRPr="004D6DBF">
        <w:rPr>
          <w:rFonts w:cs="Arial"/>
          <w:sz w:val="22"/>
          <w:szCs w:val="28"/>
          <w:lang w:val="en-US"/>
        </w:rPr>
        <w:t>a clearing customer?</w:t>
      </w:r>
    </w:p>
    <w:p w14:paraId="04CD8FD0" w14:textId="5D12E106" w:rsidR="005104C5" w:rsidRPr="004D6DBF" w:rsidRDefault="005104C5" w:rsidP="0038019D">
      <w:pPr>
        <w:pStyle w:val="ListParagraph"/>
        <w:keepNext/>
        <w:spacing w:before="9" w:line="276" w:lineRule="auto"/>
        <w:ind w:left="648"/>
        <w:rPr>
          <w:rFonts w:ascii="Arial" w:eastAsia="Arial" w:hAnsi="Arial" w:cs="Arial"/>
        </w:rPr>
      </w:pPr>
    </w:p>
    <w:p w14:paraId="272E3DB8" w14:textId="77777777" w:rsidR="00A64476" w:rsidRDefault="005104C5" w:rsidP="00A64476">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6y"/>
          <w:tag w:val="C16y"/>
          <w:id w:val="-1169552641"/>
          <w15:color w:val="33CCCC"/>
          <w14:checkbox>
            <w14:checked w14:val="0"/>
            <w14:checkedState w14:val="2612" w14:font="MS Gothic"/>
            <w14:uncheckedState w14:val="2610" w14:font="MS Gothic"/>
          </w14:checkbox>
        </w:sdtPr>
        <w:sdtEndPr/>
        <w:sdtContent>
          <w:permStart w:id="183725330" w:edGrp="everyone"/>
          <w:r w:rsidR="007D5B9B">
            <w:rPr>
              <w:rFonts w:ascii="MS Gothic" w:eastAsia="MS Gothic" w:hAnsi="MS Gothic" w:cs="Arial" w:hint="eastAsia"/>
              <w:bCs/>
              <w:sz w:val="22"/>
              <w:lang w:val="en-US"/>
            </w:rPr>
            <w:t>☐</w:t>
          </w:r>
          <w:permEnd w:id="183725330"/>
        </w:sdtContent>
      </w:sdt>
      <w:r w:rsidRPr="004D6DBF">
        <w:rPr>
          <w:rFonts w:cs="Arial"/>
          <w:bCs/>
          <w:sz w:val="22"/>
          <w:lang w:val="en-US"/>
        </w:rPr>
        <w:tab/>
        <w:t>Yes</w:t>
      </w:r>
    </w:p>
    <w:p w14:paraId="657DCF99" w14:textId="77777777" w:rsidR="00A64476" w:rsidRDefault="00A64476" w:rsidP="00A64476">
      <w:pPr>
        <w:pStyle w:val="Textbody"/>
        <w:keepNext/>
        <w:spacing w:line="276" w:lineRule="auto"/>
        <w:rPr>
          <w:rFonts w:cs="Arial"/>
          <w:sz w:val="22"/>
          <w:lang w:val="en-US"/>
        </w:rPr>
      </w:pPr>
      <w:r>
        <w:rPr>
          <w:rFonts w:cs="Arial"/>
          <w:bCs/>
          <w:sz w:val="22"/>
          <w:lang w:val="en-US"/>
        </w:rPr>
        <w:tab/>
      </w:r>
      <w:r>
        <w:rPr>
          <w:rFonts w:cs="Arial"/>
          <w:bCs/>
          <w:sz w:val="22"/>
          <w:lang w:val="en-US"/>
        </w:rPr>
        <w:tab/>
      </w:r>
      <w:r>
        <w:rPr>
          <w:rFonts w:cs="Arial"/>
          <w:bCs/>
          <w:sz w:val="22"/>
          <w:lang w:val="en-US"/>
        </w:rPr>
        <w:tab/>
      </w:r>
      <w:r>
        <w:rPr>
          <w:rFonts w:cs="Arial"/>
          <w:bCs/>
          <w:sz w:val="22"/>
          <w:lang w:val="en-US"/>
        </w:rPr>
        <w:tab/>
      </w:r>
      <w:r w:rsidR="005104C5" w:rsidRPr="004D6DBF">
        <w:rPr>
          <w:rFonts w:cs="Arial"/>
          <w:sz w:val="22"/>
          <w:lang w:val="en-US"/>
        </w:rPr>
        <w:t xml:space="preserve">If </w:t>
      </w:r>
      <w:r w:rsidR="005104C5" w:rsidRPr="004D6DBF">
        <w:rPr>
          <w:rFonts w:cs="Arial"/>
          <w:spacing w:val="-2"/>
          <w:sz w:val="22"/>
          <w:lang w:val="en-US"/>
        </w:rPr>
        <w:t>y</w:t>
      </w:r>
      <w:r w:rsidR="005104C5" w:rsidRPr="004D6DBF">
        <w:rPr>
          <w:rFonts w:cs="Arial"/>
          <w:spacing w:val="2"/>
          <w:sz w:val="22"/>
          <w:lang w:val="en-US"/>
        </w:rPr>
        <w:t>e</w:t>
      </w:r>
      <w:r w:rsidR="005104C5" w:rsidRPr="004D6DBF">
        <w:rPr>
          <w:rFonts w:cs="Arial"/>
          <w:sz w:val="22"/>
          <w:lang w:val="en-US"/>
        </w:rPr>
        <w:t xml:space="preserve">s, in </w:t>
      </w:r>
      <w:r w:rsidR="005104C5" w:rsidRPr="004D6DBF">
        <w:rPr>
          <w:rFonts w:cs="Arial"/>
          <w:spacing w:val="-2"/>
          <w:sz w:val="22"/>
          <w:lang w:val="en-US"/>
        </w:rPr>
        <w:t>w</w:t>
      </w:r>
      <w:r w:rsidR="005104C5" w:rsidRPr="004D6DBF">
        <w:rPr>
          <w:rFonts w:cs="Arial"/>
          <w:spacing w:val="2"/>
          <w:sz w:val="22"/>
          <w:lang w:val="en-US"/>
        </w:rPr>
        <w:t>h</w:t>
      </w:r>
      <w:r w:rsidR="005104C5" w:rsidRPr="004D6DBF">
        <w:rPr>
          <w:rFonts w:cs="Arial"/>
          <w:sz w:val="22"/>
          <w:lang w:val="en-US"/>
        </w:rPr>
        <w:t>ich</w:t>
      </w:r>
      <w:r w:rsidR="005104C5" w:rsidRPr="004D6DBF">
        <w:rPr>
          <w:rFonts w:cs="Arial"/>
          <w:spacing w:val="2"/>
          <w:sz w:val="22"/>
          <w:lang w:val="en-US"/>
        </w:rPr>
        <w:t xml:space="preserve"> c</w:t>
      </w:r>
      <w:r w:rsidR="005104C5" w:rsidRPr="004D6DBF">
        <w:rPr>
          <w:rFonts w:cs="Arial"/>
          <w:spacing w:val="-4"/>
          <w:sz w:val="22"/>
          <w:lang w:val="en-US"/>
        </w:rPr>
        <w:t>y</w:t>
      </w:r>
      <w:r w:rsidR="005104C5" w:rsidRPr="004D6DBF">
        <w:rPr>
          <w:rFonts w:cs="Arial"/>
          <w:sz w:val="22"/>
          <w:lang w:val="en-US"/>
        </w:rPr>
        <w:t>cle</w:t>
      </w:r>
      <w:r w:rsidR="005104C5" w:rsidRPr="004D6DBF">
        <w:rPr>
          <w:rFonts w:cs="Arial"/>
          <w:spacing w:val="2"/>
          <w:sz w:val="22"/>
          <w:lang w:val="en-US"/>
        </w:rPr>
        <w:t xml:space="preserve"> </w:t>
      </w:r>
      <w:r w:rsidR="005104C5" w:rsidRPr="004D6DBF">
        <w:rPr>
          <w:rFonts w:cs="Arial"/>
          <w:sz w:val="22"/>
          <w:lang w:val="en-US"/>
        </w:rPr>
        <w:t>are the processes tested?</w:t>
      </w:r>
    </w:p>
    <w:p w14:paraId="20EDB29F" w14:textId="1BD52784" w:rsidR="005104C5" w:rsidRPr="00A64476" w:rsidRDefault="00A64476" w:rsidP="00A64476">
      <w:pPr>
        <w:pStyle w:val="Textbody"/>
        <w:keepNext/>
        <w:spacing w:line="276" w:lineRule="auto"/>
        <w:rPr>
          <w:rFonts w:cs="Arial"/>
          <w:bCs/>
          <w:sz w:val="22"/>
          <w:lang w:val="en-US"/>
        </w:rPr>
      </w:pPr>
      <w:r>
        <w:rPr>
          <w:rFonts w:cs="Arial"/>
          <w:sz w:val="22"/>
          <w:lang w:val="en-US"/>
        </w:rPr>
        <w:tab/>
      </w:r>
      <w:r>
        <w:rPr>
          <w:rFonts w:cs="Arial"/>
          <w:sz w:val="22"/>
          <w:lang w:val="en-US"/>
        </w:rPr>
        <w:tab/>
      </w:r>
      <w:r>
        <w:rPr>
          <w:rFonts w:cs="Arial"/>
          <w:sz w:val="22"/>
          <w:lang w:val="en-US"/>
        </w:rPr>
        <w:tab/>
      </w:r>
      <w:r>
        <w:rPr>
          <w:rFonts w:cs="Arial"/>
          <w:sz w:val="22"/>
          <w:lang w:val="en-US"/>
        </w:rPr>
        <w:tab/>
      </w:r>
      <w:sdt>
        <w:sdtPr>
          <w:rPr>
            <w:rStyle w:val="CMQTextChar"/>
            <w:lang w:val="en-US"/>
          </w:rPr>
          <w:alias w:val="C16"/>
          <w:tag w:val="C16"/>
          <w:id w:val="-1590149501"/>
          <w:placeholder>
            <w:docPart w:val="BC6CD593D9414E38ADB759F3EC236E82"/>
          </w:placeholder>
          <w15:color w:val="33CCCC"/>
          <w:text w:multiLine="1"/>
        </w:sdtPr>
        <w:sdtEndPr>
          <w:rPr>
            <w:rStyle w:val="CMQTextChar"/>
          </w:rPr>
        </w:sdtEndPr>
        <w:sdtContent>
          <w:permStart w:id="2085302861" w:edGrp="everyone"/>
          <w:r w:rsidR="003D3DE2" w:rsidRPr="008F06CB">
            <w:rPr>
              <w:rStyle w:val="CMQTextChar"/>
              <w:lang w:val="en-US"/>
            </w:rPr>
            <w:t>Click here to enter text.</w:t>
          </w:r>
          <w:permEnd w:id="2085302861"/>
        </w:sdtContent>
      </w:sdt>
    </w:p>
    <w:p w14:paraId="0E8B96DA" w14:textId="77777777" w:rsidR="005104C5" w:rsidRPr="004D6DBF" w:rsidRDefault="005104C5" w:rsidP="0038019D">
      <w:pPr>
        <w:pStyle w:val="Textbody"/>
        <w:keepNext/>
        <w:spacing w:line="276" w:lineRule="auto"/>
        <w:rPr>
          <w:rFonts w:cs="Arial"/>
          <w:bCs/>
          <w:sz w:val="22"/>
          <w:lang w:val="en-US"/>
        </w:rPr>
      </w:pPr>
    </w:p>
    <w:p w14:paraId="1C26D448" w14:textId="3D5BE672" w:rsidR="005104C5" w:rsidRPr="004D6DBF" w:rsidRDefault="005104C5"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6n"/>
          <w:tag w:val="C16n"/>
          <w:id w:val="641166703"/>
          <w15:color w:val="33CCCC"/>
          <w14:checkbox>
            <w14:checked w14:val="0"/>
            <w14:checkedState w14:val="2612" w14:font="MS Gothic"/>
            <w14:uncheckedState w14:val="2610" w14:font="MS Gothic"/>
          </w14:checkbox>
        </w:sdtPr>
        <w:sdtEndPr/>
        <w:sdtContent>
          <w:permStart w:id="1172514719" w:edGrp="everyone"/>
          <w:r w:rsidR="007D5B9B">
            <w:rPr>
              <w:rFonts w:ascii="MS Gothic" w:eastAsia="MS Gothic" w:hAnsi="MS Gothic" w:cs="Arial" w:hint="eastAsia"/>
              <w:bCs/>
              <w:sz w:val="22"/>
              <w:lang w:val="en-US"/>
            </w:rPr>
            <w:t>☐</w:t>
          </w:r>
          <w:permEnd w:id="1172514719"/>
        </w:sdtContent>
      </w:sdt>
      <w:r w:rsidRPr="004D6DBF">
        <w:rPr>
          <w:rFonts w:cs="Arial"/>
          <w:bCs/>
          <w:sz w:val="22"/>
          <w:lang w:val="en-US"/>
        </w:rPr>
        <w:tab/>
        <w:t>No</w:t>
      </w:r>
    </w:p>
    <w:p w14:paraId="39496F01" w14:textId="761CEECF" w:rsidR="00E511F6" w:rsidRPr="004D6DBF" w:rsidRDefault="00E511F6" w:rsidP="005104C5">
      <w:pPr>
        <w:pStyle w:val="ListParagraph"/>
        <w:spacing w:before="9" w:line="276" w:lineRule="auto"/>
        <w:ind w:left="0"/>
        <w:rPr>
          <w:rFonts w:ascii="Arial" w:eastAsia="Arial" w:hAnsi="Arial" w:cs="Arial"/>
        </w:rPr>
      </w:pPr>
    </w:p>
    <w:p w14:paraId="43C842EB" w14:textId="77777777" w:rsidR="00E511F6" w:rsidRPr="004D6DBF" w:rsidRDefault="00E511F6" w:rsidP="00E944A6">
      <w:pPr>
        <w:pStyle w:val="ListParagraph"/>
        <w:spacing w:before="9" w:line="276" w:lineRule="auto"/>
        <w:ind w:left="0"/>
        <w:rPr>
          <w:rFonts w:ascii="Arial" w:eastAsia="Arial" w:hAnsi="Arial" w:cs="Arial"/>
        </w:rPr>
      </w:pPr>
    </w:p>
    <w:p w14:paraId="164DAEB9" w14:textId="36EBDEF0" w:rsidR="005F3EA6" w:rsidRPr="004D6DBF" w:rsidRDefault="00E511F6" w:rsidP="0038019D">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Have there</w:t>
      </w:r>
      <w:r w:rsidRPr="004D6DBF">
        <w:rPr>
          <w:rFonts w:ascii="Arial" w:eastAsia="Arial" w:hAnsi="Arial" w:cs="Arial"/>
          <w:spacing w:val="2"/>
        </w:rPr>
        <w:t xml:space="preserve"> </w:t>
      </w:r>
      <w:r w:rsidRPr="004D6DBF">
        <w:rPr>
          <w:rFonts w:ascii="Arial" w:eastAsia="Arial" w:hAnsi="Arial" w:cs="Arial"/>
        </w:rPr>
        <w:t>been defaults of clearing</w:t>
      </w:r>
      <w:r w:rsidRPr="004D6DBF">
        <w:rPr>
          <w:rFonts w:ascii="Arial" w:eastAsia="Arial" w:hAnsi="Arial" w:cs="Arial"/>
          <w:spacing w:val="2"/>
        </w:rPr>
        <w:t xml:space="preserve"> </w:t>
      </w:r>
      <w:r w:rsidRPr="004D6DBF">
        <w:rPr>
          <w:rFonts w:ascii="Arial" w:eastAsia="Arial" w:hAnsi="Arial" w:cs="Arial"/>
        </w:rPr>
        <w:t>cust</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 xml:space="preserve">ers against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due to insolven</w:t>
      </w:r>
      <w:r w:rsidRPr="004D6DBF">
        <w:rPr>
          <w:rFonts w:ascii="Arial" w:eastAsia="Arial" w:hAnsi="Arial" w:cs="Arial"/>
          <w:spacing w:val="2"/>
        </w:rPr>
        <w:t>c</w:t>
      </w:r>
      <w:r w:rsidRPr="004D6DBF">
        <w:rPr>
          <w:rFonts w:ascii="Arial" w:eastAsia="Arial" w:hAnsi="Arial" w:cs="Arial"/>
        </w:rPr>
        <w:t xml:space="preserve">y during the last </w:t>
      </w:r>
      <w:r w:rsidR="00142996" w:rsidRPr="004D6DBF">
        <w:rPr>
          <w:rFonts w:ascii="Arial" w:eastAsia="Arial" w:hAnsi="Arial" w:cs="Arial"/>
        </w:rPr>
        <w:t>12-month</w:t>
      </w:r>
      <w:r w:rsidRPr="004D6DBF">
        <w:rPr>
          <w:rFonts w:ascii="Arial" w:eastAsia="Arial" w:hAnsi="Arial" w:cs="Arial"/>
        </w:rPr>
        <w:t xml:space="preserve"> period?</w:t>
      </w:r>
    </w:p>
    <w:p w14:paraId="1DF59C93" w14:textId="5DCF342E" w:rsidR="00142996" w:rsidRPr="004D6DBF" w:rsidRDefault="00142996" w:rsidP="0038019D">
      <w:pPr>
        <w:pStyle w:val="ListParagraph"/>
        <w:keepNext/>
        <w:spacing w:before="9" w:line="276" w:lineRule="auto"/>
        <w:ind w:left="648"/>
        <w:rPr>
          <w:rFonts w:ascii="Arial" w:eastAsia="Arial" w:hAnsi="Arial" w:cs="Arial"/>
        </w:rPr>
      </w:pPr>
    </w:p>
    <w:p w14:paraId="17F40289" w14:textId="516AA7C3"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7y"/>
          <w:tag w:val="C17y"/>
          <w:id w:val="912132375"/>
          <w15:color w:val="33CCCC"/>
          <w14:checkbox>
            <w14:checked w14:val="0"/>
            <w14:checkedState w14:val="2612" w14:font="MS Gothic"/>
            <w14:uncheckedState w14:val="2610" w14:font="MS Gothic"/>
          </w14:checkbox>
        </w:sdtPr>
        <w:sdtEndPr/>
        <w:sdtContent>
          <w:permStart w:id="1140155476" w:edGrp="everyone"/>
          <w:r w:rsidR="00EB53B1">
            <w:rPr>
              <w:rFonts w:ascii="MS Gothic" w:eastAsia="MS Gothic" w:hAnsi="MS Gothic" w:cs="Arial" w:hint="eastAsia"/>
              <w:bCs/>
              <w:sz w:val="22"/>
              <w:lang w:val="en-US"/>
            </w:rPr>
            <w:t>☐</w:t>
          </w:r>
          <w:permEnd w:id="1140155476"/>
        </w:sdtContent>
      </w:sdt>
      <w:r w:rsidRPr="004D6DBF">
        <w:rPr>
          <w:rFonts w:cs="Arial"/>
          <w:bCs/>
          <w:sz w:val="22"/>
          <w:lang w:val="en-US"/>
        </w:rPr>
        <w:tab/>
        <w:t>Yes</w:t>
      </w:r>
    </w:p>
    <w:p w14:paraId="701D08B1" w14:textId="007AF8A8" w:rsidR="00142996" w:rsidRPr="004D6DBF" w:rsidRDefault="00142996" w:rsidP="00ED2C3C">
      <w:pPr>
        <w:pStyle w:val="Textbody"/>
        <w:keepNext/>
        <w:spacing w:line="276" w:lineRule="auto"/>
        <w:ind w:left="2124"/>
        <w:rPr>
          <w:rFonts w:cs="Arial"/>
          <w:sz w:val="22"/>
          <w:lang w:val="en-US"/>
        </w:rPr>
      </w:pPr>
      <w:r w:rsidRPr="004D6DBF">
        <w:rPr>
          <w:rFonts w:cs="Arial"/>
          <w:sz w:val="22"/>
          <w:lang w:val="en-US"/>
        </w:rPr>
        <w:t xml:space="preserve">If </w:t>
      </w:r>
      <w:r w:rsidRPr="004D6DBF">
        <w:rPr>
          <w:rFonts w:cs="Arial"/>
          <w:spacing w:val="-2"/>
          <w:sz w:val="22"/>
          <w:lang w:val="en-US"/>
        </w:rPr>
        <w:t>y</w:t>
      </w:r>
      <w:r w:rsidRPr="004D6DBF">
        <w:rPr>
          <w:rFonts w:cs="Arial"/>
          <w:spacing w:val="2"/>
          <w:sz w:val="22"/>
          <w:lang w:val="en-US"/>
        </w:rPr>
        <w:t>e</w:t>
      </w:r>
      <w:r w:rsidRPr="004D6DBF">
        <w:rPr>
          <w:rFonts w:cs="Arial"/>
          <w:sz w:val="22"/>
          <w:lang w:val="en-US"/>
        </w:rPr>
        <w:t xml:space="preserve">s, </w:t>
      </w:r>
      <w:r w:rsidRPr="004D6DBF">
        <w:rPr>
          <w:rFonts w:cs="Arial"/>
          <w:spacing w:val="-2"/>
          <w:sz w:val="22"/>
          <w:lang w:val="en-US"/>
        </w:rPr>
        <w:t>w</w:t>
      </w:r>
      <w:r w:rsidRPr="004D6DBF">
        <w:rPr>
          <w:rFonts w:cs="Arial"/>
          <w:spacing w:val="2"/>
          <w:sz w:val="22"/>
          <w:lang w:val="en-US"/>
        </w:rPr>
        <w:t>a</w:t>
      </w:r>
      <w:r w:rsidRPr="004D6DBF">
        <w:rPr>
          <w:rFonts w:cs="Arial"/>
          <w:sz w:val="22"/>
          <w:lang w:val="en-US"/>
        </w:rPr>
        <w:t>s the</w:t>
      </w:r>
      <w:r w:rsidRPr="004D6DBF">
        <w:rPr>
          <w:rFonts w:cs="Arial"/>
          <w:spacing w:val="2"/>
          <w:sz w:val="22"/>
          <w:lang w:val="en-US"/>
        </w:rPr>
        <w:t xml:space="preserve"> </w:t>
      </w:r>
      <w:r w:rsidRPr="004D6DBF">
        <w:rPr>
          <w:rFonts w:cs="Arial"/>
          <w:sz w:val="22"/>
          <w:lang w:val="en-US"/>
        </w:rPr>
        <w:t>loss fr</w:t>
      </w:r>
      <w:r w:rsidRPr="004D6DBF">
        <w:rPr>
          <w:rFonts w:cs="Arial"/>
          <w:spacing w:val="-2"/>
          <w:sz w:val="22"/>
          <w:lang w:val="en-US"/>
        </w:rPr>
        <w:t>o</w:t>
      </w:r>
      <w:r w:rsidRPr="004D6DBF">
        <w:rPr>
          <w:rFonts w:cs="Arial"/>
          <w:sz w:val="22"/>
          <w:lang w:val="en-US"/>
        </w:rPr>
        <w:t>m</w:t>
      </w:r>
      <w:r w:rsidRPr="004D6DBF">
        <w:rPr>
          <w:rFonts w:cs="Arial"/>
          <w:spacing w:val="2"/>
          <w:sz w:val="22"/>
          <w:lang w:val="en-US"/>
        </w:rPr>
        <w:t xml:space="preserve"> </w:t>
      </w:r>
      <w:r w:rsidRPr="004D6DBF">
        <w:rPr>
          <w:rFonts w:cs="Arial"/>
          <w:sz w:val="22"/>
          <w:lang w:val="en-US"/>
        </w:rPr>
        <w:t>close-out of positions</w:t>
      </w:r>
      <w:r w:rsidRPr="004D6DBF">
        <w:rPr>
          <w:rFonts w:cs="Arial"/>
          <w:spacing w:val="1"/>
          <w:sz w:val="22"/>
          <w:lang w:val="en-US"/>
        </w:rPr>
        <w:t xml:space="preserve"> </w:t>
      </w:r>
      <w:r w:rsidRPr="004D6DBF">
        <w:rPr>
          <w:rFonts w:cs="Arial"/>
          <w:sz w:val="22"/>
          <w:lang w:val="en-US"/>
        </w:rPr>
        <w:t>ful</w:t>
      </w:r>
      <w:r w:rsidRPr="004D6DBF">
        <w:rPr>
          <w:rFonts w:cs="Arial"/>
          <w:spacing w:val="2"/>
          <w:sz w:val="22"/>
          <w:lang w:val="en-US"/>
        </w:rPr>
        <w:t>l</w:t>
      </w:r>
      <w:r w:rsidRPr="004D6DBF">
        <w:rPr>
          <w:rFonts w:cs="Arial"/>
          <w:sz w:val="22"/>
          <w:lang w:val="en-US"/>
        </w:rPr>
        <w:t>y</w:t>
      </w:r>
      <w:r w:rsidRPr="004D6DBF">
        <w:rPr>
          <w:rFonts w:cs="Arial"/>
          <w:spacing w:val="-2"/>
          <w:sz w:val="22"/>
          <w:lang w:val="en-US"/>
        </w:rPr>
        <w:t xml:space="preserve"> </w:t>
      </w:r>
      <w:r w:rsidRPr="004D6DBF">
        <w:rPr>
          <w:rFonts w:cs="Arial"/>
          <w:sz w:val="22"/>
          <w:lang w:val="en-US"/>
        </w:rPr>
        <w:t xml:space="preserve">covered </w:t>
      </w:r>
      <w:r w:rsidRPr="004D6DBF">
        <w:rPr>
          <w:rFonts w:cs="Arial"/>
          <w:spacing w:val="2"/>
          <w:sz w:val="22"/>
          <w:lang w:val="en-US"/>
        </w:rPr>
        <w:t>b</w:t>
      </w:r>
      <w:r w:rsidRPr="004D6DBF">
        <w:rPr>
          <w:rFonts w:cs="Arial"/>
          <w:sz w:val="22"/>
          <w:lang w:val="en-US"/>
        </w:rPr>
        <w:t>y</w:t>
      </w:r>
      <w:r w:rsidRPr="004D6DBF">
        <w:rPr>
          <w:rFonts w:cs="Arial"/>
          <w:spacing w:val="-2"/>
          <w:sz w:val="22"/>
          <w:lang w:val="en-US"/>
        </w:rPr>
        <w:t xml:space="preserve"> </w:t>
      </w:r>
      <w:r w:rsidRPr="004D6DBF">
        <w:rPr>
          <w:rFonts w:cs="Arial"/>
          <w:sz w:val="22"/>
          <w:lang w:val="en-US"/>
        </w:rPr>
        <w:t>the received</w:t>
      </w:r>
      <w:r w:rsidR="00A86F6E" w:rsidRPr="004D6DBF">
        <w:rPr>
          <w:rFonts w:cs="Arial"/>
          <w:spacing w:val="2"/>
          <w:sz w:val="22"/>
          <w:lang w:val="en-US"/>
        </w:rPr>
        <w:t xml:space="preserve"> </w:t>
      </w:r>
      <w:r w:rsidRPr="004D6DBF">
        <w:rPr>
          <w:rFonts w:cs="Arial"/>
          <w:sz w:val="22"/>
          <w:lang w:val="en-US"/>
        </w:rPr>
        <w:t>collateral?</w:t>
      </w:r>
    </w:p>
    <w:p w14:paraId="3F3F019F" w14:textId="23B67506" w:rsidR="00142996" w:rsidRPr="004D6DBF" w:rsidRDefault="00224F50" w:rsidP="00AE7AE6">
      <w:pPr>
        <w:pStyle w:val="CMQText"/>
        <w:rPr>
          <w:bCs/>
        </w:rPr>
      </w:pPr>
      <w:r>
        <w:rPr>
          <w:rStyle w:val="CMQTextChar"/>
        </w:rPr>
        <w:t xml:space="preserve">                       </w:t>
      </w:r>
      <w:sdt>
        <w:sdtPr>
          <w:rPr>
            <w:rStyle w:val="CMQTextChar"/>
          </w:rPr>
          <w:alias w:val="C17"/>
          <w:tag w:val="C17"/>
          <w:id w:val="-1051298139"/>
          <w:placeholder>
            <w:docPart w:val="D88C1479BAF54D6186BEFD1AD9C2853A"/>
          </w:placeholder>
          <w15:color w:val="33CCCC"/>
          <w:text w:multiLine="1"/>
        </w:sdtPr>
        <w:sdtEndPr>
          <w:rPr>
            <w:rStyle w:val="CMQTextChar"/>
          </w:rPr>
        </w:sdtEndPr>
        <w:sdtContent>
          <w:permStart w:id="473186115" w:edGrp="everyone"/>
          <w:r w:rsidR="003D3DE2" w:rsidRPr="004D6DBF">
            <w:rPr>
              <w:rStyle w:val="CMQTextChar"/>
            </w:rPr>
            <w:t>Click here to enter text.</w:t>
          </w:r>
          <w:permEnd w:id="473186115"/>
        </w:sdtContent>
      </w:sdt>
    </w:p>
    <w:p w14:paraId="0711F3E6" w14:textId="77777777" w:rsidR="00142996" w:rsidRPr="004D6DBF" w:rsidRDefault="00142996" w:rsidP="0038019D">
      <w:pPr>
        <w:pStyle w:val="Textbody"/>
        <w:keepNext/>
        <w:spacing w:line="276" w:lineRule="auto"/>
        <w:rPr>
          <w:rFonts w:cs="Arial"/>
          <w:bCs/>
          <w:sz w:val="22"/>
          <w:lang w:val="en-US"/>
        </w:rPr>
      </w:pPr>
    </w:p>
    <w:p w14:paraId="41E54AC0" w14:textId="2FDE9494" w:rsidR="0038019D"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7n"/>
          <w:tag w:val="C17n"/>
          <w:id w:val="63692476"/>
          <w15:color w:val="33CCCC"/>
          <w14:checkbox>
            <w14:checked w14:val="0"/>
            <w14:checkedState w14:val="2612" w14:font="MS Gothic"/>
            <w14:uncheckedState w14:val="2610" w14:font="MS Gothic"/>
          </w14:checkbox>
        </w:sdtPr>
        <w:sdtEndPr/>
        <w:sdtContent>
          <w:permStart w:id="215492490" w:edGrp="everyone"/>
          <w:r w:rsidR="007D5B9B">
            <w:rPr>
              <w:rFonts w:ascii="MS Gothic" w:eastAsia="MS Gothic" w:hAnsi="MS Gothic" w:cs="Arial" w:hint="eastAsia"/>
              <w:bCs/>
              <w:sz w:val="22"/>
              <w:lang w:val="en-US"/>
            </w:rPr>
            <w:t>☐</w:t>
          </w:r>
          <w:permEnd w:id="215492490"/>
        </w:sdtContent>
      </w:sdt>
      <w:r w:rsidRPr="004D6DBF">
        <w:rPr>
          <w:rFonts w:cs="Arial"/>
          <w:bCs/>
          <w:sz w:val="22"/>
          <w:lang w:val="en-US"/>
        </w:rPr>
        <w:tab/>
        <w:t>No</w:t>
      </w:r>
    </w:p>
    <w:p w14:paraId="10AD7413" w14:textId="4F00FFD3" w:rsidR="0031388F" w:rsidRPr="004D6DBF" w:rsidRDefault="0031388F" w:rsidP="0038019D">
      <w:pPr>
        <w:pStyle w:val="Textbody"/>
        <w:keepNext/>
        <w:spacing w:line="276" w:lineRule="auto"/>
        <w:rPr>
          <w:rFonts w:cs="Arial"/>
          <w:bCs/>
          <w:sz w:val="22"/>
          <w:lang w:val="en-US"/>
        </w:rPr>
      </w:pPr>
    </w:p>
    <w:p w14:paraId="746317BE" w14:textId="77777777" w:rsidR="0031388F" w:rsidRPr="004D6DBF" w:rsidRDefault="0031388F" w:rsidP="0038019D">
      <w:pPr>
        <w:pStyle w:val="Textbody"/>
        <w:keepNext/>
        <w:spacing w:line="276" w:lineRule="auto"/>
        <w:rPr>
          <w:rFonts w:cs="Arial"/>
          <w:bCs/>
          <w:sz w:val="22"/>
          <w:lang w:val="en-US"/>
        </w:rPr>
      </w:pPr>
    </w:p>
    <w:p w14:paraId="2109A4DE" w14:textId="77777777" w:rsidR="0031388F" w:rsidRPr="004D6DBF" w:rsidRDefault="0031388F" w:rsidP="0031388F">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Do you have processes and qualified staff to fulfill your obligations under ECC’s Default Management Process in a potential Clearing Member default event?</w:t>
      </w:r>
    </w:p>
    <w:p w14:paraId="0A068B87" w14:textId="77777777" w:rsidR="0031388F" w:rsidRPr="004D6DBF" w:rsidRDefault="0031388F" w:rsidP="0031388F">
      <w:pPr>
        <w:pStyle w:val="ListParagraph"/>
        <w:spacing w:before="9" w:line="276" w:lineRule="auto"/>
        <w:ind w:left="0"/>
        <w:rPr>
          <w:rFonts w:ascii="Arial" w:hAnsi="Arial" w:cs="Arial"/>
        </w:rPr>
      </w:pPr>
    </w:p>
    <w:p w14:paraId="38237A55" w14:textId="5A9B6FD3" w:rsidR="0031388F" w:rsidRPr="004D6DBF" w:rsidRDefault="00BC0C3C" w:rsidP="0031388F">
      <w:pPr>
        <w:pStyle w:val="Textbody"/>
        <w:keepNext/>
        <w:spacing w:line="276" w:lineRule="auto"/>
        <w:ind w:left="1076" w:firstLine="340"/>
        <w:rPr>
          <w:rFonts w:cs="Arial"/>
          <w:bCs/>
          <w:sz w:val="22"/>
          <w:lang w:val="en-US"/>
        </w:rPr>
      </w:pPr>
      <w:sdt>
        <w:sdtPr>
          <w:rPr>
            <w:rFonts w:cs="Arial"/>
            <w:bCs/>
            <w:sz w:val="22"/>
            <w:lang w:val="en-US"/>
          </w:rPr>
          <w:alias w:val="C18y"/>
          <w:tag w:val="C18y"/>
          <w:id w:val="838668922"/>
          <w15:color w:val="33CCCC"/>
          <w14:checkbox>
            <w14:checked w14:val="0"/>
            <w14:checkedState w14:val="2612" w14:font="MS Gothic"/>
            <w14:uncheckedState w14:val="2610" w14:font="MS Gothic"/>
          </w14:checkbox>
        </w:sdtPr>
        <w:sdtEndPr/>
        <w:sdtContent>
          <w:permStart w:id="1684038388" w:edGrp="everyone"/>
          <w:r w:rsidR="00EB53B1">
            <w:rPr>
              <w:rFonts w:ascii="MS Gothic" w:eastAsia="MS Gothic" w:hAnsi="MS Gothic" w:cs="Arial" w:hint="eastAsia"/>
              <w:bCs/>
              <w:sz w:val="22"/>
              <w:lang w:val="en-US"/>
            </w:rPr>
            <w:t>☐</w:t>
          </w:r>
          <w:permEnd w:id="1684038388"/>
        </w:sdtContent>
      </w:sdt>
      <w:r w:rsidR="0031388F" w:rsidRPr="004D6DBF">
        <w:rPr>
          <w:rFonts w:cs="Arial"/>
          <w:bCs/>
          <w:sz w:val="22"/>
          <w:lang w:val="en-US"/>
        </w:rPr>
        <w:tab/>
        <w:t>Yes</w:t>
      </w:r>
    </w:p>
    <w:p w14:paraId="4418E2E0" w14:textId="77777777" w:rsidR="0031388F" w:rsidRPr="004D6DBF" w:rsidRDefault="0031388F" w:rsidP="0031388F">
      <w:pPr>
        <w:pStyle w:val="Textbody"/>
        <w:keepNext/>
        <w:spacing w:line="276" w:lineRule="auto"/>
        <w:rPr>
          <w:rFonts w:cs="Arial"/>
          <w:bCs/>
          <w:sz w:val="22"/>
          <w:lang w:val="en-US"/>
        </w:rPr>
      </w:pPr>
    </w:p>
    <w:p w14:paraId="09C4769B" w14:textId="4F62458A" w:rsidR="0031388F" w:rsidRPr="004D6DBF" w:rsidRDefault="0031388F" w:rsidP="0031388F">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8n"/>
          <w:tag w:val="C18n"/>
          <w:id w:val="206312356"/>
          <w15:color w:val="33CCCC"/>
          <w14:checkbox>
            <w14:checked w14:val="0"/>
            <w14:checkedState w14:val="2612" w14:font="MS Gothic"/>
            <w14:uncheckedState w14:val="2610" w14:font="MS Gothic"/>
          </w14:checkbox>
        </w:sdtPr>
        <w:sdtEndPr/>
        <w:sdtContent>
          <w:permStart w:id="1136754277" w:edGrp="everyone"/>
          <w:r w:rsidR="00EB53B1">
            <w:rPr>
              <w:rFonts w:ascii="MS Gothic" w:eastAsia="MS Gothic" w:hAnsi="MS Gothic" w:cs="Arial" w:hint="eastAsia"/>
              <w:bCs/>
              <w:sz w:val="22"/>
              <w:lang w:val="en-US"/>
            </w:rPr>
            <w:t>☐</w:t>
          </w:r>
          <w:permEnd w:id="1136754277"/>
        </w:sdtContent>
      </w:sdt>
      <w:r w:rsidRPr="004D6DBF">
        <w:rPr>
          <w:rFonts w:cs="Arial"/>
          <w:bCs/>
          <w:sz w:val="22"/>
          <w:lang w:val="en-US"/>
        </w:rPr>
        <w:tab/>
        <w:t>No</w:t>
      </w:r>
    </w:p>
    <w:p w14:paraId="5106D9DF" w14:textId="77777777" w:rsidR="0031388F" w:rsidRPr="004D6DBF" w:rsidRDefault="0031388F" w:rsidP="0031388F">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t>If no, please explain why not:</w:t>
      </w:r>
    </w:p>
    <w:p w14:paraId="0EE11762" w14:textId="218A2799" w:rsidR="0031388F" w:rsidRPr="004D6DBF" w:rsidRDefault="00224F50" w:rsidP="00AE7AE6">
      <w:pPr>
        <w:pStyle w:val="CMQText"/>
        <w:rPr>
          <w:bCs/>
        </w:rPr>
      </w:pPr>
      <w:r>
        <w:rPr>
          <w:rStyle w:val="CMQTextChar"/>
        </w:rPr>
        <w:t xml:space="preserve">                       </w:t>
      </w:r>
      <w:sdt>
        <w:sdtPr>
          <w:rPr>
            <w:rStyle w:val="CMQTextChar"/>
          </w:rPr>
          <w:alias w:val="C18"/>
          <w:tag w:val="C18"/>
          <w:id w:val="-885633497"/>
          <w:placeholder>
            <w:docPart w:val="580FB602454C45DE84CEA28FF6B90DD5"/>
          </w:placeholder>
          <w15:color w:val="33CCCC"/>
          <w:text w:multiLine="1"/>
        </w:sdtPr>
        <w:sdtEndPr>
          <w:rPr>
            <w:rStyle w:val="CMQTextChar"/>
          </w:rPr>
        </w:sdtEndPr>
        <w:sdtContent>
          <w:permStart w:id="798823165" w:edGrp="everyone"/>
          <w:r w:rsidR="003D3DE2" w:rsidRPr="004D6DBF">
            <w:rPr>
              <w:rStyle w:val="CMQTextChar"/>
            </w:rPr>
            <w:t>Click here to enter text.</w:t>
          </w:r>
          <w:permEnd w:id="798823165"/>
        </w:sdtContent>
      </w:sdt>
    </w:p>
    <w:p w14:paraId="6C4AB622" w14:textId="3B7278CC" w:rsidR="0031388F" w:rsidRPr="004D6DBF" w:rsidRDefault="0031388F">
      <w:pPr>
        <w:rPr>
          <w:rFonts w:ascii="Arial" w:eastAsia="Arial" w:hAnsi="Arial" w:cs="Arial"/>
          <w:bCs/>
          <w:kern w:val="3"/>
          <w:sz w:val="22"/>
          <w:szCs w:val="22"/>
        </w:rPr>
      </w:pPr>
      <w:r w:rsidRPr="00F40E5A">
        <w:rPr>
          <w:rFonts w:ascii="Arial" w:hAnsi="Arial" w:cs="Arial"/>
          <w:bCs/>
          <w:sz w:val="22"/>
        </w:rPr>
        <w:br w:type="page"/>
      </w:r>
    </w:p>
    <w:p w14:paraId="31910C1E" w14:textId="77777777" w:rsidR="0031388F" w:rsidRPr="004D6DBF" w:rsidRDefault="0031388F" w:rsidP="0031388F">
      <w:pPr>
        <w:pStyle w:val="Textbody"/>
        <w:keepNext/>
        <w:spacing w:line="276" w:lineRule="auto"/>
        <w:rPr>
          <w:rFonts w:cs="Arial"/>
          <w:bCs/>
          <w:sz w:val="22"/>
          <w:lang w:val="en-US"/>
        </w:rPr>
      </w:pPr>
    </w:p>
    <w:p w14:paraId="093A24A6" w14:textId="77777777" w:rsidR="0031388F" w:rsidRPr="004D6DBF" w:rsidRDefault="0031388F" w:rsidP="0031388F">
      <w:pPr>
        <w:pStyle w:val="ListParagraph"/>
        <w:keepNext/>
        <w:numPr>
          <w:ilvl w:val="1"/>
          <w:numId w:val="18"/>
        </w:numPr>
        <w:spacing w:before="9" w:line="276" w:lineRule="auto"/>
        <w:rPr>
          <w:rFonts w:ascii="Arial" w:eastAsia="Arial" w:hAnsi="Arial" w:cs="Arial"/>
        </w:rPr>
      </w:pPr>
      <w:r w:rsidRPr="004D6DBF">
        <w:rPr>
          <w:rFonts w:ascii="Arial" w:eastAsia="Arial" w:hAnsi="Arial" w:cs="Arial"/>
        </w:rPr>
        <w:t>Do you have arrangements and processes with your Non-Clearing-Members in place regarding their participation in ECC’s Default Management auction?</w:t>
      </w:r>
    </w:p>
    <w:p w14:paraId="169CB62B" w14:textId="77777777" w:rsidR="0031388F" w:rsidRPr="004D6DBF" w:rsidRDefault="0031388F" w:rsidP="0031388F">
      <w:pPr>
        <w:pStyle w:val="ListParagraph"/>
        <w:spacing w:before="9" w:line="276" w:lineRule="auto"/>
        <w:ind w:left="0"/>
        <w:rPr>
          <w:rFonts w:ascii="Arial" w:hAnsi="Arial" w:cs="Arial"/>
        </w:rPr>
      </w:pPr>
    </w:p>
    <w:p w14:paraId="15055C80" w14:textId="30A68E4A" w:rsidR="0031388F" w:rsidRPr="004D6DBF" w:rsidRDefault="00BC0C3C" w:rsidP="0031388F">
      <w:pPr>
        <w:pStyle w:val="Textbody"/>
        <w:keepNext/>
        <w:spacing w:line="276" w:lineRule="auto"/>
        <w:ind w:left="1076" w:firstLine="340"/>
        <w:rPr>
          <w:rFonts w:cs="Arial"/>
          <w:bCs/>
          <w:sz w:val="22"/>
          <w:lang w:val="en-US"/>
        </w:rPr>
      </w:pPr>
      <w:sdt>
        <w:sdtPr>
          <w:rPr>
            <w:rFonts w:cs="Arial"/>
            <w:bCs/>
            <w:sz w:val="22"/>
            <w:lang w:val="en-US"/>
          </w:rPr>
          <w:alias w:val="C19y"/>
          <w:tag w:val="C19y"/>
          <w:id w:val="-2083980325"/>
          <w15:color w:val="33CCCC"/>
          <w14:checkbox>
            <w14:checked w14:val="0"/>
            <w14:checkedState w14:val="2612" w14:font="MS Gothic"/>
            <w14:uncheckedState w14:val="2610" w14:font="MS Gothic"/>
          </w14:checkbox>
        </w:sdtPr>
        <w:sdtEndPr/>
        <w:sdtContent>
          <w:permStart w:id="1734822045" w:edGrp="everyone"/>
          <w:r w:rsidR="00EB53B1">
            <w:rPr>
              <w:rFonts w:ascii="MS Gothic" w:eastAsia="MS Gothic" w:hAnsi="MS Gothic" w:cs="Arial" w:hint="eastAsia"/>
              <w:bCs/>
              <w:sz w:val="22"/>
              <w:lang w:val="en-US"/>
            </w:rPr>
            <w:t>☐</w:t>
          </w:r>
          <w:permEnd w:id="1734822045"/>
        </w:sdtContent>
      </w:sdt>
      <w:r w:rsidR="0031388F" w:rsidRPr="004D6DBF">
        <w:rPr>
          <w:rFonts w:cs="Arial"/>
          <w:bCs/>
          <w:sz w:val="22"/>
          <w:lang w:val="en-US"/>
        </w:rPr>
        <w:tab/>
        <w:t>Yes</w:t>
      </w:r>
    </w:p>
    <w:p w14:paraId="09BA5BEB" w14:textId="0886852B" w:rsidR="0031388F" w:rsidRPr="004D6DBF" w:rsidRDefault="0031388F" w:rsidP="0031388F">
      <w:pPr>
        <w:pStyle w:val="Textbody"/>
        <w:keepNext/>
        <w:spacing w:line="276" w:lineRule="auto"/>
        <w:ind w:left="2124"/>
        <w:rPr>
          <w:rFonts w:cs="Arial"/>
          <w:bCs/>
          <w:sz w:val="22"/>
          <w:lang w:val="en-US"/>
        </w:rPr>
      </w:pPr>
      <w:r w:rsidRPr="004D6DBF">
        <w:rPr>
          <w:rFonts w:cs="Arial"/>
          <w:bCs/>
          <w:sz w:val="22"/>
          <w:u w:val="single"/>
          <w:lang w:val="en-US"/>
        </w:rPr>
        <w:t>If yes</w:t>
      </w:r>
      <w:r w:rsidRPr="004D6DBF">
        <w:rPr>
          <w:rFonts w:cs="Arial"/>
          <w:bCs/>
          <w:sz w:val="22"/>
          <w:lang w:val="en-US"/>
        </w:rPr>
        <w:t>, did you test these processes in the last 12 months?</w:t>
      </w:r>
    </w:p>
    <w:p w14:paraId="2BAF6FE1" w14:textId="77777777" w:rsidR="0031388F" w:rsidRPr="004D6DBF" w:rsidRDefault="0031388F" w:rsidP="0031388F">
      <w:pPr>
        <w:pStyle w:val="Textbody"/>
        <w:keepNext/>
        <w:spacing w:line="276" w:lineRule="auto"/>
        <w:ind w:left="2124"/>
        <w:rPr>
          <w:rFonts w:cs="Arial"/>
          <w:bCs/>
          <w:sz w:val="22"/>
          <w:lang w:val="en-US"/>
        </w:rPr>
      </w:pPr>
    </w:p>
    <w:p w14:paraId="4D64E970" w14:textId="620244F4" w:rsidR="0031388F" w:rsidRPr="004D6DBF" w:rsidRDefault="00BC0C3C" w:rsidP="0031388F">
      <w:pPr>
        <w:pStyle w:val="Textbody"/>
        <w:keepNext/>
        <w:spacing w:line="276" w:lineRule="auto"/>
        <w:ind w:left="1784" w:firstLine="340"/>
        <w:rPr>
          <w:rFonts w:cs="Arial"/>
          <w:bCs/>
          <w:sz w:val="22"/>
          <w:lang w:val="en-US"/>
        </w:rPr>
      </w:pPr>
      <w:sdt>
        <w:sdtPr>
          <w:rPr>
            <w:rFonts w:cs="Arial"/>
            <w:bCs/>
            <w:sz w:val="22"/>
            <w:lang w:val="en-US"/>
          </w:rPr>
          <w:alias w:val="C19yy"/>
          <w:tag w:val="C19yy"/>
          <w:id w:val="1681312914"/>
          <w15:color w:val="33CCCC"/>
          <w14:checkbox>
            <w14:checked w14:val="0"/>
            <w14:checkedState w14:val="2612" w14:font="MS Gothic"/>
            <w14:uncheckedState w14:val="2610" w14:font="MS Gothic"/>
          </w14:checkbox>
        </w:sdtPr>
        <w:sdtEndPr/>
        <w:sdtContent>
          <w:permStart w:id="1981430336" w:edGrp="everyone"/>
          <w:r w:rsidR="00EB53B1">
            <w:rPr>
              <w:rFonts w:ascii="MS Gothic" w:eastAsia="MS Gothic" w:hAnsi="MS Gothic" w:cs="Arial" w:hint="eastAsia"/>
              <w:bCs/>
              <w:sz w:val="22"/>
              <w:lang w:val="en-US"/>
            </w:rPr>
            <w:t>☐</w:t>
          </w:r>
          <w:permEnd w:id="1981430336"/>
        </w:sdtContent>
      </w:sdt>
      <w:r w:rsidR="0031388F" w:rsidRPr="004D6DBF">
        <w:rPr>
          <w:rFonts w:cs="Arial"/>
          <w:bCs/>
          <w:sz w:val="22"/>
          <w:lang w:val="en-US"/>
        </w:rPr>
        <w:tab/>
        <w:t>Yes</w:t>
      </w:r>
    </w:p>
    <w:p w14:paraId="02AB0062" w14:textId="77777777" w:rsidR="0031388F" w:rsidRPr="004D6DBF" w:rsidRDefault="0031388F" w:rsidP="0031388F">
      <w:pPr>
        <w:pStyle w:val="Textbody"/>
        <w:keepNext/>
        <w:spacing w:line="276" w:lineRule="auto"/>
        <w:ind w:left="1784" w:firstLine="340"/>
        <w:rPr>
          <w:rFonts w:cs="Arial"/>
          <w:bCs/>
          <w:sz w:val="22"/>
          <w:lang w:val="en-US"/>
        </w:rPr>
      </w:pPr>
    </w:p>
    <w:p w14:paraId="335C47D4" w14:textId="21467C21" w:rsidR="0031388F" w:rsidRPr="004D6DBF" w:rsidRDefault="0031388F" w:rsidP="0031388F">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9yn"/>
          <w:tag w:val="C19yn"/>
          <w:id w:val="1480271772"/>
          <w15:color w:val="33CCCC"/>
          <w14:checkbox>
            <w14:checked w14:val="0"/>
            <w14:checkedState w14:val="2612" w14:font="MS Gothic"/>
            <w14:uncheckedState w14:val="2610" w14:font="MS Gothic"/>
          </w14:checkbox>
        </w:sdtPr>
        <w:sdtEndPr/>
        <w:sdtContent>
          <w:permStart w:id="1548425683" w:edGrp="everyone"/>
          <w:r w:rsidR="00EB53B1">
            <w:rPr>
              <w:rFonts w:ascii="MS Gothic" w:eastAsia="MS Gothic" w:hAnsi="MS Gothic" w:cs="Arial" w:hint="eastAsia"/>
              <w:bCs/>
              <w:sz w:val="22"/>
              <w:lang w:val="en-US"/>
            </w:rPr>
            <w:t>☐</w:t>
          </w:r>
          <w:permEnd w:id="1548425683"/>
        </w:sdtContent>
      </w:sdt>
      <w:r w:rsidRPr="004D6DBF">
        <w:rPr>
          <w:rFonts w:cs="Arial"/>
          <w:bCs/>
          <w:sz w:val="22"/>
          <w:lang w:val="en-US"/>
        </w:rPr>
        <w:tab/>
        <w:t>No</w:t>
      </w:r>
    </w:p>
    <w:p w14:paraId="763C5732" w14:textId="0463D97E" w:rsidR="0031388F" w:rsidRPr="004D6DBF" w:rsidRDefault="0031388F" w:rsidP="0031388F">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p>
    <w:p w14:paraId="059B6695" w14:textId="77777777" w:rsidR="0031388F" w:rsidRPr="004D6DBF" w:rsidRDefault="0031388F" w:rsidP="0031388F">
      <w:pPr>
        <w:pStyle w:val="Textbody"/>
        <w:keepNext/>
        <w:spacing w:line="276" w:lineRule="auto"/>
        <w:rPr>
          <w:rFonts w:cs="Arial"/>
          <w:bCs/>
          <w:sz w:val="22"/>
          <w:lang w:val="en-US"/>
        </w:rPr>
      </w:pPr>
    </w:p>
    <w:p w14:paraId="03EA0870" w14:textId="52D0B4BB" w:rsidR="0031388F" w:rsidRPr="004D6DBF" w:rsidRDefault="0031388F" w:rsidP="0031388F">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C19n"/>
          <w:tag w:val="C19n"/>
          <w:id w:val="638538480"/>
          <w15:color w:val="33CCCC"/>
          <w14:checkbox>
            <w14:checked w14:val="0"/>
            <w14:checkedState w14:val="2612" w14:font="MS Gothic"/>
            <w14:uncheckedState w14:val="2610" w14:font="MS Gothic"/>
          </w14:checkbox>
        </w:sdtPr>
        <w:sdtEndPr/>
        <w:sdtContent>
          <w:permStart w:id="1072260177" w:edGrp="everyone"/>
          <w:r w:rsidR="00EB53B1">
            <w:rPr>
              <w:rFonts w:ascii="MS Gothic" w:eastAsia="MS Gothic" w:hAnsi="MS Gothic" w:cs="Arial" w:hint="eastAsia"/>
              <w:bCs/>
              <w:sz w:val="22"/>
              <w:lang w:val="en-US"/>
            </w:rPr>
            <w:t>☐</w:t>
          </w:r>
          <w:permEnd w:id="1072260177"/>
        </w:sdtContent>
      </w:sdt>
      <w:r w:rsidRPr="004D6DBF">
        <w:rPr>
          <w:rFonts w:cs="Arial"/>
          <w:bCs/>
          <w:sz w:val="22"/>
          <w:lang w:val="en-US"/>
        </w:rPr>
        <w:tab/>
        <w:t>No</w:t>
      </w:r>
    </w:p>
    <w:p w14:paraId="71B0A728" w14:textId="77777777" w:rsidR="0031388F" w:rsidRPr="004D6DBF" w:rsidRDefault="0031388F" w:rsidP="0038019D">
      <w:pPr>
        <w:pStyle w:val="Textbody"/>
        <w:keepNext/>
        <w:spacing w:line="276" w:lineRule="auto"/>
        <w:rPr>
          <w:rFonts w:cs="Arial"/>
          <w:bCs/>
          <w:sz w:val="22"/>
          <w:lang w:val="en-US"/>
        </w:rPr>
      </w:pPr>
    </w:p>
    <w:p w14:paraId="65F6A272" w14:textId="5DC3F6F0" w:rsidR="00E511F6" w:rsidRPr="004D6DBF" w:rsidRDefault="00E511F6" w:rsidP="00142996">
      <w:pPr>
        <w:pStyle w:val="Textbody"/>
        <w:spacing w:line="276" w:lineRule="auto"/>
        <w:rPr>
          <w:rFonts w:cs="Arial"/>
          <w:bCs/>
          <w:sz w:val="22"/>
          <w:lang w:val="en-US"/>
        </w:rPr>
      </w:pPr>
      <w:r w:rsidRPr="004D6DBF">
        <w:rPr>
          <w:rFonts w:cs="Arial"/>
          <w:sz w:val="22"/>
        </w:rPr>
        <w:br w:type="page"/>
      </w:r>
    </w:p>
    <w:p w14:paraId="371BA2A9" w14:textId="77777777" w:rsidR="0007484E" w:rsidRPr="004D6DBF" w:rsidRDefault="0007484E" w:rsidP="00E944A6">
      <w:pPr>
        <w:spacing w:line="276" w:lineRule="auto"/>
        <w:rPr>
          <w:rFonts w:ascii="Arial" w:hAnsi="Arial" w:cs="Arial"/>
          <w:sz w:val="22"/>
          <w:szCs w:val="22"/>
        </w:rPr>
      </w:pPr>
    </w:p>
    <w:p w14:paraId="44AD834F" w14:textId="45FB6ABB" w:rsidR="00B17EC2" w:rsidRPr="004D6DBF" w:rsidRDefault="00EE3B7E" w:rsidP="00495287">
      <w:pPr>
        <w:pStyle w:val="CMQHeading"/>
      </w:pPr>
      <w:r w:rsidRPr="004D6DBF">
        <w:t>Org</w:t>
      </w:r>
      <w:r w:rsidRPr="004D6DBF">
        <w:rPr>
          <w:spacing w:val="-1"/>
        </w:rPr>
        <w:t>a</w:t>
      </w:r>
      <w:r w:rsidRPr="004D6DBF">
        <w:t>niz</w:t>
      </w:r>
      <w:r w:rsidRPr="004D6DBF">
        <w:rPr>
          <w:spacing w:val="-2"/>
        </w:rPr>
        <w:t>a</w:t>
      </w:r>
      <w:r w:rsidRPr="004D6DBF">
        <w:t>tion</w:t>
      </w:r>
    </w:p>
    <w:p w14:paraId="01190A01" w14:textId="77777777" w:rsidR="00B17EC2" w:rsidRPr="004D6DBF" w:rsidRDefault="00B17EC2" w:rsidP="00E944A6">
      <w:pPr>
        <w:pStyle w:val="ListParagraph"/>
        <w:spacing w:before="9" w:line="276" w:lineRule="auto"/>
        <w:ind w:left="0"/>
        <w:rPr>
          <w:rFonts w:ascii="Arial" w:eastAsia="Arial" w:hAnsi="Arial" w:cs="Arial"/>
        </w:rPr>
      </w:pPr>
    </w:p>
    <w:p w14:paraId="45A2426B" w14:textId="2059BB66" w:rsidR="0007484E" w:rsidRPr="004D6DBF" w:rsidRDefault="00B17EC2" w:rsidP="0038019D">
      <w:pPr>
        <w:pStyle w:val="ListParagraph"/>
        <w:keepNext/>
        <w:numPr>
          <w:ilvl w:val="1"/>
          <w:numId w:val="18"/>
        </w:numPr>
        <w:spacing w:before="9" w:line="276" w:lineRule="auto"/>
        <w:rPr>
          <w:rFonts w:ascii="Arial" w:hAnsi="Arial" w:cs="Arial"/>
        </w:rPr>
      </w:pPr>
      <w:r w:rsidRPr="004D6DBF">
        <w:rPr>
          <w:rFonts w:ascii="Arial" w:hAnsi="Arial" w:cs="Arial"/>
        </w:rPr>
        <w:t>Does</w:t>
      </w:r>
      <w:r w:rsidRPr="004D6DBF">
        <w:rPr>
          <w:rFonts w:ascii="Arial" w:eastAsia="Arial" w:hAnsi="Arial" w:cs="Arial"/>
          <w:spacing w:val="-2"/>
        </w:rPr>
        <w:t xml:space="preserve"> 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ha</w:t>
      </w:r>
      <w:r w:rsidR="00D82155" w:rsidRPr="004D6DBF">
        <w:rPr>
          <w:rFonts w:ascii="Arial" w:eastAsia="Arial" w:hAnsi="Arial" w:cs="Arial"/>
        </w:rPr>
        <w:t>ve</w:t>
      </w:r>
      <w:r w:rsidRPr="004D6DBF">
        <w:rPr>
          <w:rFonts w:ascii="Arial" w:eastAsia="Arial" w:hAnsi="Arial" w:cs="Arial"/>
        </w:rPr>
        <w:t xml:space="preserve"> </w:t>
      </w:r>
      <w:r w:rsidR="00EC21B7" w:rsidRPr="004D6DBF">
        <w:rPr>
          <w:rFonts w:ascii="Arial" w:eastAsia="Arial" w:hAnsi="Arial" w:cs="Arial"/>
        </w:rPr>
        <w:t>sufficient</w:t>
      </w:r>
      <w:r w:rsidR="00EC21B7" w:rsidRPr="004D6DBF">
        <w:rPr>
          <w:rFonts w:ascii="Arial" w:eastAsia="Arial" w:hAnsi="Arial" w:cs="Arial"/>
          <w:spacing w:val="2"/>
        </w:rPr>
        <w:t xml:space="preserve"> </w:t>
      </w:r>
      <w:r w:rsidRPr="004D6DBF">
        <w:rPr>
          <w:rFonts w:ascii="Arial" w:eastAsia="Arial" w:hAnsi="Arial" w:cs="Arial"/>
        </w:rPr>
        <w:t>st</w:t>
      </w:r>
      <w:r w:rsidRPr="004D6DBF">
        <w:rPr>
          <w:rFonts w:ascii="Arial" w:eastAsia="Arial" w:hAnsi="Arial" w:cs="Arial"/>
          <w:spacing w:val="-2"/>
        </w:rPr>
        <w:t>a</w:t>
      </w:r>
      <w:r w:rsidRPr="004D6DBF">
        <w:rPr>
          <w:rFonts w:ascii="Arial" w:eastAsia="Arial" w:hAnsi="Arial" w:cs="Arial"/>
          <w:spacing w:val="-4"/>
        </w:rPr>
        <w:t>f</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(including bac</w:t>
      </w:r>
      <w:r w:rsidRPr="004D6DBF">
        <w:rPr>
          <w:rFonts w:ascii="Arial" w:eastAsia="Arial" w:hAnsi="Arial" w:cs="Arial"/>
          <w:spacing w:val="2"/>
        </w:rPr>
        <w:t>k</w:t>
      </w:r>
      <w:r w:rsidRPr="004D6DBF">
        <w:rPr>
          <w:rFonts w:ascii="Arial" w:eastAsia="Arial" w:hAnsi="Arial" w:cs="Arial"/>
        </w:rPr>
        <w:t xml:space="preserve">ups) as </w:t>
      </w:r>
      <w:r w:rsidRPr="004D6DBF">
        <w:rPr>
          <w:rFonts w:ascii="Arial" w:eastAsia="Arial" w:hAnsi="Arial" w:cs="Arial"/>
          <w:spacing w:val="-2"/>
        </w:rPr>
        <w:t>w</w:t>
      </w:r>
      <w:r w:rsidRPr="004D6DBF">
        <w:rPr>
          <w:rFonts w:ascii="Arial" w:eastAsia="Arial" w:hAnsi="Arial" w:cs="Arial"/>
        </w:rPr>
        <w:t>ell</w:t>
      </w:r>
      <w:r w:rsidRPr="004D6DBF">
        <w:rPr>
          <w:rFonts w:ascii="Arial" w:eastAsia="Arial" w:hAnsi="Arial" w:cs="Arial"/>
          <w:spacing w:val="2"/>
        </w:rPr>
        <w:t xml:space="preserve"> </w:t>
      </w:r>
      <w:r w:rsidRPr="004D6DBF">
        <w:rPr>
          <w:rFonts w:ascii="Arial" w:eastAsia="Arial" w:hAnsi="Arial" w:cs="Arial"/>
        </w:rPr>
        <w:t>as IT</w:t>
      </w:r>
      <w:r w:rsidRPr="004D6DBF">
        <w:rPr>
          <w:rFonts w:ascii="Arial" w:eastAsia="Arial" w:hAnsi="Arial" w:cs="Arial"/>
          <w:spacing w:val="-4"/>
        </w:rPr>
        <w:t xml:space="preserve"> </w:t>
      </w:r>
      <w:r w:rsidRPr="004D6DBF">
        <w:rPr>
          <w:rFonts w:ascii="Arial" w:eastAsia="Arial" w:hAnsi="Arial" w:cs="Arial"/>
        </w:rPr>
        <w:t>resources</w:t>
      </w:r>
      <w:r w:rsidRPr="004D6DBF">
        <w:rPr>
          <w:rFonts w:ascii="Arial" w:eastAsia="Arial" w:hAnsi="Arial" w:cs="Arial"/>
          <w:spacing w:val="2"/>
        </w:rPr>
        <w:t xml:space="preserve"> </w:t>
      </w:r>
      <w:r w:rsidRPr="004D6DBF">
        <w:rPr>
          <w:rFonts w:ascii="Arial" w:eastAsia="Arial" w:hAnsi="Arial" w:cs="Arial"/>
        </w:rPr>
        <w:t>to ensure the adequate</w:t>
      </w:r>
      <w:r w:rsidRPr="004D6DBF">
        <w:rPr>
          <w:rFonts w:ascii="Arial" w:eastAsia="Arial" w:hAnsi="Arial" w:cs="Arial"/>
          <w:spacing w:val="1"/>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pletion of all business</w:t>
      </w:r>
      <w:r w:rsidRPr="004D6DBF">
        <w:rPr>
          <w:rFonts w:ascii="Arial" w:eastAsia="Arial" w:hAnsi="Arial" w:cs="Arial"/>
          <w:spacing w:val="2"/>
        </w:rPr>
        <w:t xml:space="preserve"> </w:t>
      </w:r>
      <w:r w:rsidRPr="004D6DBF">
        <w:rPr>
          <w:rFonts w:ascii="Arial" w:eastAsia="Arial" w:hAnsi="Arial" w:cs="Arial"/>
        </w:rPr>
        <w:t>processes related to</w:t>
      </w:r>
      <w:r w:rsidRPr="004D6DBF">
        <w:rPr>
          <w:rFonts w:ascii="Arial" w:eastAsia="Arial" w:hAnsi="Arial" w:cs="Arial"/>
          <w:spacing w:val="2"/>
        </w:rPr>
        <w:t xml:space="preserve"> </w:t>
      </w:r>
      <w:r w:rsidRPr="004D6DBF">
        <w:rPr>
          <w:rFonts w:ascii="Arial" w:eastAsia="Arial" w:hAnsi="Arial" w:cs="Arial"/>
        </w:rPr>
        <w:t>clearing activities?</w:t>
      </w:r>
    </w:p>
    <w:p w14:paraId="4FD83E4D" w14:textId="21C63129" w:rsidR="00142996" w:rsidRPr="004D6DBF" w:rsidRDefault="00142996" w:rsidP="0038019D">
      <w:pPr>
        <w:pStyle w:val="ListParagraph"/>
        <w:keepNext/>
        <w:spacing w:before="9" w:line="276" w:lineRule="auto"/>
        <w:ind w:left="648"/>
        <w:rPr>
          <w:rFonts w:ascii="Arial" w:eastAsia="Arial" w:hAnsi="Arial" w:cs="Arial"/>
        </w:rPr>
      </w:pPr>
    </w:p>
    <w:p w14:paraId="733A0DFF" w14:textId="0B305541"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1y"/>
          <w:tag w:val="D1y"/>
          <w:id w:val="1316530199"/>
          <w15:color w:val="33CCCC"/>
          <w14:checkbox>
            <w14:checked w14:val="0"/>
            <w14:checkedState w14:val="2612" w14:font="MS Gothic"/>
            <w14:uncheckedState w14:val="2610" w14:font="MS Gothic"/>
          </w14:checkbox>
        </w:sdtPr>
        <w:sdtEndPr/>
        <w:sdtContent>
          <w:permStart w:id="2017267078" w:edGrp="everyone"/>
          <w:r w:rsidR="00EB53B1">
            <w:rPr>
              <w:rFonts w:ascii="MS Gothic" w:eastAsia="MS Gothic" w:hAnsi="MS Gothic" w:cs="Arial" w:hint="eastAsia"/>
              <w:bCs/>
              <w:sz w:val="22"/>
              <w:lang w:val="en-US"/>
            </w:rPr>
            <w:t>☐</w:t>
          </w:r>
          <w:permEnd w:id="2017267078"/>
        </w:sdtContent>
      </w:sdt>
      <w:r w:rsidRPr="004D6DBF">
        <w:rPr>
          <w:rFonts w:cs="Arial"/>
          <w:bCs/>
          <w:sz w:val="22"/>
          <w:lang w:val="en-US"/>
        </w:rPr>
        <w:tab/>
        <w:t>Yes</w:t>
      </w:r>
    </w:p>
    <w:p w14:paraId="1537DB89" w14:textId="77777777" w:rsidR="00142996" w:rsidRPr="004D6DBF" w:rsidRDefault="00142996" w:rsidP="0038019D">
      <w:pPr>
        <w:pStyle w:val="Textbody"/>
        <w:keepNext/>
        <w:spacing w:line="276" w:lineRule="auto"/>
        <w:rPr>
          <w:rFonts w:cs="Arial"/>
          <w:bCs/>
          <w:sz w:val="22"/>
          <w:lang w:val="en-US"/>
        </w:rPr>
      </w:pPr>
    </w:p>
    <w:p w14:paraId="1AEDDFD4" w14:textId="6C42A59B"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1n"/>
          <w:tag w:val="D1n"/>
          <w:id w:val="-800155759"/>
          <w15:color w:val="33CCCC"/>
          <w14:checkbox>
            <w14:checked w14:val="0"/>
            <w14:checkedState w14:val="2612" w14:font="MS Gothic"/>
            <w14:uncheckedState w14:val="2610" w14:font="MS Gothic"/>
          </w14:checkbox>
        </w:sdtPr>
        <w:sdtEndPr/>
        <w:sdtContent>
          <w:permStart w:id="606538556" w:edGrp="everyone"/>
          <w:r w:rsidR="00EB53B1">
            <w:rPr>
              <w:rFonts w:ascii="MS Gothic" w:eastAsia="MS Gothic" w:hAnsi="MS Gothic" w:cs="Arial" w:hint="eastAsia"/>
              <w:bCs/>
              <w:sz w:val="22"/>
              <w:lang w:val="en-US"/>
            </w:rPr>
            <w:t>☐</w:t>
          </w:r>
          <w:permEnd w:id="606538556"/>
        </w:sdtContent>
      </w:sdt>
      <w:r w:rsidRPr="004D6DBF">
        <w:rPr>
          <w:rFonts w:cs="Arial"/>
          <w:bCs/>
          <w:sz w:val="22"/>
          <w:lang w:val="en-US"/>
        </w:rPr>
        <w:tab/>
        <w:t>No</w:t>
      </w:r>
    </w:p>
    <w:p w14:paraId="3F7504C1" w14:textId="56B7810B" w:rsidR="00142996" w:rsidRPr="004D6DBF" w:rsidRDefault="00ED2C3C"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r w:rsidR="00142996" w:rsidRPr="004D6DBF">
        <w:rPr>
          <w:rFonts w:cs="Arial"/>
          <w:bCs/>
          <w:sz w:val="22"/>
          <w:lang w:val="en-US"/>
        </w:rPr>
        <w:t>If no, please explain why not:</w:t>
      </w:r>
    </w:p>
    <w:p w14:paraId="4C04C940" w14:textId="446E4330" w:rsidR="00142996" w:rsidRPr="004D6DBF" w:rsidRDefault="00224F50" w:rsidP="00AE7AE6">
      <w:pPr>
        <w:pStyle w:val="CMQText"/>
        <w:rPr>
          <w:bCs/>
        </w:rPr>
      </w:pPr>
      <w:r>
        <w:rPr>
          <w:rStyle w:val="CMQTextChar"/>
        </w:rPr>
        <w:t xml:space="preserve">                       </w:t>
      </w:r>
      <w:sdt>
        <w:sdtPr>
          <w:rPr>
            <w:rStyle w:val="CMQTextChar"/>
          </w:rPr>
          <w:alias w:val="D1"/>
          <w:tag w:val="D1"/>
          <w:id w:val="2140989695"/>
          <w:placeholder>
            <w:docPart w:val="47A042E54261498D98585A6D42783D8C"/>
          </w:placeholder>
          <w15:color w:val="33CCCC"/>
          <w:text w:multiLine="1"/>
        </w:sdtPr>
        <w:sdtEndPr>
          <w:rPr>
            <w:rStyle w:val="CMQTextChar"/>
          </w:rPr>
        </w:sdtEndPr>
        <w:sdtContent>
          <w:permStart w:id="1580282498" w:edGrp="everyone"/>
          <w:r w:rsidR="003D3DE2" w:rsidRPr="004D6DBF">
            <w:rPr>
              <w:rStyle w:val="CMQTextChar"/>
            </w:rPr>
            <w:t>Click here to enter text.</w:t>
          </w:r>
          <w:permEnd w:id="1580282498"/>
        </w:sdtContent>
      </w:sdt>
    </w:p>
    <w:p w14:paraId="4B58C2F7" w14:textId="77777777" w:rsidR="00142996" w:rsidRPr="004D6DBF" w:rsidRDefault="00142996" w:rsidP="00142996">
      <w:pPr>
        <w:pStyle w:val="ListParagraph"/>
        <w:spacing w:before="9" w:line="276" w:lineRule="auto"/>
        <w:ind w:left="708"/>
        <w:rPr>
          <w:rFonts w:ascii="Arial" w:hAnsi="Arial" w:cs="Arial"/>
        </w:rPr>
      </w:pPr>
    </w:p>
    <w:p w14:paraId="1E0E86DA" w14:textId="77777777" w:rsidR="00B17EC2" w:rsidRPr="004D6DBF" w:rsidRDefault="00B17EC2" w:rsidP="00E944A6">
      <w:pPr>
        <w:pStyle w:val="ListParagraph"/>
        <w:spacing w:before="9" w:line="276" w:lineRule="auto"/>
        <w:ind w:left="0"/>
        <w:rPr>
          <w:rFonts w:ascii="Arial" w:hAnsi="Arial" w:cs="Arial"/>
        </w:rPr>
      </w:pPr>
    </w:p>
    <w:p w14:paraId="632F8FED" w14:textId="51253BE1" w:rsidR="00D06ED6" w:rsidRPr="004D6DBF" w:rsidRDefault="00B17EC2" w:rsidP="0038019D">
      <w:pPr>
        <w:pStyle w:val="ListParagraph"/>
        <w:keepNext/>
        <w:numPr>
          <w:ilvl w:val="1"/>
          <w:numId w:val="18"/>
        </w:numPr>
        <w:spacing w:before="9" w:line="276" w:lineRule="auto"/>
        <w:rPr>
          <w:rFonts w:ascii="Arial" w:hAnsi="Arial" w:cs="Arial"/>
        </w:rPr>
      </w:pPr>
      <w:r w:rsidRPr="004D6DBF">
        <w:rPr>
          <w:rFonts w:ascii="Arial" w:hAnsi="Arial" w:cs="Arial"/>
        </w:rPr>
        <w:t xml:space="preserve">Does </w:t>
      </w:r>
      <w:r w:rsidRPr="004D6DBF">
        <w:rPr>
          <w:rFonts w:ascii="Arial" w:eastAsia="Arial" w:hAnsi="Arial" w:cs="Arial"/>
          <w:spacing w:val="-2"/>
        </w:rPr>
        <w:t>y</w:t>
      </w:r>
      <w:r w:rsidRPr="004D6DBF">
        <w:rPr>
          <w:rFonts w:ascii="Arial" w:eastAsia="Arial" w:hAnsi="Arial" w:cs="Arial"/>
          <w:spacing w:val="2"/>
        </w:rPr>
        <w:t>o</w:t>
      </w:r>
      <w:r w:rsidRPr="004D6DBF">
        <w:rPr>
          <w:rFonts w:ascii="Arial" w:eastAsia="Arial" w:hAnsi="Arial" w:cs="Arial"/>
        </w:rPr>
        <w:t>ur</w:t>
      </w:r>
      <w:r w:rsidRPr="004D6DBF">
        <w:rPr>
          <w:rFonts w:ascii="Arial" w:eastAsia="Arial" w:hAnsi="Arial" w:cs="Arial"/>
          <w:spacing w:val="2"/>
        </w:rPr>
        <w:t xml:space="preserve"> </w:t>
      </w:r>
      <w:r w:rsidRPr="004D6DBF">
        <w:rPr>
          <w:rFonts w:ascii="Arial" w:eastAsia="Arial" w:hAnsi="Arial" w:cs="Arial"/>
        </w:rPr>
        <w:t>c</w:t>
      </w:r>
      <w:r w:rsidRPr="004D6DBF">
        <w:rPr>
          <w:rFonts w:ascii="Arial" w:eastAsia="Arial" w:hAnsi="Arial" w:cs="Arial"/>
          <w:spacing w:val="-2"/>
        </w:rPr>
        <w:t>o</w:t>
      </w:r>
      <w:r w:rsidRPr="004D6DBF">
        <w:rPr>
          <w:rFonts w:ascii="Arial" w:eastAsia="Arial" w:hAnsi="Arial" w:cs="Arial"/>
          <w:spacing w:val="2"/>
        </w:rPr>
        <w:t>m</w:t>
      </w:r>
      <w:r w:rsidRPr="004D6DBF">
        <w:rPr>
          <w:rFonts w:ascii="Arial" w:eastAsia="Arial" w:hAnsi="Arial" w:cs="Arial"/>
        </w:rPr>
        <w:t>pa</w:t>
      </w:r>
      <w:r w:rsidRPr="004D6DBF">
        <w:rPr>
          <w:rFonts w:ascii="Arial" w:eastAsia="Arial" w:hAnsi="Arial" w:cs="Arial"/>
          <w:spacing w:val="2"/>
        </w:rPr>
        <w:t>n</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ensure that at</w:t>
      </w:r>
      <w:r w:rsidRPr="004D6DBF">
        <w:rPr>
          <w:rFonts w:ascii="Arial" w:eastAsia="Arial" w:hAnsi="Arial" w:cs="Arial"/>
          <w:spacing w:val="2"/>
        </w:rPr>
        <w:t xml:space="preserve"> </w:t>
      </w:r>
      <w:r w:rsidRPr="004D6DBF">
        <w:rPr>
          <w:rFonts w:ascii="Arial" w:eastAsia="Arial" w:hAnsi="Arial" w:cs="Arial"/>
        </w:rPr>
        <w:t>least one s</w:t>
      </w:r>
      <w:r w:rsidRPr="004D6DBF">
        <w:rPr>
          <w:rFonts w:ascii="Arial" w:eastAsia="Arial" w:hAnsi="Arial" w:cs="Arial"/>
          <w:spacing w:val="-2"/>
        </w:rPr>
        <w:t>uf</w:t>
      </w:r>
      <w:r w:rsidRPr="004D6DBF">
        <w:rPr>
          <w:rFonts w:ascii="Arial" w:eastAsia="Arial" w:hAnsi="Arial" w:cs="Arial"/>
        </w:rPr>
        <w:t>ficient</w:t>
      </w:r>
      <w:r w:rsidRPr="004D6DBF">
        <w:rPr>
          <w:rFonts w:ascii="Arial" w:eastAsia="Arial" w:hAnsi="Arial" w:cs="Arial"/>
          <w:spacing w:val="1"/>
        </w:rPr>
        <w:t>l</w:t>
      </w:r>
      <w:r w:rsidRPr="004D6DBF">
        <w:rPr>
          <w:rFonts w:ascii="Arial" w:eastAsia="Arial" w:hAnsi="Arial" w:cs="Arial"/>
        </w:rPr>
        <w:t>y qual</w:t>
      </w:r>
      <w:r w:rsidRPr="004D6DBF">
        <w:rPr>
          <w:rFonts w:ascii="Arial" w:eastAsia="Arial" w:hAnsi="Arial" w:cs="Arial"/>
          <w:spacing w:val="-2"/>
        </w:rPr>
        <w:t>i</w:t>
      </w:r>
      <w:r w:rsidRPr="004D6DBF">
        <w:rPr>
          <w:rFonts w:ascii="Arial" w:eastAsia="Arial" w:hAnsi="Arial" w:cs="Arial"/>
          <w:spacing w:val="2"/>
        </w:rPr>
        <w:t>f</w:t>
      </w:r>
      <w:r w:rsidRPr="004D6DBF">
        <w:rPr>
          <w:rFonts w:ascii="Arial" w:eastAsia="Arial" w:hAnsi="Arial" w:cs="Arial"/>
        </w:rPr>
        <w:t>ied member of sta</w:t>
      </w:r>
      <w:r w:rsidRPr="004D6DBF">
        <w:rPr>
          <w:rFonts w:ascii="Arial" w:eastAsia="Arial" w:hAnsi="Arial" w:cs="Arial"/>
          <w:spacing w:val="-4"/>
        </w:rPr>
        <w:t>f</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 xml:space="preserve">is available </w:t>
      </w:r>
      <w:r w:rsidRPr="004D6DBF">
        <w:rPr>
          <w:rFonts w:ascii="Arial" w:eastAsia="Arial" w:hAnsi="Arial" w:cs="Arial"/>
          <w:spacing w:val="2"/>
        </w:rPr>
        <w:t>f</w:t>
      </w:r>
      <w:r w:rsidRPr="004D6DBF">
        <w:rPr>
          <w:rFonts w:ascii="Arial" w:eastAsia="Arial" w:hAnsi="Arial" w:cs="Arial"/>
          <w:spacing w:val="-2"/>
        </w:rPr>
        <w:t>o</w:t>
      </w:r>
      <w:r w:rsidRPr="004D6DBF">
        <w:rPr>
          <w:rFonts w:ascii="Arial" w:eastAsia="Arial" w:hAnsi="Arial" w:cs="Arial"/>
        </w:rPr>
        <w:t>r the execution</w:t>
      </w:r>
      <w:r w:rsidRPr="004D6DBF">
        <w:rPr>
          <w:rFonts w:ascii="Arial" w:eastAsia="Arial" w:hAnsi="Arial" w:cs="Arial"/>
          <w:spacing w:val="1"/>
        </w:rPr>
        <w:t xml:space="preserve"> </w:t>
      </w:r>
      <w:r w:rsidRPr="004D6DBF">
        <w:rPr>
          <w:rFonts w:ascii="Arial" w:eastAsia="Arial" w:hAnsi="Arial" w:cs="Arial"/>
          <w:spacing w:val="-2"/>
        </w:rPr>
        <w:t>o</w:t>
      </w:r>
      <w:r w:rsidRPr="004D6DBF">
        <w:rPr>
          <w:rFonts w:ascii="Arial" w:eastAsia="Arial" w:hAnsi="Arial" w:cs="Arial"/>
        </w:rPr>
        <w:t>f</w:t>
      </w:r>
      <w:r w:rsidRPr="004D6DBF">
        <w:rPr>
          <w:rFonts w:ascii="Arial" w:eastAsia="Arial" w:hAnsi="Arial" w:cs="Arial"/>
          <w:spacing w:val="2"/>
        </w:rPr>
        <w:t xml:space="preserve"> </w:t>
      </w:r>
      <w:r w:rsidRPr="004D6DBF">
        <w:rPr>
          <w:rFonts w:ascii="Arial" w:eastAsia="Arial" w:hAnsi="Arial" w:cs="Arial"/>
        </w:rPr>
        <w:t>the business</w:t>
      </w:r>
      <w:r w:rsidRPr="004D6DBF">
        <w:rPr>
          <w:rFonts w:ascii="Arial" w:eastAsia="Arial" w:hAnsi="Arial" w:cs="Arial"/>
          <w:spacing w:val="2"/>
        </w:rPr>
        <w:t xml:space="preserve"> </w:t>
      </w:r>
      <w:r w:rsidRPr="004D6DBF">
        <w:rPr>
          <w:rFonts w:ascii="Arial" w:eastAsia="Arial" w:hAnsi="Arial" w:cs="Arial"/>
        </w:rPr>
        <w:t>processes related to the</w:t>
      </w:r>
      <w:r w:rsidRPr="004D6DBF">
        <w:rPr>
          <w:rFonts w:ascii="Arial" w:eastAsia="Arial" w:hAnsi="Arial" w:cs="Arial"/>
          <w:spacing w:val="2"/>
        </w:rPr>
        <w:t xml:space="preserve"> </w:t>
      </w:r>
      <w:r w:rsidRPr="004D6DBF">
        <w:rPr>
          <w:rFonts w:ascii="Arial" w:eastAsia="Arial" w:hAnsi="Arial" w:cs="Arial"/>
        </w:rPr>
        <w:t>function as</w:t>
      </w:r>
      <w:r w:rsidR="004E434B" w:rsidRPr="004D6DBF">
        <w:rPr>
          <w:rFonts w:ascii="Arial" w:eastAsia="Arial" w:hAnsi="Arial" w:cs="Arial"/>
        </w:rPr>
        <w:t xml:space="preserve"> Institution</w:t>
      </w:r>
      <w:r w:rsidRPr="004D6DBF">
        <w:rPr>
          <w:rFonts w:ascii="Arial" w:eastAsia="Arial" w:hAnsi="Arial" w:cs="Arial"/>
        </w:rPr>
        <w:t xml:space="preserve"> Clearing Member</w:t>
      </w:r>
      <w:r w:rsidR="008657B9">
        <w:rPr>
          <w:rFonts w:ascii="Arial" w:eastAsia="Arial" w:hAnsi="Arial" w:cs="Arial"/>
        </w:rPr>
        <w:t>,</w:t>
      </w:r>
      <w:r w:rsidRPr="004D6DBF">
        <w:rPr>
          <w:rFonts w:ascii="Arial" w:eastAsia="Arial" w:hAnsi="Arial" w:cs="Arial"/>
          <w:spacing w:val="2"/>
        </w:rPr>
        <w:t xml:space="preserve"> </w:t>
      </w:r>
      <w:r w:rsidRPr="004D6DBF">
        <w:rPr>
          <w:rFonts w:ascii="Arial" w:eastAsia="Arial" w:hAnsi="Arial" w:cs="Arial"/>
        </w:rPr>
        <w:t>and that this person can</w:t>
      </w:r>
      <w:r w:rsidRPr="004D6DBF">
        <w:rPr>
          <w:rFonts w:ascii="Arial" w:eastAsia="Arial" w:hAnsi="Arial" w:cs="Arial"/>
          <w:spacing w:val="2"/>
        </w:rPr>
        <w:t xml:space="preserve"> </w:t>
      </w:r>
      <w:r w:rsidRPr="004D6DBF">
        <w:rPr>
          <w:rFonts w:ascii="Arial" w:eastAsia="Arial" w:hAnsi="Arial" w:cs="Arial"/>
        </w:rPr>
        <w:t>be reached via phone/e</w:t>
      </w:r>
      <w:r w:rsidRPr="004D6DBF">
        <w:rPr>
          <w:rFonts w:ascii="Arial" w:eastAsia="Arial" w:hAnsi="Arial" w:cs="Arial"/>
          <w:spacing w:val="1"/>
        </w:rPr>
        <w:t>m</w:t>
      </w:r>
      <w:r w:rsidRPr="004D6DBF">
        <w:rPr>
          <w:rFonts w:ascii="Arial" w:eastAsia="Arial" w:hAnsi="Arial" w:cs="Arial"/>
        </w:rPr>
        <w:t>ail</w:t>
      </w:r>
      <w:r w:rsidRPr="004D6DBF">
        <w:rPr>
          <w:rFonts w:ascii="Arial" w:eastAsia="Arial" w:hAnsi="Arial" w:cs="Arial"/>
          <w:spacing w:val="-2"/>
        </w:rPr>
        <w:t>/</w:t>
      </w:r>
      <w:r w:rsidRPr="004D6DBF">
        <w:rPr>
          <w:rFonts w:ascii="Arial" w:eastAsia="Arial" w:hAnsi="Arial" w:cs="Arial"/>
          <w:spacing w:val="2"/>
        </w:rPr>
        <w:t>f</w:t>
      </w:r>
      <w:r w:rsidRPr="004D6DBF">
        <w:rPr>
          <w:rFonts w:ascii="Arial" w:eastAsia="Arial" w:hAnsi="Arial" w:cs="Arial"/>
        </w:rPr>
        <w:t>ax throughout</w:t>
      </w:r>
      <w:r w:rsidRPr="004D6DBF">
        <w:rPr>
          <w:rFonts w:ascii="Arial" w:eastAsia="Arial" w:hAnsi="Arial" w:cs="Arial"/>
          <w:spacing w:val="1"/>
        </w:rPr>
        <w:t xml:space="preserve"> </w:t>
      </w:r>
      <w:r w:rsidRPr="004D6DBF">
        <w:rPr>
          <w:rFonts w:ascii="Arial" w:eastAsia="Arial" w:hAnsi="Arial" w:cs="Arial"/>
        </w:rPr>
        <w:t>the business d</w:t>
      </w:r>
      <w:r w:rsidRPr="004D6DBF">
        <w:rPr>
          <w:rFonts w:ascii="Arial" w:eastAsia="Arial" w:hAnsi="Arial" w:cs="Arial"/>
          <w:spacing w:val="2"/>
        </w:rPr>
        <w:t>a</w:t>
      </w:r>
      <w:r w:rsidRPr="004D6DBF">
        <w:rPr>
          <w:rFonts w:ascii="Arial" w:eastAsia="Arial" w:hAnsi="Arial" w:cs="Arial"/>
          <w:spacing w:val="-2"/>
        </w:rPr>
        <w:t>y</w:t>
      </w:r>
      <w:r w:rsidR="00D06ED6" w:rsidRPr="004D6DBF">
        <w:rPr>
          <w:rFonts w:ascii="Arial" w:eastAsia="Arial" w:hAnsi="Arial" w:cs="Arial"/>
        </w:rPr>
        <w:t>?</w:t>
      </w:r>
    </w:p>
    <w:p w14:paraId="27B73542" w14:textId="226DAF87" w:rsidR="00142996" w:rsidRPr="004D6DBF" w:rsidRDefault="00142996" w:rsidP="0038019D">
      <w:pPr>
        <w:pStyle w:val="ListParagraph"/>
        <w:keepNext/>
        <w:spacing w:before="9" w:line="276" w:lineRule="auto"/>
        <w:ind w:left="648"/>
        <w:rPr>
          <w:rFonts w:ascii="Arial" w:eastAsia="Arial" w:hAnsi="Arial" w:cs="Arial"/>
        </w:rPr>
      </w:pPr>
    </w:p>
    <w:p w14:paraId="0830FC99" w14:textId="5D58811D"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2y"/>
          <w:tag w:val="D2y"/>
          <w:id w:val="-600869810"/>
          <w15:color w:val="33CCCC"/>
          <w14:checkbox>
            <w14:checked w14:val="0"/>
            <w14:checkedState w14:val="2612" w14:font="MS Gothic"/>
            <w14:uncheckedState w14:val="2610" w14:font="MS Gothic"/>
          </w14:checkbox>
        </w:sdtPr>
        <w:sdtEndPr/>
        <w:sdtContent>
          <w:permStart w:id="612847361" w:edGrp="everyone"/>
          <w:r w:rsidR="00EB53B1">
            <w:rPr>
              <w:rFonts w:ascii="MS Gothic" w:eastAsia="MS Gothic" w:hAnsi="MS Gothic" w:cs="Arial" w:hint="eastAsia"/>
              <w:bCs/>
              <w:sz w:val="22"/>
              <w:lang w:val="en-US"/>
            </w:rPr>
            <w:t>☐</w:t>
          </w:r>
          <w:permEnd w:id="612847361"/>
        </w:sdtContent>
      </w:sdt>
      <w:r w:rsidRPr="004D6DBF">
        <w:rPr>
          <w:rFonts w:cs="Arial"/>
          <w:bCs/>
          <w:sz w:val="22"/>
          <w:lang w:val="en-US"/>
        </w:rPr>
        <w:tab/>
        <w:t>Yes</w:t>
      </w:r>
    </w:p>
    <w:p w14:paraId="5A573154" w14:textId="77777777" w:rsidR="00142996" w:rsidRPr="004D6DBF" w:rsidRDefault="00142996" w:rsidP="0038019D">
      <w:pPr>
        <w:pStyle w:val="Textbody"/>
        <w:keepNext/>
        <w:spacing w:line="276" w:lineRule="auto"/>
        <w:rPr>
          <w:rFonts w:cs="Arial"/>
          <w:bCs/>
          <w:sz w:val="22"/>
          <w:lang w:val="en-US"/>
        </w:rPr>
      </w:pPr>
    </w:p>
    <w:p w14:paraId="3388B92C" w14:textId="77777777" w:rsidR="00CF0EAC"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2n"/>
          <w:tag w:val="D2n"/>
          <w:id w:val="798892754"/>
          <w15:color w:val="33CCCC"/>
          <w14:checkbox>
            <w14:checked w14:val="0"/>
            <w14:checkedState w14:val="2612" w14:font="MS Gothic"/>
            <w14:uncheckedState w14:val="2610" w14:font="MS Gothic"/>
          </w14:checkbox>
        </w:sdtPr>
        <w:sdtEndPr/>
        <w:sdtContent>
          <w:permStart w:id="2063693701" w:edGrp="everyone"/>
          <w:r w:rsidRPr="004D6DBF">
            <w:rPr>
              <w:rFonts w:ascii="Segoe UI Symbol" w:eastAsia="MS Gothic" w:hAnsi="Segoe UI Symbol" w:cs="Segoe UI Symbol"/>
              <w:bCs/>
              <w:sz w:val="22"/>
              <w:lang w:val="en-US"/>
            </w:rPr>
            <w:t>☐</w:t>
          </w:r>
          <w:permEnd w:id="2063693701"/>
        </w:sdtContent>
      </w:sdt>
      <w:r w:rsidRPr="004D6DBF">
        <w:rPr>
          <w:rFonts w:cs="Arial"/>
          <w:bCs/>
          <w:sz w:val="22"/>
          <w:lang w:val="en-US"/>
        </w:rPr>
        <w:tab/>
        <w:t>No</w:t>
      </w:r>
    </w:p>
    <w:p w14:paraId="4EFEE120" w14:textId="196FE9D9" w:rsidR="00142996" w:rsidRPr="004D6DBF" w:rsidRDefault="00ED2C3C"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r w:rsidR="00142996" w:rsidRPr="004D6DBF">
        <w:rPr>
          <w:rFonts w:cs="Arial"/>
          <w:bCs/>
          <w:sz w:val="22"/>
          <w:lang w:val="en-US"/>
        </w:rPr>
        <w:t>If no, please explain why not:</w:t>
      </w:r>
    </w:p>
    <w:p w14:paraId="16D5D707" w14:textId="7CAFF603" w:rsidR="00142996" w:rsidRPr="004D6DBF" w:rsidRDefault="00224F50" w:rsidP="00AE7AE6">
      <w:pPr>
        <w:pStyle w:val="CMQText"/>
        <w:rPr>
          <w:bCs/>
        </w:rPr>
      </w:pPr>
      <w:r>
        <w:rPr>
          <w:rStyle w:val="CMQTextChar"/>
        </w:rPr>
        <w:t xml:space="preserve">                       </w:t>
      </w:r>
      <w:sdt>
        <w:sdtPr>
          <w:rPr>
            <w:rStyle w:val="CMQTextChar"/>
          </w:rPr>
          <w:alias w:val="D2"/>
          <w:tag w:val="D2"/>
          <w:id w:val="-872218098"/>
          <w:placeholder>
            <w:docPart w:val="5870D64B70034F3EA49F218F2543596F"/>
          </w:placeholder>
          <w15:color w:val="33CCCC"/>
          <w:text w:multiLine="1"/>
        </w:sdtPr>
        <w:sdtEndPr>
          <w:rPr>
            <w:rStyle w:val="CMQTextChar"/>
          </w:rPr>
        </w:sdtEndPr>
        <w:sdtContent>
          <w:permStart w:id="1972508689" w:edGrp="everyone"/>
          <w:r w:rsidR="003D3DE2" w:rsidRPr="004D6DBF">
            <w:rPr>
              <w:rStyle w:val="CMQTextChar"/>
            </w:rPr>
            <w:t>Click here to enter text.</w:t>
          </w:r>
          <w:permEnd w:id="1972508689"/>
        </w:sdtContent>
      </w:sdt>
    </w:p>
    <w:p w14:paraId="573F1834" w14:textId="40BA321A" w:rsidR="00D06ED6" w:rsidRPr="004D6DBF" w:rsidRDefault="00D06ED6" w:rsidP="00E944A6">
      <w:pPr>
        <w:pStyle w:val="ListParagraph"/>
        <w:spacing w:before="9" w:line="276" w:lineRule="auto"/>
        <w:ind w:left="0"/>
        <w:rPr>
          <w:rFonts w:ascii="Arial" w:hAnsi="Arial" w:cs="Arial"/>
        </w:rPr>
      </w:pPr>
    </w:p>
    <w:p w14:paraId="4220EF64" w14:textId="77777777" w:rsidR="00142996" w:rsidRPr="004D6DBF" w:rsidRDefault="00142996" w:rsidP="00E944A6">
      <w:pPr>
        <w:pStyle w:val="ListParagraph"/>
        <w:spacing w:before="9" w:line="276" w:lineRule="auto"/>
        <w:ind w:left="0"/>
        <w:rPr>
          <w:rFonts w:ascii="Arial" w:hAnsi="Arial" w:cs="Arial"/>
        </w:rPr>
      </w:pPr>
    </w:p>
    <w:p w14:paraId="63B0B56A" w14:textId="048CACB1" w:rsidR="00D06ED6" w:rsidRPr="004D6DBF" w:rsidRDefault="00D06ED6" w:rsidP="0038019D">
      <w:pPr>
        <w:pStyle w:val="ListParagraph"/>
        <w:keepNext/>
        <w:numPr>
          <w:ilvl w:val="1"/>
          <w:numId w:val="18"/>
        </w:numPr>
        <w:spacing w:before="9" w:line="276" w:lineRule="auto"/>
        <w:rPr>
          <w:rFonts w:ascii="Arial" w:hAnsi="Arial" w:cs="Arial"/>
        </w:rPr>
      </w:pPr>
      <w:r w:rsidRPr="004D6DBF">
        <w:rPr>
          <w:rFonts w:ascii="Arial" w:hAnsi="Arial" w:cs="Arial"/>
        </w:rPr>
        <w:t xml:space="preserve">Have </w:t>
      </w:r>
      <w:r w:rsidRPr="004D6DBF">
        <w:rPr>
          <w:rFonts w:ascii="Arial" w:eastAsia="Arial" w:hAnsi="Arial" w:cs="Arial"/>
        </w:rPr>
        <w:t>the</w:t>
      </w:r>
      <w:r w:rsidRPr="004D6DBF">
        <w:rPr>
          <w:rFonts w:ascii="Arial" w:eastAsia="Arial" w:hAnsi="Arial" w:cs="Arial"/>
          <w:spacing w:val="2"/>
        </w:rPr>
        <w:t xml:space="preserve"> </w:t>
      </w:r>
      <w:r w:rsidRPr="004D6DBF">
        <w:rPr>
          <w:rFonts w:ascii="Arial" w:eastAsia="Arial" w:hAnsi="Arial" w:cs="Arial"/>
        </w:rPr>
        <w:t>clearing business and</w:t>
      </w:r>
      <w:r w:rsidRPr="004D6DBF">
        <w:rPr>
          <w:rFonts w:ascii="Arial" w:eastAsia="Arial" w:hAnsi="Arial" w:cs="Arial"/>
          <w:spacing w:val="2"/>
        </w:rPr>
        <w:t xml:space="preserve"> </w:t>
      </w:r>
      <w:r w:rsidRPr="004D6DBF">
        <w:rPr>
          <w:rFonts w:ascii="Arial" w:eastAsia="Arial" w:hAnsi="Arial" w:cs="Arial"/>
        </w:rPr>
        <w:t>related processes during</w:t>
      </w:r>
      <w:r w:rsidRPr="004D6DBF">
        <w:rPr>
          <w:rFonts w:ascii="Arial" w:eastAsia="Arial" w:hAnsi="Arial" w:cs="Arial"/>
          <w:spacing w:val="2"/>
        </w:rPr>
        <w:t xml:space="preserve"> </w:t>
      </w:r>
      <w:r w:rsidRPr="004D6DBF">
        <w:rPr>
          <w:rFonts w:ascii="Arial" w:eastAsia="Arial" w:hAnsi="Arial" w:cs="Arial"/>
        </w:rPr>
        <w:t xml:space="preserve">the last </w:t>
      </w:r>
      <w:r w:rsidRPr="004D6DBF">
        <w:rPr>
          <w:rFonts w:ascii="Arial" w:eastAsia="Arial" w:hAnsi="Arial" w:cs="Arial"/>
          <w:spacing w:val="-2"/>
        </w:rPr>
        <w:t>y</w:t>
      </w:r>
      <w:r w:rsidRPr="004D6DBF">
        <w:rPr>
          <w:rFonts w:ascii="Arial" w:eastAsia="Arial" w:hAnsi="Arial" w:cs="Arial"/>
        </w:rPr>
        <w:t>ear</w:t>
      </w:r>
      <w:r w:rsidRPr="004D6DBF">
        <w:rPr>
          <w:rFonts w:ascii="Arial" w:eastAsia="Arial" w:hAnsi="Arial" w:cs="Arial"/>
          <w:spacing w:val="2"/>
        </w:rPr>
        <w:t xml:space="preserve"> </w:t>
      </w:r>
      <w:r w:rsidRPr="004D6DBF">
        <w:rPr>
          <w:rFonts w:ascii="Arial" w:eastAsia="Arial" w:hAnsi="Arial" w:cs="Arial"/>
        </w:rPr>
        <w:t>been subject</w:t>
      </w:r>
      <w:r w:rsidRPr="004D6DBF">
        <w:rPr>
          <w:rFonts w:ascii="Arial" w:eastAsia="Arial" w:hAnsi="Arial" w:cs="Arial"/>
          <w:spacing w:val="2"/>
        </w:rPr>
        <w:t xml:space="preserve"> </w:t>
      </w:r>
      <w:r w:rsidRPr="004D6DBF">
        <w:rPr>
          <w:rFonts w:ascii="Arial" w:eastAsia="Arial" w:hAnsi="Arial" w:cs="Arial"/>
        </w:rPr>
        <w:t xml:space="preserve">to audits </w:t>
      </w:r>
      <w:r w:rsidRPr="004D6DBF">
        <w:rPr>
          <w:rFonts w:ascii="Arial" w:eastAsia="Arial" w:hAnsi="Arial" w:cs="Arial"/>
          <w:spacing w:val="2"/>
        </w:rPr>
        <w:t>b</w:t>
      </w:r>
      <w:r w:rsidRPr="004D6DBF">
        <w:rPr>
          <w:rFonts w:ascii="Arial" w:eastAsia="Arial" w:hAnsi="Arial" w:cs="Arial"/>
        </w:rPr>
        <w:t>y</w:t>
      </w:r>
      <w:r w:rsidRPr="004D6DBF">
        <w:rPr>
          <w:rFonts w:ascii="Arial" w:eastAsia="Arial" w:hAnsi="Arial" w:cs="Arial"/>
          <w:spacing w:val="-2"/>
        </w:rPr>
        <w:t xml:space="preserve"> </w:t>
      </w:r>
      <w:r w:rsidRPr="004D6DBF">
        <w:rPr>
          <w:rFonts w:ascii="Arial" w:eastAsia="Arial" w:hAnsi="Arial" w:cs="Arial"/>
        </w:rPr>
        <w:t>external auditors (auditor, competent authority)?</w:t>
      </w:r>
    </w:p>
    <w:p w14:paraId="23C9C237" w14:textId="0E2C8F80" w:rsidR="00142996" w:rsidRPr="004D6DBF" w:rsidRDefault="00142996" w:rsidP="0038019D">
      <w:pPr>
        <w:pStyle w:val="ListParagraph"/>
        <w:keepNext/>
        <w:spacing w:before="9" w:line="276" w:lineRule="auto"/>
        <w:ind w:left="648"/>
        <w:rPr>
          <w:rFonts w:ascii="Arial" w:eastAsia="Arial" w:hAnsi="Arial" w:cs="Arial"/>
        </w:rPr>
      </w:pPr>
    </w:p>
    <w:p w14:paraId="773EA0F6" w14:textId="7A5CCAFA"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3y"/>
          <w:tag w:val="D3y"/>
          <w:id w:val="-750575200"/>
          <w15:color w:val="33CCCC"/>
          <w14:checkbox>
            <w14:checked w14:val="0"/>
            <w14:checkedState w14:val="2612" w14:font="MS Gothic"/>
            <w14:uncheckedState w14:val="2610" w14:font="MS Gothic"/>
          </w14:checkbox>
        </w:sdtPr>
        <w:sdtEndPr/>
        <w:sdtContent>
          <w:permStart w:id="1808744791" w:edGrp="everyone"/>
          <w:r w:rsidR="00EB53B1">
            <w:rPr>
              <w:rFonts w:ascii="MS Gothic" w:eastAsia="MS Gothic" w:hAnsi="MS Gothic" w:cs="Arial" w:hint="eastAsia"/>
              <w:bCs/>
              <w:sz w:val="22"/>
              <w:lang w:val="en-US"/>
            </w:rPr>
            <w:t>☐</w:t>
          </w:r>
          <w:permEnd w:id="1808744791"/>
        </w:sdtContent>
      </w:sdt>
      <w:r w:rsidRPr="004D6DBF">
        <w:rPr>
          <w:rFonts w:cs="Arial"/>
          <w:bCs/>
          <w:sz w:val="22"/>
          <w:lang w:val="en-US"/>
        </w:rPr>
        <w:tab/>
        <w:t>Yes</w:t>
      </w:r>
    </w:p>
    <w:p w14:paraId="10AFDB01" w14:textId="0A896053"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u w:val="single"/>
          <w:lang w:val="en-US"/>
        </w:rPr>
        <w:t>If yes</w:t>
      </w:r>
      <w:r w:rsidRPr="004D6DBF">
        <w:rPr>
          <w:rFonts w:cs="Arial"/>
          <w:bCs/>
          <w:sz w:val="22"/>
          <w:lang w:val="en-US"/>
        </w:rPr>
        <w:t>, did serious findings occur?</w:t>
      </w:r>
    </w:p>
    <w:p w14:paraId="29DEC898" w14:textId="77777777" w:rsidR="00142996" w:rsidRPr="004D6DBF" w:rsidRDefault="00142996" w:rsidP="0038019D">
      <w:pPr>
        <w:pStyle w:val="Textbody"/>
        <w:keepNext/>
        <w:spacing w:line="276" w:lineRule="auto"/>
        <w:rPr>
          <w:rFonts w:cs="Arial"/>
          <w:bCs/>
          <w:sz w:val="22"/>
          <w:lang w:val="en-US"/>
        </w:rPr>
      </w:pPr>
    </w:p>
    <w:p w14:paraId="6D5B77DA" w14:textId="084ED225" w:rsidR="00A86F6E" w:rsidRPr="004D6DBF" w:rsidRDefault="00142996" w:rsidP="00ED2C3C">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rPr>
          <w:alias w:val="D3yy"/>
          <w:tag w:val="D3yy"/>
          <w:id w:val="1441807822"/>
          <w15:color w:val="33CCCC"/>
          <w14:checkbox>
            <w14:checked w14:val="0"/>
            <w14:checkedState w14:val="2612" w14:font="MS Gothic"/>
            <w14:uncheckedState w14:val="2610" w14:font="MS Gothic"/>
          </w14:checkbox>
        </w:sdtPr>
        <w:sdtEndPr/>
        <w:sdtContent>
          <w:permStart w:id="744957351" w:edGrp="everyone"/>
          <w:r w:rsidR="00EB53B1">
            <w:rPr>
              <w:rFonts w:ascii="MS Gothic" w:eastAsia="MS Gothic" w:hAnsi="MS Gothic" w:cs="Arial" w:hint="eastAsia"/>
              <w:bCs/>
              <w:sz w:val="22"/>
              <w:lang w:val="en-US"/>
            </w:rPr>
            <w:t>☐</w:t>
          </w:r>
          <w:permEnd w:id="744957351"/>
        </w:sdtContent>
      </w:sdt>
      <w:r w:rsidRPr="004D6DBF">
        <w:rPr>
          <w:rFonts w:cs="Arial"/>
          <w:bCs/>
          <w:sz w:val="22"/>
          <w:lang w:val="en-US"/>
        </w:rPr>
        <w:tab/>
        <w:t>Yes</w:t>
      </w:r>
      <w:r w:rsidR="008657B9">
        <w:rPr>
          <w:rFonts w:cs="Arial"/>
          <w:bCs/>
          <w:sz w:val="22"/>
          <w:lang w:val="en-US"/>
        </w:rPr>
        <w:t>, the following findings occurred:</w:t>
      </w:r>
    </w:p>
    <w:p w14:paraId="089AC6B5" w14:textId="44361AC3" w:rsidR="00142996" w:rsidRPr="004D6DBF" w:rsidRDefault="00224F50" w:rsidP="00AE7AE6">
      <w:pPr>
        <w:pStyle w:val="CMQText"/>
        <w:rPr>
          <w:bCs/>
        </w:rPr>
      </w:pPr>
      <w:r>
        <w:rPr>
          <w:rStyle w:val="CMQTextChar"/>
        </w:rPr>
        <w:t xml:space="preserve">                                   </w:t>
      </w:r>
      <w:sdt>
        <w:sdtPr>
          <w:rPr>
            <w:rStyle w:val="CMQTextChar"/>
          </w:rPr>
          <w:alias w:val="D3"/>
          <w:tag w:val="D3"/>
          <w:id w:val="1354219514"/>
          <w:placeholder>
            <w:docPart w:val="382EC2AA41FB47658CA32BC5B1601ED1"/>
          </w:placeholder>
          <w15:color w:val="33CCCC"/>
          <w:text w:multiLine="1"/>
        </w:sdtPr>
        <w:sdtEndPr>
          <w:rPr>
            <w:rStyle w:val="CMQTextChar"/>
          </w:rPr>
        </w:sdtEndPr>
        <w:sdtContent>
          <w:permStart w:id="1288578568" w:edGrp="everyone"/>
          <w:r w:rsidR="003D3DE2" w:rsidRPr="004D6DBF">
            <w:rPr>
              <w:rStyle w:val="CMQTextChar"/>
            </w:rPr>
            <w:t>Click here to enter text.</w:t>
          </w:r>
          <w:permEnd w:id="1288578568"/>
        </w:sdtContent>
      </w:sdt>
    </w:p>
    <w:p w14:paraId="397E5B42" w14:textId="77777777" w:rsidR="00142996" w:rsidRPr="004D6DBF" w:rsidRDefault="00142996" w:rsidP="0038019D">
      <w:pPr>
        <w:pStyle w:val="Textbody"/>
        <w:keepNext/>
        <w:spacing w:line="276" w:lineRule="auto"/>
        <w:rPr>
          <w:rFonts w:cs="Arial"/>
          <w:bCs/>
          <w:sz w:val="22"/>
          <w:lang w:val="en-US"/>
        </w:rPr>
      </w:pPr>
    </w:p>
    <w:p w14:paraId="34C5BA56" w14:textId="2A687219"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3yn"/>
          <w:tag w:val="D3yn"/>
          <w:id w:val="1213086125"/>
          <w15:color w:val="33CCCC"/>
          <w14:checkbox>
            <w14:checked w14:val="0"/>
            <w14:checkedState w14:val="2612" w14:font="MS Gothic"/>
            <w14:uncheckedState w14:val="2610" w14:font="MS Gothic"/>
          </w14:checkbox>
        </w:sdtPr>
        <w:sdtEndPr/>
        <w:sdtContent>
          <w:permStart w:id="421351256" w:edGrp="everyone"/>
          <w:r w:rsidR="00EB53B1">
            <w:rPr>
              <w:rFonts w:ascii="MS Gothic" w:eastAsia="MS Gothic" w:hAnsi="MS Gothic" w:cs="Arial" w:hint="eastAsia"/>
              <w:bCs/>
              <w:sz w:val="22"/>
              <w:lang w:val="en-US"/>
            </w:rPr>
            <w:t>☐</w:t>
          </w:r>
          <w:permEnd w:id="421351256"/>
        </w:sdtContent>
      </w:sdt>
      <w:r w:rsidRPr="004D6DBF">
        <w:rPr>
          <w:rFonts w:cs="Arial"/>
          <w:bCs/>
          <w:sz w:val="22"/>
          <w:lang w:val="en-US"/>
        </w:rPr>
        <w:tab/>
        <w:t>No</w:t>
      </w:r>
    </w:p>
    <w:p w14:paraId="38B20104" w14:textId="11920C90" w:rsidR="00142996" w:rsidRPr="004D6DBF" w:rsidRDefault="00142996" w:rsidP="0038019D">
      <w:pPr>
        <w:pStyle w:val="Textbody"/>
        <w:keepNext/>
        <w:spacing w:line="276" w:lineRule="auto"/>
        <w:rPr>
          <w:rFonts w:cs="Arial"/>
          <w:bCs/>
          <w:sz w:val="22"/>
          <w:lang w:val="en-US"/>
        </w:rPr>
      </w:pPr>
    </w:p>
    <w:p w14:paraId="33232316" w14:textId="77777777" w:rsidR="00142996" w:rsidRPr="004D6DBF" w:rsidRDefault="00142996" w:rsidP="0038019D">
      <w:pPr>
        <w:pStyle w:val="Textbody"/>
        <w:keepNext/>
        <w:spacing w:line="276" w:lineRule="auto"/>
        <w:rPr>
          <w:rFonts w:cs="Arial"/>
          <w:bCs/>
          <w:sz w:val="22"/>
          <w:lang w:val="en-US"/>
        </w:rPr>
      </w:pPr>
    </w:p>
    <w:p w14:paraId="5E89DAF8" w14:textId="51A9CB55" w:rsidR="00142996" w:rsidRPr="004D6DBF" w:rsidRDefault="00142996"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D3n"/>
          <w:tag w:val="D3n"/>
          <w:id w:val="1313981469"/>
          <w15:color w:val="33CCCC"/>
          <w14:checkbox>
            <w14:checked w14:val="0"/>
            <w14:checkedState w14:val="2612" w14:font="MS Gothic"/>
            <w14:uncheckedState w14:val="2610" w14:font="MS Gothic"/>
          </w14:checkbox>
        </w:sdtPr>
        <w:sdtEndPr/>
        <w:sdtContent>
          <w:permStart w:id="335806" w:edGrp="everyone"/>
          <w:r w:rsidR="00EB53B1">
            <w:rPr>
              <w:rFonts w:ascii="MS Gothic" w:eastAsia="MS Gothic" w:hAnsi="MS Gothic" w:cs="Arial" w:hint="eastAsia"/>
              <w:bCs/>
              <w:sz w:val="22"/>
              <w:lang w:val="en-US"/>
            </w:rPr>
            <w:t>☐</w:t>
          </w:r>
          <w:permEnd w:id="335806"/>
        </w:sdtContent>
      </w:sdt>
      <w:r w:rsidRPr="004D6DBF">
        <w:rPr>
          <w:rFonts w:cs="Arial"/>
          <w:bCs/>
          <w:sz w:val="22"/>
          <w:lang w:val="en-US"/>
        </w:rPr>
        <w:tab/>
        <w:t>No</w:t>
      </w:r>
    </w:p>
    <w:p w14:paraId="4DAFE336" w14:textId="77777777" w:rsidR="00AC7345" w:rsidRPr="004D6DBF" w:rsidRDefault="00AC7345" w:rsidP="00E944A6">
      <w:pPr>
        <w:spacing w:line="276" w:lineRule="auto"/>
        <w:rPr>
          <w:rFonts w:ascii="Arial" w:eastAsia="Arial" w:hAnsi="Arial" w:cs="Arial"/>
          <w:sz w:val="22"/>
          <w:szCs w:val="22"/>
        </w:rPr>
      </w:pPr>
      <w:r w:rsidRPr="004D6DBF">
        <w:rPr>
          <w:rFonts w:ascii="Arial" w:eastAsia="Arial" w:hAnsi="Arial" w:cs="Arial"/>
          <w:sz w:val="22"/>
          <w:szCs w:val="22"/>
        </w:rPr>
        <w:br w:type="page"/>
      </w:r>
    </w:p>
    <w:p w14:paraId="56BF3472" w14:textId="128F8E05" w:rsidR="00B62E2F" w:rsidRPr="004D6DBF" w:rsidRDefault="00AC7345" w:rsidP="00495287">
      <w:pPr>
        <w:pStyle w:val="CMQHeading"/>
      </w:pPr>
      <w:r w:rsidRPr="004D6DBF">
        <w:lastRenderedPageBreak/>
        <w:t>Recovery &amp; Resolution Processes</w:t>
      </w:r>
    </w:p>
    <w:p w14:paraId="71E38E06" w14:textId="77777777" w:rsidR="006A4DC5" w:rsidRPr="004D6DBF" w:rsidRDefault="006A4DC5" w:rsidP="006A4DC5">
      <w:pPr>
        <w:spacing w:line="276" w:lineRule="auto"/>
        <w:rPr>
          <w:rFonts w:ascii="Arial" w:eastAsia="Arial" w:hAnsi="Arial" w:cs="Arial"/>
          <w:sz w:val="22"/>
          <w:szCs w:val="22"/>
        </w:rPr>
      </w:pPr>
    </w:p>
    <w:p w14:paraId="749027FE" w14:textId="36082AF6" w:rsidR="007B7A11" w:rsidRPr="004D6DBF" w:rsidRDefault="00AC7345" w:rsidP="00DE60C0">
      <w:pPr>
        <w:spacing w:line="276" w:lineRule="auto"/>
        <w:jc w:val="both"/>
        <w:rPr>
          <w:rFonts w:ascii="Arial" w:eastAsia="Arial" w:hAnsi="Arial" w:cs="Arial"/>
          <w:sz w:val="22"/>
          <w:szCs w:val="22"/>
        </w:rPr>
      </w:pPr>
      <w:r w:rsidRPr="004D6DBF">
        <w:rPr>
          <w:rFonts w:ascii="Arial" w:eastAsia="Arial" w:hAnsi="Arial" w:cs="Arial"/>
          <w:sz w:val="22"/>
          <w:szCs w:val="22"/>
        </w:rPr>
        <w:t xml:space="preserve">Since the financial crisis in 2008, </w:t>
      </w:r>
      <w:r w:rsidR="005416C2" w:rsidRPr="004D6DBF">
        <w:rPr>
          <w:rFonts w:ascii="Arial" w:eastAsia="Arial" w:hAnsi="Arial" w:cs="Arial"/>
          <w:sz w:val="22"/>
          <w:szCs w:val="22"/>
        </w:rPr>
        <w:t xml:space="preserve">jurisdictions worldwide have implemented targeted banking regulation legislation for recovery and resolution of banks. They provide for special planning and internal as well as regulatory measures in situations where the solvency or viability of the institute is </w:t>
      </w:r>
      <w:r w:rsidR="00AB60CB" w:rsidRPr="004D6DBF">
        <w:rPr>
          <w:rFonts w:ascii="Arial" w:eastAsia="Arial" w:hAnsi="Arial" w:cs="Arial"/>
          <w:sz w:val="22"/>
          <w:szCs w:val="22"/>
        </w:rPr>
        <w:t>severely</w:t>
      </w:r>
      <w:r w:rsidR="005416C2" w:rsidRPr="004D6DBF">
        <w:rPr>
          <w:rFonts w:ascii="Arial" w:eastAsia="Arial" w:hAnsi="Arial" w:cs="Arial"/>
          <w:sz w:val="22"/>
          <w:szCs w:val="22"/>
        </w:rPr>
        <w:t xml:space="preserve"> threatened. Your institutions</w:t>
      </w:r>
      <w:r w:rsidR="004A2E63" w:rsidRPr="004D6DBF">
        <w:rPr>
          <w:rFonts w:ascii="Arial" w:eastAsia="Arial" w:hAnsi="Arial" w:cs="Arial"/>
          <w:sz w:val="22"/>
          <w:szCs w:val="22"/>
        </w:rPr>
        <w:t>’</w:t>
      </w:r>
      <w:r w:rsidR="005416C2" w:rsidRPr="004D6DBF">
        <w:rPr>
          <w:rFonts w:ascii="Arial" w:eastAsia="Arial" w:hAnsi="Arial" w:cs="Arial"/>
          <w:sz w:val="22"/>
          <w:szCs w:val="22"/>
        </w:rPr>
        <w:t xml:space="preserve"> plans and processes in this area are therefore an important part in ECC’s risk and default management plans and provisions.</w:t>
      </w:r>
    </w:p>
    <w:p w14:paraId="32218F2D" w14:textId="77777777" w:rsidR="00F706B4" w:rsidRPr="004D6DBF" w:rsidRDefault="00F706B4" w:rsidP="006A4DC5">
      <w:pPr>
        <w:spacing w:line="276" w:lineRule="auto"/>
        <w:rPr>
          <w:rFonts w:ascii="Arial" w:eastAsia="Arial" w:hAnsi="Arial" w:cs="Arial"/>
          <w:sz w:val="22"/>
          <w:szCs w:val="22"/>
        </w:rPr>
      </w:pPr>
    </w:p>
    <w:p w14:paraId="3A9EE7E4" w14:textId="4C7E7755" w:rsidR="007767C9" w:rsidRPr="004D6DBF" w:rsidRDefault="007767C9" w:rsidP="006A4DC5">
      <w:pPr>
        <w:spacing w:line="276" w:lineRule="auto"/>
        <w:rPr>
          <w:rFonts w:ascii="Arial" w:eastAsia="Arial" w:hAnsi="Arial" w:cs="Arial"/>
          <w:b/>
          <w:bCs/>
          <w:sz w:val="24"/>
          <w:szCs w:val="24"/>
          <w:u w:val="single"/>
        </w:rPr>
      </w:pPr>
      <w:r w:rsidRPr="004D6DBF">
        <w:rPr>
          <w:rFonts w:ascii="Arial" w:eastAsia="Arial" w:hAnsi="Arial" w:cs="Arial"/>
          <w:b/>
          <w:bCs/>
          <w:sz w:val="24"/>
          <w:szCs w:val="24"/>
          <w:u w:val="single"/>
        </w:rPr>
        <w:t>Your Institute’s Recovery Planning</w:t>
      </w:r>
    </w:p>
    <w:p w14:paraId="2AB4C462" w14:textId="77777777" w:rsidR="00F706B4" w:rsidRPr="004D6DBF" w:rsidRDefault="00F706B4" w:rsidP="006A4DC5">
      <w:pPr>
        <w:spacing w:line="276" w:lineRule="auto"/>
        <w:rPr>
          <w:rFonts w:ascii="Arial" w:eastAsia="Arial" w:hAnsi="Arial" w:cs="Arial"/>
          <w:b/>
          <w:bCs/>
          <w:sz w:val="24"/>
          <w:szCs w:val="24"/>
          <w:u w:val="single"/>
        </w:rPr>
      </w:pPr>
    </w:p>
    <w:p w14:paraId="22CE6B13" w14:textId="77777777" w:rsidR="007767C9" w:rsidRPr="004D6DBF" w:rsidRDefault="007767C9" w:rsidP="006A4DC5">
      <w:pPr>
        <w:spacing w:line="276" w:lineRule="auto"/>
        <w:rPr>
          <w:rFonts w:ascii="Arial" w:eastAsia="Arial" w:hAnsi="Arial" w:cs="Arial"/>
          <w:sz w:val="22"/>
          <w:szCs w:val="22"/>
        </w:rPr>
      </w:pPr>
    </w:p>
    <w:p w14:paraId="07C853DC" w14:textId="77777777" w:rsidR="004A2E63" w:rsidRPr="004D6DBF" w:rsidRDefault="004A2E63" w:rsidP="004A2E63">
      <w:pPr>
        <w:pStyle w:val="ListParagraph"/>
        <w:keepNext/>
        <w:numPr>
          <w:ilvl w:val="1"/>
          <w:numId w:val="18"/>
        </w:numPr>
        <w:spacing w:line="276" w:lineRule="auto"/>
        <w:rPr>
          <w:rFonts w:ascii="Arial" w:eastAsia="Arial" w:hAnsi="Arial" w:cs="Arial"/>
        </w:rPr>
      </w:pPr>
      <w:r w:rsidRPr="004D6DBF">
        <w:rPr>
          <w:rFonts w:ascii="Arial" w:eastAsia="Arial" w:hAnsi="Arial" w:cs="Arial"/>
        </w:rPr>
        <w:t>Are you subject to national / European recovery and resolution regulation (e.g. BRRD in the EU, its national implementation or equivalent regulation in a non-EU jurisdiction)?</w:t>
      </w:r>
    </w:p>
    <w:p w14:paraId="2B45C6DC" w14:textId="77777777" w:rsidR="004A2E63" w:rsidRPr="004D6DBF" w:rsidRDefault="004A2E63" w:rsidP="004A2E63">
      <w:pPr>
        <w:pStyle w:val="ListParagraph"/>
        <w:keepNext/>
        <w:spacing w:line="276" w:lineRule="auto"/>
        <w:ind w:left="648"/>
        <w:rPr>
          <w:rFonts w:ascii="Arial" w:eastAsia="Arial" w:hAnsi="Arial" w:cs="Arial"/>
        </w:rPr>
      </w:pPr>
    </w:p>
    <w:p w14:paraId="2EEAB8A5" w14:textId="528E5B8C" w:rsidR="004A2E63" w:rsidRPr="004D6DBF" w:rsidRDefault="004A2E63" w:rsidP="004A2E63">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1y"/>
          <w:tag w:val="E1y"/>
          <w:id w:val="473022023"/>
          <w15:color w:val="33CCCC"/>
          <w14:checkbox>
            <w14:checked w14:val="0"/>
            <w14:checkedState w14:val="2612" w14:font="MS Gothic"/>
            <w14:uncheckedState w14:val="2610" w14:font="MS Gothic"/>
          </w14:checkbox>
        </w:sdtPr>
        <w:sdtEndPr/>
        <w:sdtContent>
          <w:permStart w:id="2068215178" w:edGrp="everyone"/>
          <w:r w:rsidR="00EB53B1">
            <w:rPr>
              <w:rFonts w:ascii="MS Gothic" w:eastAsia="MS Gothic" w:hAnsi="MS Gothic" w:cs="Arial" w:hint="eastAsia"/>
              <w:bCs/>
              <w:sz w:val="22"/>
              <w:lang w:val="en-US"/>
            </w:rPr>
            <w:t>☐</w:t>
          </w:r>
          <w:permEnd w:id="2068215178"/>
        </w:sdtContent>
      </w:sdt>
      <w:r w:rsidRPr="004D6DBF">
        <w:rPr>
          <w:rFonts w:cs="Arial"/>
          <w:bCs/>
          <w:sz w:val="22"/>
          <w:lang w:val="en-US"/>
        </w:rPr>
        <w:tab/>
        <w:t>Yes</w:t>
      </w:r>
    </w:p>
    <w:p w14:paraId="7DBA59CB" w14:textId="77777777" w:rsidR="004A2E63" w:rsidRPr="004D6DBF" w:rsidRDefault="004A2E63" w:rsidP="004A2E63">
      <w:pPr>
        <w:pStyle w:val="Textbody"/>
        <w:keepNext/>
        <w:spacing w:line="276" w:lineRule="auto"/>
        <w:rPr>
          <w:rFonts w:cs="Arial"/>
          <w:bCs/>
          <w:sz w:val="22"/>
          <w:lang w:val="en-US"/>
        </w:rPr>
      </w:pPr>
    </w:p>
    <w:p w14:paraId="7113C85D" w14:textId="16BA75F4" w:rsidR="004A2E63" w:rsidRPr="004D6DBF" w:rsidRDefault="004A2E63" w:rsidP="004A2E63">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1n"/>
          <w:tag w:val="E1n"/>
          <w:id w:val="69627472"/>
          <w15:color w:val="33CCCC"/>
          <w14:checkbox>
            <w14:checked w14:val="0"/>
            <w14:checkedState w14:val="2612" w14:font="MS Gothic"/>
            <w14:uncheckedState w14:val="2610" w14:font="MS Gothic"/>
          </w14:checkbox>
        </w:sdtPr>
        <w:sdtEndPr/>
        <w:sdtContent>
          <w:permStart w:id="1125648395" w:edGrp="everyone"/>
          <w:r w:rsidR="00EB53B1">
            <w:rPr>
              <w:rFonts w:ascii="MS Gothic" w:eastAsia="MS Gothic" w:hAnsi="MS Gothic" w:cs="Arial" w:hint="eastAsia"/>
              <w:bCs/>
              <w:sz w:val="22"/>
              <w:lang w:val="en-US"/>
            </w:rPr>
            <w:t>☐</w:t>
          </w:r>
          <w:permEnd w:id="1125648395"/>
        </w:sdtContent>
      </w:sdt>
      <w:r w:rsidRPr="004D6DBF">
        <w:rPr>
          <w:rFonts w:cs="Arial"/>
          <w:bCs/>
          <w:sz w:val="22"/>
          <w:lang w:val="en-US"/>
        </w:rPr>
        <w:tab/>
        <w:t>No</w:t>
      </w:r>
    </w:p>
    <w:p w14:paraId="06D24182" w14:textId="77777777" w:rsidR="004A2E63" w:rsidRPr="004D6DBF" w:rsidRDefault="004A2E63" w:rsidP="004A2E63">
      <w:pPr>
        <w:pStyle w:val="Textbody"/>
        <w:keepNext/>
        <w:spacing w:line="276" w:lineRule="auto"/>
        <w:rPr>
          <w:rFonts w:cs="Arial"/>
          <w:bCs/>
          <w:sz w:val="22"/>
          <w:lang w:val="en-US"/>
        </w:rPr>
      </w:pPr>
    </w:p>
    <w:p w14:paraId="65060EA4" w14:textId="69504249" w:rsidR="004A2E63" w:rsidRPr="004D6DBF" w:rsidRDefault="004A2E63" w:rsidP="0038019D">
      <w:pPr>
        <w:pStyle w:val="ListParagraph"/>
        <w:keepNext/>
        <w:numPr>
          <w:ilvl w:val="1"/>
          <w:numId w:val="18"/>
        </w:numPr>
        <w:spacing w:line="276" w:lineRule="auto"/>
        <w:rPr>
          <w:rFonts w:ascii="Arial" w:eastAsia="Arial" w:hAnsi="Arial" w:cs="Arial"/>
        </w:rPr>
      </w:pPr>
      <w:r w:rsidRPr="004D6DBF">
        <w:rPr>
          <w:rFonts w:ascii="Arial" w:eastAsia="Arial" w:hAnsi="Arial" w:cs="Arial"/>
        </w:rPr>
        <w:t>What is your institutes Competent/Supervisory Authority (please refer to the entity named under A.1)?</w:t>
      </w:r>
    </w:p>
    <w:p w14:paraId="470BDA76" w14:textId="3FAC59EF" w:rsidR="004A2E63" w:rsidRPr="004D6DBF" w:rsidRDefault="004A2E63" w:rsidP="004A2E63">
      <w:pPr>
        <w:pStyle w:val="ListParagraph"/>
        <w:keepNext/>
        <w:spacing w:line="276" w:lineRule="auto"/>
        <w:ind w:left="1416"/>
        <w:rPr>
          <w:rFonts w:ascii="Arial" w:eastAsia="Arial" w:hAnsi="Arial" w:cs="Arial"/>
        </w:rPr>
      </w:pPr>
    </w:p>
    <w:p w14:paraId="5202FEEA" w14:textId="3271E5BD" w:rsidR="004A2E63" w:rsidRPr="004D6DBF" w:rsidRDefault="00BC0C3C" w:rsidP="004A2E63">
      <w:pPr>
        <w:pStyle w:val="ListParagraph"/>
        <w:keepNext/>
        <w:spacing w:line="276" w:lineRule="auto"/>
        <w:ind w:left="1416"/>
        <w:rPr>
          <w:rFonts w:ascii="Arial" w:eastAsia="Arial" w:hAnsi="Arial" w:cs="Arial"/>
        </w:rPr>
      </w:pPr>
      <w:sdt>
        <w:sdtPr>
          <w:rPr>
            <w:rFonts w:ascii="Segoe UI Symbol" w:eastAsia="Arial" w:hAnsi="Segoe UI Symbol" w:cs="Segoe UI Symbol"/>
          </w:rPr>
          <w:alias w:val="E2a"/>
          <w:tag w:val="E2a"/>
          <w:id w:val="-128019144"/>
          <w15:color w:val="33CCCC"/>
          <w14:checkbox>
            <w14:checked w14:val="0"/>
            <w14:checkedState w14:val="2612" w14:font="MS Gothic"/>
            <w14:uncheckedState w14:val="2610" w14:font="MS Gothic"/>
          </w14:checkbox>
        </w:sdtPr>
        <w:sdtEndPr/>
        <w:sdtContent>
          <w:permStart w:id="1723873392" w:edGrp="everyone"/>
          <w:r w:rsidR="0099252A">
            <w:rPr>
              <w:rFonts w:ascii="MS Gothic" w:eastAsia="MS Gothic" w:hAnsi="MS Gothic" w:cs="Segoe UI Symbol" w:hint="eastAsia"/>
            </w:rPr>
            <w:t>☐</w:t>
          </w:r>
          <w:permEnd w:id="1723873392"/>
        </w:sdtContent>
      </w:sdt>
      <w:r w:rsidR="004A2E63" w:rsidRPr="004D6DBF">
        <w:rPr>
          <w:rFonts w:ascii="Arial" w:eastAsia="Arial" w:hAnsi="Arial" w:cs="Arial"/>
        </w:rPr>
        <w:tab/>
        <w:t>European Central Bank</w:t>
      </w:r>
    </w:p>
    <w:p w14:paraId="05B79509" w14:textId="4C9C9469" w:rsidR="004A2E63" w:rsidRPr="004D6DBF" w:rsidRDefault="004A2E63" w:rsidP="004A2E63">
      <w:pPr>
        <w:pStyle w:val="ListParagraph"/>
        <w:keepNext/>
        <w:spacing w:line="276" w:lineRule="auto"/>
        <w:ind w:left="1416"/>
        <w:rPr>
          <w:rFonts w:ascii="Arial" w:eastAsia="Arial" w:hAnsi="Arial" w:cs="Arial"/>
        </w:rPr>
      </w:pPr>
    </w:p>
    <w:p w14:paraId="226D2DFD" w14:textId="73DEBAF8" w:rsidR="004A2E63" w:rsidRPr="004D6DBF" w:rsidRDefault="004A2E63" w:rsidP="004A2E63">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2b"/>
          <w:tag w:val="E2b"/>
          <w:id w:val="1846752492"/>
          <w15:color w:val="33CCCC"/>
          <w14:checkbox>
            <w14:checked w14:val="0"/>
            <w14:checkedState w14:val="2612" w14:font="MS Gothic"/>
            <w14:uncheckedState w14:val="2610" w14:font="MS Gothic"/>
          </w14:checkbox>
        </w:sdtPr>
        <w:sdtEndPr/>
        <w:sdtContent>
          <w:permStart w:id="386079872" w:edGrp="everyone"/>
          <w:r w:rsidR="0099252A">
            <w:rPr>
              <w:rFonts w:ascii="MS Gothic" w:eastAsia="MS Gothic" w:hAnsi="MS Gothic" w:cs="Arial" w:hint="eastAsia"/>
              <w:bCs/>
              <w:sz w:val="22"/>
              <w:lang w:val="en-US"/>
            </w:rPr>
            <w:t>☐</w:t>
          </w:r>
          <w:permEnd w:id="386079872"/>
        </w:sdtContent>
      </w:sdt>
      <w:r w:rsidRPr="004D6DBF">
        <w:rPr>
          <w:rFonts w:cs="Arial"/>
          <w:bCs/>
          <w:sz w:val="22"/>
          <w:lang w:val="en-US"/>
        </w:rPr>
        <w:tab/>
        <w:t>National Competent Authority in the European Union</w:t>
      </w:r>
    </w:p>
    <w:p w14:paraId="5189F988" w14:textId="77777777" w:rsidR="004A2E63" w:rsidRPr="004D6DBF" w:rsidRDefault="004A2E63" w:rsidP="004A2E63">
      <w:pPr>
        <w:ind w:left="2124"/>
        <w:rPr>
          <w:rStyle w:val="CMQTextChar"/>
          <w:szCs w:val="22"/>
        </w:rPr>
      </w:pPr>
      <w:r w:rsidRPr="004D6DBF">
        <w:rPr>
          <w:rFonts w:ascii="Arial" w:hAnsi="Arial" w:cs="Arial"/>
          <w:bCs/>
          <w:sz w:val="22"/>
          <w:szCs w:val="22"/>
        </w:rPr>
        <w:t xml:space="preserve">Please enter the respective name here: </w:t>
      </w:r>
      <w:sdt>
        <w:sdtPr>
          <w:rPr>
            <w:rStyle w:val="CMQTextChar"/>
            <w:szCs w:val="22"/>
          </w:rPr>
          <w:alias w:val="E21"/>
          <w:tag w:val="E21"/>
          <w:id w:val="-2077435268"/>
          <w:placeholder>
            <w:docPart w:val="646B6D796449469A83E928591BF646ED"/>
          </w:placeholder>
          <w15:color w:val="33CCCC"/>
          <w:text w:multiLine="1"/>
        </w:sdtPr>
        <w:sdtEndPr>
          <w:rPr>
            <w:rStyle w:val="CMQTextChar"/>
          </w:rPr>
        </w:sdtEndPr>
        <w:sdtContent>
          <w:permStart w:id="2003533501" w:edGrp="everyone"/>
          <w:r w:rsidRPr="004D6DBF">
            <w:rPr>
              <w:rStyle w:val="CMQTextChar"/>
              <w:szCs w:val="22"/>
            </w:rPr>
            <w:t>Click here to enter text.</w:t>
          </w:r>
          <w:permEnd w:id="2003533501"/>
        </w:sdtContent>
      </w:sdt>
    </w:p>
    <w:p w14:paraId="3536C035" w14:textId="77777777" w:rsidR="004A2E63" w:rsidRPr="004D6DBF" w:rsidRDefault="004A2E63" w:rsidP="004A2E63">
      <w:pPr>
        <w:rPr>
          <w:rStyle w:val="CMQTextChar"/>
          <w:szCs w:val="22"/>
        </w:rPr>
      </w:pPr>
    </w:p>
    <w:p w14:paraId="10787704" w14:textId="3A2A959F" w:rsidR="004A2E63" w:rsidRPr="004D6DBF" w:rsidRDefault="004A2E63" w:rsidP="004A2E63">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2c"/>
          <w:tag w:val="E2c"/>
          <w:id w:val="875509192"/>
          <w15:color w:val="33CCCC"/>
          <w14:checkbox>
            <w14:checked w14:val="0"/>
            <w14:checkedState w14:val="2612" w14:font="MS Gothic"/>
            <w14:uncheckedState w14:val="2610" w14:font="MS Gothic"/>
          </w14:checkbox>
        </w:sdtPr>
        <w:sdtEndPr/>
        <w:sdtContent>
          <w:permStart w:id="1430981517" w:edGrp="everyone"/>
          <w:r w:rsidR="0099252A">
            <w:rPr>
              <w:rFonts w:ascii="MS Gothic" w:eastAsia="MS Gothic" w:hAnsi="MS Gothic" w:cs="Arial" w:hint="eastAsia"/>
              <w:bCs/>
              <w:sz w:val="22"/>
              <w:lang w:val="en-US"/>
            </w:rPr>
            <w:t>☐</w:t>
          </w:r>
          <w:permEnd w:id="1430981517"/>
        </w:sdtContent>
      </w:sdt>
      <w:r w:rsidRPr="004D6DBF">
        <w:rPr>
          <w:rFonts w:cs="Arial"/>
          <w:bCs/>
          <w:sz w:val="22"/>
          <w:lang w:val="en-US"/>
        </w:rPr>
        <w:tab/>
        <w:t xml:space="preserve">Other non-EU Competent Authority </w:t>
      </w:r>
    </w:p>
    <w:p w14:paraId="787A8C0C" w14:textId="49F419C1" w:rsidR="004A2E63" w:rsidRPr="004D6DBF" w:rsidRDefault="004A2E63" w:rsidP="004A2E63">
      <w:pPr>
        <w:ind w:left="2124"/>
        <w:rPr>
          <w:rStyle w:val="CMQTextChar"/>
          <w:szCs w:val="22"/>
        </w:rPr>
      </w:pPr>
      <w:r w:rsidRPr="004D6DBF">
        <w:rPr>
          <w:rFonts w:ascii="Arial" w:hAnsi="Arial" w:cs="Arial"/>
          <w:bCs/>
          <w:sz w:val="22"/>
          <w:szCs w:val="22"/>
        </w:rPr>
        <w:t xml:space="preserve">Please enter the respective name here: </w:t>
      </w:r>
      <w:sdt>
        <w:sdtPr>
          <w:rPr>
            <w:rStyle w:val="CMQTextChar"/>
            <w:szCs w:val="22"/>
          </w:rPr>
          <w:alias w:val="E22"/>
          <w:tag w:val="E22"/>
          <w:id w:val="-2142488715"/>
          <w:placeholder>
            <w:docPart w:val="6867AE78A3ED4FABB0FFF6ACCBC542F9"/>
          </w:placeholder>
          <w15:color w:val="33CCCC"/>
          <w:text w:multiLine="1"/>
        </w:sdtPr>
        <w:sdtEndPr>
          <w:rPr>
            <w:rStyle w:val="CMQTextChar"/>
          </w:rPr>
        </w:sdtEndPr>
        <w:sdtContent>
          <w:permStart w:id="789669675" w:edGrp="everyone"/>
          <w:r w:rsidRPr="004D6DBF">
            <w:rPr>
              <w:rStyle w:val="CMQTextChar"/>
              <w:szCs w:val="22"/>
            </w:rPr>
            <w:t>Click here to enter text.</w:t>
          </w:r>
          <w:permEnd w:id="789669675"/>
        </w:sdtContent>
      </w:sdt>
    </w:p>
    <w:p w14:paraId="348CDDA7" w14:textId="05E0E70C" w:rsidR="00B64725" w:rsidRPr="004D6DBF" w:rsidRDefault="00B64725" w:rsidP="004A2E63">
      <w:pPr>
        <w:ind w:left="2124"/>
        <w:rPr>
          <w:rStyle w:val="CMQTextChar"/>
          <w:szCs w:val="22"/>
        </w:rPr>
      </w:pPr>
    </w:p>
    <w:p w14:paraId="200C6D89" w14:textId="77777777" w:rsidR="00B64725" w:rsidRPr="004D6DBF" w:rsidRDefault="00B64725" w:rsidP="004A2E63">
      <w:pPr>
        <w:ind w:left="2124"/>
        <w:rPr>
          <w:rStyle w:val="CMQTextChar"/>
          <w:szCs w:val="22"/>
        </w:rPr>
      </w:pPr>
    </w:p>
    <w:p w14:paraId="7DDF3B5E" w14:textId="77777777" w:rsidR="00B64725" w:rsidRPr="004D6DBF" w:rsidRDefault="00B64725" w:rsidP="00B64725">
      <w:pPr>
        <w:pStyle w:val="ListParagraph"/>
        <w:keepNext/>
        <w:numPr>
          <w:ilvl w:val="1"/>
          <w:numId w:val="18"/>
        </w:numPr>
        <w:spacing w:line="276" w:lineRule="auto"/>
        <w:rPr>
          <w:rFonts w:ascii="Arial" w:eastAsia="Arial" w:hAnsi="Arial" w:cs="Arial"/>
        </w:rPr>
      </w:pPr>
      <w:r w:rsidRPr="004D6DBF">
        <w:rPr>
          <w:rFonts w:ascii="Arial" w:eastAsia="Arial" w:hAnsi="Arial" w:cs="Arial"/>
        </w:rPr>
        <w:t xml:space="preserve">If your institute, or a parent company, is </w:t>
      </w:r>
      <w:r w:rsidRPr="004D6DBF">
        <w:rPr>
          <w:rFonts w:ascii="Arial" w:eastAsia="Arial" w:hAnsi="Arial" w:cs="Arial"/>
          <w:u w:val="single"/>
        </w:rPr>
        <w:t>not</w:t>
      </w:r>
      <w:r w:rsidRPr="004D6DBF">
        <w:rPr>
          <w:rFonts w:ascii="Arial" w:eastAsia="Arial" w:hAnsi="Arial" w:cs="Arial"/>
        </w:rPr>
        <w:t xml:space="preserve"> classified as G-SIB (Gobal Systemically Important Bank): Is your institute or a parent company classified as Domestic/Local-SIB or Other-SIB by your National or European regulator?</w:t>
      </w:r>
    </w:p>
    <w:p w14:paraId="77F573BD" w14:textId="77777777" w:rsidR="00B64725" w:rsidRPr="004D6DBF" w:rsidRDefault="00B64725" w:rsidP="00B64725">
      <w:pPr>
        <w:pStyle w:val="ListParagraph"/>
        <w:keepNext/>
        <w:spacing w:line="276" w:lineRule="auto"/>
        <w:ind w:left="648"/>
        <w:rPr>
          <w:rFonts w:ascii="Arial" w:eastAsia="Arial" w:hAnsi="Arial" w:cs="Arial"/>
        </w:rPr>
      </w:pPr>
    </w:p>
    <w:p w14:paraId="1E661DC3" w14:textId="6D1865DA" w:rsidR="00B64725" w:rsidRPr="004D6DBF" w:rsidRDefault="00B64725" w:rsidP="00B64725">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3y"/>
          <w:tag w:val="E3y"/>
          <w:id w:val="1055665803"/>
          <w15:color w:val="33CCCC"/>
          <w14:checkbox>
            <w14:checked w14:val="0"/>
            <w14:checkedState w14:val="2612" w14:font="MS Gothic"/>
            <w14:uncheckedState w14:val="2610" w14:font="MS Gothic"/>
          </w14:checkbox>
        </w:sdtPr>
        <w:sdtEndPr/>
        <w:sdtContent>
          <w:permStart w:id="194274731" w:edGrp="everyone"/>
          <w:r w:rsidR="00973E50">
            <w:rPr>
              <w:rFonts w:ascii="MS Gothic" w:eastAsia="MS Gothic" w:hAnsi="MS Gothic" w:cs="Arial" w:hint="eastAsia"/>
              <w:bCs/>
              <w:sz w:val="22"/>
              <w:lang w:val="en-US"/>
            </w:rPr>
            <w:t>☐</w:t>
          </w:r>
          <w:permEnd w:id="194274731"/>
        </w:sdtContent>
      </w:sdt>
      <w:r w:rsidRPr="004D6DBF">
        <w:rPr>
          <w:rFonts w:cs="Arial"/>
          <w:bCs/>
          <w:sz w:val="22"/>
          <w:lang w:val="en-US"/>
        </w:rPr>
        <w:tab/>
        <w:t>Yes</w:t>
      </w:r>
    </w:p>
    <w:p w14:paraId="4E907E4E" w14:textId="77777777" w:rsidR="00B64725" w:rsidRPr="004D6DBF" w:rsidRDefault="00B64725" w:rsidP="00B64725">
      <w:pPr>
        <w:pStyle w:val="Textbody"/>
        <w:keepNext/>
        <w:spacing w:line="276" w:lineRule="auto"/>
        <w:rPr>
          <w:rFonts w:cs="Arial"/>
          <w:bCs/>
          <w:sz w:val="22"/>
          <w:lang w:val="en-US"/>
        </w:rPr>
      </w:pPr>
    </w:p>
    <w:p w14:paraId="184A6695" w14:textId="7143539D" w:rsidR="00B64725" w:rsidRPr="004D6DBF" w:rsidRDefault="00B64725" w:rsidP="00B64725">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3n"/>
          <w:tag w:val="E3n"/>
          <w:id w:val="-351181095"/>
          <w15:color w:val="33CCCC"/>
          <w14:checkbox>
            <w14:checked w14:val="0"/>
            <w14:checkedState w14:val="2612" w14:font="MS Gothic"/>
            <w14:uncheckedState w14:val="2610" w14:font="MS Gothic"/>
          </w14:checkbox>
        </w:sdtPr>
        <w:sdtEndPr/>
        <w:sdtContent>
          <w:permStart w:id="268196910" w:edGrp="everyone"/>
          <w:r w:rsidR="00973E50">
            <w:rPr>
              <w:rFonts w:ascii="MS Gothic" w:eastAsia="MS Gothic" w:hAnsi="MS Gothic" w:cs="Arial" w:hint="eastAsia"/>
              <w:bCs/>
              <w:sz w:val="22"/>
              <w:lang w:val="en-US"/>
            </w:rPr>
            <w:t>☐</w:t>
          </w:r>
          <w:permEnd w:id="268196910"/>
        </w:sdtContent>
      </w:sdt>
      <w:r w:rsidRPr="004D6DBF">
        <w:rPr>
          <w:rFonts w:cs="Arial"/>
          <w:bCs/>
          <w:sz w:val="22"/>
          <w:lang w:val="en-US"/>
        </w:rPr>
        <w:tab/>
        <w:t>No</w:t>
      </w:r>
    </w:p>
    <w:p w14:paraId="7BB4B3FD" w14:textId="77777777" w:rsidR="00B64725" w:rsidRPr="004D6DBF" w:rsidRDefault="00B64725" w:rsidP="00B64725">
      <w:pPr>
        <w:rPr>
          <w:rStyle w:val="CMQTextChar"/>
          <w:szCs w:val="22"/>
        </w:rPr>
      </w:pPr>
    </w:p>
    <w:p w14:paraId="03712B1B" w14:textId="749686B4" w:rsidR="00752C8D" w:rsidRPr="004D6DBF" w:rsidRDefault="00752C8D" w:rsidP="00752C8D">
      <w:pPr>
        <w:pStyle w:val="ListParagraph"/>
        <w:keepNext/>
        <w:numPr>
          <w:ilvl w:val="1"/>
          <w:numId w:val="18"/>
        </w:numPr>
        <w:spacing w:line="276" w:lineRule="auto"/>
        <w:rPr>
          <w:rFonts w:ascii="Arial" w:eastAsia="Arial" w:hAnsi="Arial" w:cs="Arial"/>
        </w:rPr>
      </w:pPr>
      <w:r w:rsidRPr="004D6DBF">
        <w:rPr>
          <w:rFonts w:ascii="Arial" w:hAnsi="Arial" w:cs="Arial"/>
          <w:color w:val="212121"/>
        </w:rPr>
        <w:lastRenderedPageBreak/>
        <w:t xml:space="preserve">Do you have a Recovery Plan </w:t>
      </w:r>
      <w:r w:rsidR="00D23562" w:rsidRPr="004D6DBF">
        <w:rPr>
          <w:rFonts w:ascii="Arial" w:hAnsi="Arial" w:cs="Arial"/>
          <w:color w:val="212121"/>
        </w:rPr>
        <w:t>in the meaning of BRRD (or equivalent national legislation)?</w:t>
      </w:r>
    </w:p>
    <w:p w14:paraId="278F6FBF" w14:textId="77777777" w:rsidR="00752C8D" w:rsidRPr="004D6DBF" w:rsidRDefault="00752C8D" w:rsidP="00752C8D">
      <w:pPr>
        <w:pStyle w:val="ListParagraph"/>
        <w:keepNext/>
        <w:spacing w:line="276" w:lineRule="auto"/>
        <w:ind w:left="648"/>
        <w:rPr>
          <w:rFonts w:ascii="Arial" w:hAnsi="Arial" w:cs="Arial"/>
          <w:color w:val="212121"/>
        </w:rPr>
      </w:pPr>
    </w:p>
    <w:p w14:paraId="44BEAA0F" w14:textId="4238D3A7" w:rsidR="00752C8D" w:rsidRPr="004D6DBF" w:rsidRDefault="00752C8D" w:rsidP="00752C8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4y"/>
          <w:tag w:val="E4y"/>
          <w:id w:val="-202484287"/>
          <w15:color w:val="33CCCC"/>
          <w14:checkbox>
            <w14:checked w14:val="0"/>
            <w14:checkedState w14:val="2612" w14:font="MS Gothic"/>
            <w14:uncheckedState w14:val="2610" w14:font="MS Gothic"/>
          </w14:checkbox>
        </w:sdtPr>
        <w:sdtEndPr/>
        <w:sdtContent>
          <w:permStart w:id="1805540090" w:edGrp="everyone"/>
          <w:r w:rsidR="009E23FF" w:rsidRPr="004D6DBF">
            <w:rPr>
              <w:rFonts w:ascii="Segoe UI Symbol" w:eastAsia="MS Gothic" w:hAnsi="Segoe UI Symbol" w:cs="Segoe UI Symbol"/>
              <w:bCs/>
              <w:sz w:val="22"/>
              <w:lang w:val="en-US"/>
            </w:rPr>
            <w:t>☐</w:t>
          </w:r>
          <w:permEnd w:id="1805540090"/>
        </w:sdtContent>
      </w:sdt>
      <w:r w:rsidRPr="004D6DBF">
        <w:rPr>
          <w:rFonts w:cs="Arial"/>
          <w:bCs/>
          <w:sz w:val="22"/>
          <w:lang w:val="en-US"/>
        </w:rPr>
        <w:tab/>
        <w:t>Yes</w:t>
      </w:r>
      <w:r w:rsidR="00D23562" w:rsidRPr="004D6DBF">
        <w:rPr>
          <w:rFonts w:cs="Arial"/>
          <w:bCs/>
          <w:sz w:val="22"/>
          <w:lang w:val="en-US"/>
        </w:rPr>
        <w:t>, we maintain an entity-specific recovery plan.</w:t>
      </w:r>
    </w:p>
    <w:p w14:paraId="618ED9B7" w14:textId="77777777" w:rsidR="00752C8D" w:rsidRPr="004D6DBF" w:rsidRDefault="00752C8D" w:rsidP="00752C8D">
      <w:pPr>
        <w:pStyle w:val="Textbody"/>
        <w:keepNext/>
        <w:spacing w:line="276" w:lineRule="auto"/>
        <w:rPr>
          <w:rFonts w:cs="Arial"/>
          <w:bCs/>
          <w:sz w:val="22"/>
          <w:lang w:val="en-US"/>
        </w:rPr>
      </w:pPr>
    </w:p>
    <w:p w14:paraId="40431A45" w14:textId="10F1AA66" w:rsidR="00752C8D" w:rsidRPr="004D6DBF" w:rsidRDefault="00752C8D" w:rsidP="00752C8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4n"/>
          <w:tag w:val="E4n"/>
          <w:id w:val="525681190"/>
          <w15:color w:val="33CCCC"/>
          <w14:checkbox>
            <w14:checked w14:val="0"/>
            <w14:checkedState w14:val="2612" w14:font="MS Gothic"/>
            <w14:uncheckedState w14:val="2610" w14:font="MS Gothic"/>
          </w14:checkbox>
        </w:sdtPr>
        <w:sdtEndPr/>
        <w:sdtContent>
          <w:permStart w:id="1441094310" w:edGrp="everyone"/>
          <w:r w:rsidR="00973E50">
            <w:rPr>
              <w:rFonts w:ascii="MS Gothic" w:eastAsia="MS Gothic" w:hAnsi="MS Gothic" w:cs="Arial" w:hint="eastAsia"/>
              <w:bCs/>
              <w:sz w:val="22"/>
              <w:lang w:val="en-US"/>
            </w:rPr>
            <w:t>☐</w:t>
          </w:r>
          <w:permEnd w:id="1441094310"/>
        </w:sdtContent>
      </w:sdt>
      <w:r w:rsidRPr="004D6DBF">
        <w:rPr>
          <w:rFonts w:cs="Arial"/>
          <w:bCs/>
          <w:sz w:val="22"/>
          <w:lang w:val="en-US"/>
        </w:rPr>
        <w:tab/>
        <w:t>No</w:t>
      </w:r>
      <w:r w:rsidR="00D23562" w:rsidRPr="004D6DBF">
        <w:rPr>
          <w:rFonts w:cs="Arial"/>
          <w:bCs/>
          <w:sz w:val="22"/>
          <w:lang w:val="en-US"/>
        </w:rPr>
        <w:t>, but we are part of the group recovery plan of our (ultimate) parent.</w:t>
      </w:r>
    </w:p>
    <w:p w14:paraId="5A2603C1" w14:textId="30CCD9CF" w:rsidR="00D23562" w:rsidRPr="004D6DBF" w:rsidRDefault="00D23562" w:rsidP="00752C8D">
      <w:pPr>
        <w:pStyle w:val="Textbody"/>
        <w:keepNext/>
        <w:spacing w:line="276" w:lineRule="auto"/>
        <w:ind w:left="2124"/>
        <w:rPr>
          <w:rFonts w:cs="Arial"/>
          <w:sz w:val="22"/>
          <w:szCs w:val="28"/>
          <w:lang w:val="en-US"/>
        </w:rPr>
      </w:pPr>
    </w:p>
    <w:p w14:paraId="36D8328C" w14:textId="2F321040" w:rsidR="00D23562" w:rsidRPr="004D6DBF" w:rsidRDefault="00D23562" w:rsidP="00F40E5A">
      <w:pPr>
        <w:pStyle w:val="Textbody"/>
        <w:keepNext/>
        <w:spacing w:line="276" w:lineRule="auto"/>
        <w:rPr>
          <w:rFonts w:cs="Arial"/>
          <w:bCs/>
          <w:sz w:val="22"/>
          <w:lang w:val="en-US"/>
        </w:rPr>
      </w:pPr>
      <w:r w:rsidRPr="00F40E5A">
        <w:rPr>
          <w:rFonts w:cs="Arial"/>
          <w:bCs/>
          <w:sz w:val="22"/>
          <w:lang w:val="en-US"/>
        </w:rPr>
        <w:tab/>
      </w:r>
      <w:r w:rsidRPr="00F40E5A">
        <w:rPr>
          <w:rFonts w:cs="Arial"/>
          <w:bCs/>
          <w:sz w:val="22"/>
          <w:lang w:val="en-US"/>
        </w:rPr>
        <w:tab/>
      </w:r>
      <w:r w:rsidRPr="00F40E5A">
        <w:rPr>
          <w:rFonts w:cs="Arial"/>
          <w:bCs/>
          <w:sz w:val="22"/>
          <w:lang w:val="en-US"/>
        </w:rPr>
        <w:tab/>
      </w:r>
      <w:sdt>
        <w:sdtPr>
          <w:rPr>
            <w:rFonts w:cs="Arial"/>
            <w:bCs/>
            <w:sz w:val="22"/>
          </w:rPr>
          <w:alias w:val="E4nn"/>
          <w:tag w:val="E4nn"/>
          <w:id w:val="-1991701999"/>
          <w15:color w:val="33CCCC"/>
          <w14:checkbox>
            <w14:checked w14:val="0"/>
            <w14:checkedState w14:val="2612" w14:font="MS Gothic"/>
            <w14:uncheckedState w14:val="2610" w14:font="MS Gothic"/>
          </w14:checkbox>
        </w:sdtPr>
        <w:sdtEndPr/>
        <w:sdtContent>
          <w:permStart w:id="1959331953" w:edGrp="everyone"/>
          <w:r w:rsidRPr="004D6DBF">
            <w:rPr>
              <w:rFonts w:ascii="Segoe UI Symbol" w:eastAsia="MS Gothic" w:hAnsi="Segoe UI Symbol" w:cs="Segoe UI Symbol"/>
              <w:bCs/>
              <w:sz w:val="22"/>
            </w:rPr>
            <w:t>☐</w:t>
          </w:r>
          <w:permEnd w:id="1959331953"/>
        </w:sdtContent>
      </w:sdt>
      <w:r w:rsidRPr="004D6DBF">
        <w:rPr>
          <w:rFonts w:cs="Arial"/>
          <w:bCs/>
          <w:sz w:val="22"/>
        </w:rPr>
        <w:tab/>
        <w:t>No</w:t>
      </w:r>
    </w:p>
    <w:p w14:paraId="06BCD456" w14:textId="77777777" w:rsidR="00D23562" w:rsidRPr="004D6DBF" w:rsidRDefault="00D23562" w:rsidP="00752C8D">
      <w:pPr>
        <w:pStyle w:val="Textbody"/>
        <w:keepNext/>
        <w:spacing w:line="276" w:lineRule="auto"/>
        <w:ind w:left="2124"/>
        <w:rPr>
          <w:rFonts w:cs="Arial"/>
          <w:sz w:val="22"/>
          <w:szCs w:val="28"/>
          <w:lang w:val="en-US"/>
        </w:rPr>
      </w:pPr>
    </w:p>
    <w:p w14:paraId="6F277450" w14:textId="5AFD162B" w:rsidR="001E7368" w:rsidRPr="004D6DBF" w:rsidRDefault="001E7368">
      <w:pPr>
        <w:rPr>
          <w:rFonts w:ascii="Arial" w:eastAsia="Arial" w:hAnsi="Arial" w:cs="Arial"/>
        </w:rPr>
      </w:pPr>
    </w:p>
    <w:p w14:paraId="6683AC92" w14:textId="77777777" w:rsidR="006A4DC5" w:rsidRPr="00F40E5A" w:rsidRDefault="006A4DC5" w:rsidP="00EC0743">
      <w:pPr>
        <w:rPr>
          <w:rFonts w:ascii="Arial" w:eastAsia="Arial" w:hAnsi="Arial" w:cs="Arial"/>
        </w:rPr>
      </w:pPr>
    </w:p>
    <w:p w14:paraId="7A458188" w14:textId="3A485BBE" w:rsidR="001E7368" w:rsidRPr="004D6DBF" w:rsidRDefault="00B64725" w:rsidP="001E7368">
      <w:pPr>
        <w:pStyle w:val="ListParagraph"/>
        <w:keepNext/>
        <w:numPr>
          <w:ilvl w:val="1"/>
          <w:numId w:val="18"/>
        </w:numPr>
        <w:spacing w:line="276" w:lineRule="auto"/>
        <w:rPr>
          <w:rFonts w:ascii="Arial" w:eastAsia="Arial" w:hAnsi="Arial" w:cs="Arial"/>
        </w:rPr>
      </w:pPr>
      <w:r w:rsidRPr="004D6DBF">
        <w:rPr>
          <w:rFonts w:ascii="Arial" w:hAnsi="Arial" w:cs="Arial"/>
          <w:color w:val="212121"/>
        </w:rPr>
        <w:t xml:space="preserve">Do the communication processes foreseen in recovery ensure that ECC is informed </w:t>
      </w:r>
      <w:r w:rsidR="001E7368" w:rsidRPr="004D6DBF">
        <w:rPr>
          <w:rFonts w:ascii="Arial" w:hAnsi="Arial" w:cs="Arial"/>
          <w:color w:val="212121"/>
        </w:rPr>
        <w:t>on the activation of recovery measures with a potential impact on ECC (see Clearing Conditions, rule 2.1.6 (2c))?</w:t>
      </w:r>
    </w:p>
    <w:p w14:paraId="5787359E" w14:textId="77777777" w:rsidR="001E7368" w:rsidRPr="004D6DBF" w:rsidRDefault="001E7368" w:rsidP="001E7368">
      <w:pPr>
        <w:rPr>
          <w:rFonts w:ascii="Arial" w:hAnsi="Arial" w:cs="Arial"/>
          <w:sz w:val="22"/>
          <w:szCs w:val="22"/>
        </w:rPr>
      </w:pPr>
    </w:p>
    <w:p w14:paraId="7920C7EF" w14:textId="2D518EC4" w:rsidR="001E7368" w:rsidRPr="004D6DBF" w:rsidRDefault="001E7368" w:rsidP="001E7368">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5y"/>
          <w:tag w:val="E5y"/>
          <w:id w:val="1233202701"/>
          <w15:color w:val="33CCCC"/>
          <w14:checkbox>
            <w14:checked w14:val="0"/>
            <w14:checkedState w14:val="2612" w14:font="MS Gothic"/>
            <w14:uncheckedState w14:val="2610" w14:font="MS Gothic"/>
          </w14:checkbox>
        </w:sdtPr>
        <w:sdtEndPr/>
        <w:sdtContent>
          <w:permStart w:id="585042558" w:edGrp="everyone"/>
          <w:r w:rsidR="009E23FF" w:rsidRPr="004D6DBF">
            <w:rPr>
              <w:rFonts w:ascii="Segoe UI Symbol" w:eastAsia="MS Gothic" w:hAnsi="Segoe UI Symbol" w:cs="Segoe UI Symbol"/>
              <w:bCs/>
              <w:sz w:val="22"/>
              <w:szCs w:val="22"/>
            </w:rPr>
            <w:t>☐</w:t>
          </w:r>
          <w:permEnd w:id="585042558"/>
        </w:sdtContent>
      </w:sdt>
      <w:r w:rsidRPr="004D6DBF">
        <w:rPr>
          <w:rFonts w:ascii="Arial" w:hAnsi="Arial" w:cs="Arial"/>
          <w:bCs/>
          <w:sz w:val="22"/>
          <w:szCs w:val="22"/>
        </w:rPr>
        <w:tab/>
        <w:t>Yes</w:t>
      </w:r>
    </w:p>
    <w:p w14:paraId="79A31E59" w14:textId="77777777" w:rsidR="001E7368" w:rsidRPr="004D6DBF" w:rsidRDefault="001E7368" w:rsidP="001E7368">
      <w:pPr>
        <w:rPr>
          <w:rFonts w:ascii="Arial" w:hAnsi="Arial" w:cs="Arial"/>
          <w:bCs/>
          <w:sz w:val="22"/>
          <w:szCs w:val="22"/>
        </w:rPr>
      </w:pPr>
    </w:p>
    <w:p w14:paraId="01D0265C" w14:textId="1D9CC4FA" w:rsidR="001E7368" w:rsidRPr="004D6DBF" w:rsidRDefault="001E7368" w:rsidP="001E7368">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5n"/>
          <w:tag w:val="E5n"/>
          <w:id w:val="-132174896"/>
          <w15:color w:val="33CCCC"/>
          <w14:checkbox>
            <w14:checked w14:val="0"/>
            <w14:checkedState w14:val="2612" w14:font="MS Gothic"/>
            <w14:uncheckedState w14:val="2610" w14:font="MS Gothic"/>
          </w14:checkbox>
        </w:sdtPr>
        <w:sdtEndPr/>
        <w:sdtContent>
          <w:permStart w:id="1382902546" w:edGrp="everyone"/>
          <w:r w:rsidRPr="004D6DBF">
            <w:rPr>
              <w:rFonts w:ascii="Segoe UI Symbol" w:eastAsia="MS Gothic" w:hAnsi="Segoe UI Symbol" w:cs="Segoe UI Symbol"/>
              <w:bCs/>
              <w:sz w:val="22"/>
              <w:szCs w:val="22"/>
            </w:rPr>
            <w:t>☐</w:t>
          </w:r>
          <w:permEnd w:id="1382902546"/>
        </w:sdtContent>
      </w:sdt>
      <w:r w:rsidRPr="004D6DBF">
        <w:rPr>
          <w:rFonts w:ascii="Arial" w:hAnsi="Arial" w:cs="Arial"/>
          <w:bCs/>
          <w:sz w:val="22"/>
          <w:szCs w:val="22"/>
        </w:rPr>
        <w:tab/>
        <w:t>No</w:t>
      </w:r>
    </w:p>
    <w:p w14:paraId="295C4BCC" w14:textId="77777777" w:rsidR="001E7368" w:rsidRPr="004D6DBF" w:rsidRDefault="001E7368" w:rsidP="001E7368">
      <w:pPr>
        <w:ind w:left="2124"/>
        <w:rPr>
          <w:rFonts w:ascii="Arial" w:hAnsi="Arial" w:cs="Arial"/>
          <w:bCs/>
          <w:sz w:val="22"/>
          <w:szCs w:val="22"/>
        </w:rPr>
      </w:pPr>
      <w:r w:rsidRPr="004D6DBF">
        <w:rPr>
          <w:rFonts w:ascii="Arial" w:hAnsi="Arial" w:cs="Arial"/>
          <w:bCs/>
          <w:sz w:val="22"/>
          <w:szCs w:val="22"/>
        </w:rPr>
        <w:t>If no, please explain why not:</w:t>
      </w:r>
    </w:p>
    <w:p w14:paraId="7B12FD4D" w14:textId="39417D0C" w:rsidR="004D6DBF" w:rsidRPr="00F40E5A" w:rsidRDefault="00BC0C3C" w:rsidP="00F40E5A">
      <w:pPr>
        <w:ind w:left="2124"/>
        <w:rPr>
          <w:rFonts w:ascii="Arial" w:eastAsia="Arial" w:hAnsi="Arial" w:cs="Arial"/>
        </w:rPr>
      </w:pPr>
      <w:sdt>
        <w:sdtPr>
          <w:rPr>
            <w:rStyle w:val="CMQTextChar"/>
            <w:szCs w:val="22"/>
          </w:rPr>
          <w:alias w:val="E5"/>
          <w:tag w:val="E5"/>
          <w:id w:val="-1036966224"/>
          <w:placeholder>
            <w:docPart w:val="49A044D7ACB74834B671DE9882076B41"/>
          </w:placeholder>
          <w15:color w:val="33CCCC"/>
          <w:text w:multiLine="1"/>
        </w:sdtPr>
        <w:sdtEndPr>
          <w:rPr>
            <w:rStyle w:val="CMQTextChar"/>
          </w:rPr>
        </w:sdtEndPr>
        <w:sdtContent>
          <w:permStart w:id="1601721538" w:edGrp="everyone"/>
          <w:r w:rsidR="003D3DE2" w:rsidRPr="004D6DBF">
            <w:rPr>
              <w:rStyle w:val="CMQTextChar"/>
              <w:szCs w:val="22"/>
            </w:rPr>
            <w:t>Click here to enter text.</w:t>
          </w:r>
          <w:permEnd w:id="1601721538"/>
        </w:sdtContent>
      </w:sdt>
    </w:p>
    <w:p w14:paraId="2010A402" w14:textId="5FF40331" w:rsidR="006A4DC5" w:rsidRPr="004D6DBF" w:rsidRDefault="006A4DC5" w:rsidP="00B64725">
      <w:pPr>
        <w:rPr>
          <w:rFonts w:ascii="Arial" w:eastAsia="Arial" w:hAnsi="Arial" w:cs="Arial"/>
        </w:rPr>
      </w:pPr>
    </w:p>
    <w:p w14:paraId="2F2B5694" w14:textId="77777777" w:rsidR="004D6DBF" w:rsidRPr="00F40E5A" w:rsidRDefault="004D6DBF" w:rsidP="00F40E5A">
      <w:pPr>
        <w:rPr>
          <w:rFonts w:ascii="Arial" w:eastAsia="Arial" w:hAnsi="Arial" w:cs="Arial"/>
        </w:rPr>
      </w:pPr>
    </w:p>
    <w:p w14:paraId="5C1A5BCE" w14:textId="530470EF" w:rsidR="006A4DC5" w:rsidRPr="00925F5E" w:rsidRDefault="00B64725" w:rsidP="0038019D">
      <w:pPr>
        <w:pStyle w:val="ListParagraph"/>
        <w:keepNext/>
        <w:numPr>
          <w:ilvl w:val="1"/>
          <w:numId w:val="18"/>
        </w:numPr>
        <w:spacing w:line="276" w:lineRule="auto"/>
        <w:rPr>
          <w:rFonts w:ascii="Arial" w:eastAsia="Arial" w:hAnsi="Arial" w:cs="Arial"/>
        </w:rPr>
      </w:pPr>
      <w:r w:rsidRPr="004D6DBF">
        <w:rPr>
          <w:rFonts w:ascii="Arial" w:hAnsi="Arial" w:cs="Arial"/>
          <w:color w:val="212121"/>
        </w:rPr>
        <w:t xml:space="preserve">Is your clearing activity at ECC part of a </w:t>
      </w:r>
      <w:r w:rsidRPr="00456DEB">
        <w:rPr>
          <w:rFonts w:ascii="Arial" w:hAnsi="Arial" w:cs="Arial"/>
          <w:color w:val="212121"/>
        </w:rPr>
        <w:t>function classified as ‘critical function’ according</w:t>
      </w:r>
      <w:r w:rsidRPr="004D6DBF">
        <w:rPr>
          <w:rFonts w:ascii="Arial" w:hAnsi="Arial" w:cs="Arial"/>
          <w:color w:val="212121"/>
        </w:rPr>
        <w:t xml:space="preserve"> to Art. 2 (35</w:t>
      </w:r>
      <w:r w:rsidRPr="00925F5E">
        <w:rPr>
          <w:rFonts w:ascii="Arial" w:hAnsi="Arial" w:cs="Arial"/>
          <w:color w:val="212121"/>
        </w:rPr>
        <w:t>) BRRD (or equivalent national legislation)?</w:t>
      </w:r>
    </w:p>
    <w:p w14:paraId="10117CC8" w14:textId="09ECAF98" w:rsidR="006A4DC5" w:rsidRPr="00925F5E" w:rsidRDefault="006A4DC5" w:rsidP="0038019D">
      <w:pPr>
        <w:keepNext/>
        <w:spacing w:line="276" w:lineRule="auto"/>
        <w:rPr>
          <w:rFonts w:ascii="Arial" w:hAnsi="Arial" w:cs="Arial"/>
          <w:color w:val="212121"/>
        </w:rPr>
      </w:pPr>
    </w:p>
    <w:p w14:paraId="274A2F68" w14:textId="55F5BB97" w:rsidR="00EA2412" w:rsidRPr="00925F5E" w:rsidRDefault="006A4DC5" w:rsidP="00F40E5A">
      <w:pPr>
        <w:pStyle w:val="Textbody"/>
        <w:keepNext/>
        <w:spacing w:line="276" w:lineRule="auto"/>
        <w:rPr>
          <w:rFonts w:cs="Arial"/>
          <w:bCs/>
          <w:sz w:val="22"/>
          <w:lang w:val="en-US"/>
        </w:rPr>
      </w:pPr>
      <w:r w:rsidRPr="00925F5E">
        <w:rPr>
          <w:rFonts w:cs="Arial"/>
          <w:bCs/>
          <w:sz w:val="22"/>
          <w:lang w:val="en-US"/>
        </w:rPr>
        <w:tab/>
      </w:r>
      <w:r w:rsidRPr="00925F5E">
        <w:rPr>
          <w:rFonts w:cs="Arial"/>
          <w:bCs/>
          <w:sz w:val="22"/>
          <w:lang w:val="en-US"/>
        </w:rPr>
        <w:tab/>
      </w:r>
      <w:r w:rsidRPr="00925F5E">
        <w:rPr>
          <w:rFonts w:cs="Arial"/>
          <w:bCs/>
          <w:sz w:val="22"/>
          <w:lang w:val="en-US"/>
        </w:rPr>
        <w:tab/>
      </w:r>
      <w:sdt>
        <w:sdtPr>
          <w:rPr>
            <w:rFonts w:cs="Arial"/>
            <w:bCs/>
            <w:sz w:val="22"/>
          </w:rPr>
          <w:alias w:val="E6y"/>
          <w:tag w:val="E6y"/>
          <w:id w:val="-1454786718"/>
          <w15:color w:val="33CCCC"/>
          <w14:checkbox>
            <w14:checked w14:val="0"/>
            <w14:checkedState w14:val="2612" w14:font="MS Gothic"/>
            <w14:uncheckedState w14:val="2610" w14:font="MS Gothic"/>
          </w14:checkbox>
        </w:sdtPr>
        <w:sdtEndPr/>
        <w:sdtContent>
          <w:permStart w:id="1502103892" w:edGrp="everyone"/>
          <w:r w:rsidR="006379ED" w:rsidRPr="00925F5E">
            <w:rPr>
              <w:rFonts w:ascii="Segoe UI Symbol" w:eastAsia="MS Gothic" w:hAnsi="Segoe UI Symbol" w:cs="Segoe UI Symbol"/>
              <w:bCs/>
              <w:sz w:val="22"/>
              <w:lang w:val="en-US"/>
            </w:rPr>
            <w:t>☐</w:t>
          </w:r>
          <w:permEnd w:id="1502103892"/>
        </w:sdtContent>
      </w:sdt>
      <w:r w:rsidRPr="00925F5E">
        <w:rPr>
          <w:rFonts w:cs="Arial"/>
          <w:bCs/>
          <w:sz w:val="22"/>
          <w:lang w:val="en-US"/>
        </w:rPr>
        <w:tab/>
        <w:t>Yes</w:t>
      </w:r>
    </w:p>
    <w:p w14:paraId="4D32C509" w14:textId="77777777" w:rsidR="006A4DC5" w:rsidRPr="00925F5E" w:rsidRDefault="006A4DC5" w:rsidP="0038019D">
      <w:pPr>
        <w:pStyle w:val="Textbody"/>
        <w:keepNext/>
        <w:spacing w:line="276" w:lineRule="auto"/>
        <w:rPr>
          <w:rFonts w:cs="Arial"/>
          <w:bCs/>
          <w:sz w:val="22"/>
          <w:lang w:val="en-US"/>
        </w:rPr>
      </w:pPr>
    </w:p>
    <w:p w14:paraId="4C469B39" w14:textId="504E3B13" w:rsidR="004D6DBF" w:rsidRPr="00925F5E" w:rsidRDefault="006A4DC5">
      <w:pPr>
        <w:rPr>
          <w:rFonts w:ascii="Arial" w:eastAsia="Arial" w:hAnsi="Arial" w:cs="Arial"/>
          <w:bCs/>
          <w:kern w:val="3"/>
          <w:sz w:val="22"/>
          <w:szCs w:val="22"/>
          <w:u w:val="single"/>
        </w:rPr>
      </w:pPr>
      <w:r w:rsidRPr="00925F5E">
        <w:rPr>
          <w:rFonts w:ascii="Arial" w:hAnsi="Arial" w:cs="Arial"/>
          <w:bCs/>
          <w:sz w:val="22"/>
        </w:rPr>
        <w:tab/>
      </w:r>
      <w:r w:rsidRPr="00925F5E">
        <w:rPr>
          <w:rFonts w:ascii="Arial" w:hAnsi="Arial" w:cs="Arial"/>
          <w:bCs/>
          <w:sz w:val="22"/>
        </w:rPr>
        <w:tab/>
      </w:r>
      <w:sdt>
        <w:sdtPr>
          <w:rPr>
            <w:rFonts w:ascii="Arial" w:eastAsia="Arial" w:hAnsi="Arial" w:cs="Arial"/>
            <w:bCs/>
            <w:kern w:val="3"/>
            <w:sz w:val="22"/>
            <w:szCs w:val="22"/>
            <w:lang w:val="de-LU"/>
          </w:rPr>
          <w:alias w:val="E6n"/>
          <w:tag w:val="E6n"/>
          <w:id w:val="-1801920358"/>
          <w15:color w:val="33CCCC"/>
          <w14:checkbox>
            <w14:checked w14:val="0"/>
            <w14:checkedState w14:val="2612" w14:font="MS Gothic"/>
            <w14:uncheckedState w14:val="2610" w14:font="MS Gothic"/>
          </w14:checkbox>
        </w:sdtPr>
        <w:sdtEndPr/>
        <w:sdtContent>
          <w:permStart w:id="1219588278" w:edGrp="everyone"/>
          <w:r w:rsidR="006379ED" w:rsidRPr="00925F5E">
            <w:rPr>
              <w:rFonts w:ascii="Segoe UI Symbol" w:eastAsia="MS Gothic" w:hAnsi="Segoe UI Symbol" w:cs="Segoe UI Symbol"/>
              <w:bCs/>
              <w:sz w:val="22"/>
            </w:rPr>
            <w:t>☐</w:t>
          </w:r>
          <w:permEnd w:id="1219588278"/>
        </w:sdtContent>
      </w:sdt>
      <w:r w:rsidRPr="00925F5E">
        <w:rPr>
          <w:rFonts w:ascii="Arial" w:hAnsi="Arial" w:cs="Arial"/>
          <w:bCs/>
          <w:sz w:val="22"/>
        </w:rPr>
        <w:tab/>
        <w:t>No</w:t>
      </w:r>
    </w:p>
    <w:p w14:paraId="2655E5FB" w14:textId="1F82BF69" w:rsidR="004D6DBF" w:rsidRDefault="004D6DBF" w:rsidP="0038019D">
      <w:pPr>
        <w:pStyle w:val="Textbody"/>
        <w:keepNext/>
        <w:spacing w:line="276" w:lineRule="auto"/>
        <w:rPr>
          <w:rFonts w:cs="Arial"/>
          <w:bCs/>
          <w:sz w:val="22"/>
          <w:u w:val="single"/>
          <w:lang w:val="en-US"/>
        </w:rPr>
      </w:pPr>
    </w:p>
    <w:p w14:paraId="75F5F349" w14:textId="77777777" w:rsidR="004D6DBF" w:rsidRPr="004D6DBF" w:rsidRDefault="004D6DBF" w:rsidP="0038019D">
      <w:pPr>
        <w:pStyle w:val="Textbody"/>
        <w:keepNext/>
        <w:spacing w:line="276" w:lineRule="auto"/>
        <w:rPr>
          <w:rFonts w:cs="Arial"/>
          <w:bCs/>
          <w:sz w:val="22"/>
          <w:u w:val="single"/>
          <w:lang w:val="en-US"/>
        </w:rPr>
      </w:pPr>
    </w:p>
    <w:p w14:paraId="13E9022E" w14:textId="4E581B7A" w:rsidR="00B64725" w:rsidRPr="004D6DBF" w:rsidRDefault="00B64725" w:rsidP="00B64725">
      <w:pPr>
        <w:pStyle w:val="ListParagraph"/>
        <w:keepNext/>
        <w:numPr>
          <w:ilvl w:val="1"/>
          <w:numId w:val="45"/>
        </w:numPr>
        <w:spacing w:line="276" w:lineRule="auto"/>
        <w:rPr>
          <w:rFonts w:ascii="Arial" w:hAnsi="Arial" w:cs="Arial"/>
          <w:color w:val="212121"/>
        </w:rPr>
      </w:pPr>
      <w:r w:rsidRPr="004D6DBF">
        <w:rPr>
          <w:rFonts w:ascii="Arial" w:hAnsi="Arial" w:cs="Arial"/>
          <w:color w:val="212121"/>
        </w:rPr>
        <w:t>According to your Recovery Plan: What is the preferred strategy for the clearing service at ECC</w:t>
      </w:r>
      <w:r w:rsidR="0057022A">
        <w:rPr>
          <w:rFonts w:ascii="Arial" w:hAnsi="Arial" w:cs="Arial"/>
          <w:color w:val="212121"/>
        </w:rPr>
        <w:t>?</w:t>
      </w:r>
    </w:p>
    <w:p w14:paraId="764C140D" w14:textId="77777777" w:rsidR="00B64725" w:rsidRPr="00F40E5A" w:rsidRDefault="00B64725" w:rsidP="00F40E5A">
      <w:pPr>
        <w:keepNext/>
        <w:spacing w:line="276" w:lineRule="auto"/>
        <w:rPr>
          <w:rFonts w:ascii="Arial" w:hAnsi="Arial" w:cs="Arial"/>
          <w:color w:val="212121"/>
        </w:rPr>
      </w:pPr>
    </w:p>
    <w:p w14:paraId="6D054F56" w14:textId="79154554" w:rsidR="00B64725" w:rsidRPr="004D6DBF" w:rsidRDefault="00B64725" w:rsidP="00B64725">
      <w:pPr>
        <w:pStyle w:val="Textbody"/>
        <w:keepNext/>
        <w:spacing w:line="276" w:lineRule="auto"/>
        <w:ind w:left="648"/>
        <w:rPr>
          <w:rFonts w:cs="Arial"/>
          <w:bCs/>
          <w:sz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E7a"/>
          <w:tag w:val="E7a"/>
          <w:id w:val="-1312013950"/>
          <w15:color w:val="33CCCC"/>
          <w14:checkbox>
            <w14:checked w14:val="0"/>
            <w14:checkedState w14:val="2612" w14:font="MS Gothic"/>
            <w14:uncheckedState w14:val="2610" w14:font="MS Gothic"/>
          </w14:checkbox>
        </w:sdtPr>
        <w:sdtEndPr/>
        <w:sdtContent>
          <w:permStart w:id="234583671" w:edGrp="everyone"/>
          <w:r w:rsidRPr="004D6DBF">
            <w:rPr>
              <w:rFonts w:ascii="Segoe UI Symbol" w:eastAsia="MS Gothic" w:hAnsi="Segoe UI Symbol" w:cs="Segoe UI Symbol"/>
              <w:bCs/>
              <w:sz w:val="22"/>
              <w:lang w:val="en-US"/>
            </w:rPr>
            <w:t>☐</w:t>
          </w:r>
          <w:permEnd w:id="234583671"/>
        </w:sdtContent>
      </w:sdt>
      <w:r w:rsidRPr="004D6DBF">
        <w:rPr>
          <w:rFonts w:cs="Arial"/>
          <w:bCs/>
          <w:sz w:val="22"/>
          <w:lang w:val="en-US"/>
        </w:rPr>
        <w:tab/>
        <w:t>Continuance of business (including restructuring/sale)</w:t>
      </w:r>
    </w:p>
    <w:p w14:paraId="7FC19205" w14:textId="77777777" w:rsidR="00B64725" w:rsidRPr="004D6DBF" w:rsidRDefault="00B64725" w:rsidP="00B64725">
      <w:pPr>
        <w:pStyle w:val="Textbody"/>
        <w:keepNext/>
        <w:spacing w:line="276" w:lineRule="auto"/>
        <w:ind w:left="648"/>
        <w:rPr>
          <w:rFonts w:cs="Arial"/>
          <w:bCs/>
          <w:sz w:val="22"/>
          <w:lang w:val="en-US"/>
        </w:rPr>
      </w:pPr>
    </w:p>
    <w:p w14:paraId="6F5CC6E3" w14:textId="5D448BB6" w:rsidR="00B64725" w:rsidRPr="00AE7AE6" w:rsidRDefault="00B64725" w:rsidP="00B06556">
      <w:pPr>
        <w:pStyle w:val="Textbody"/>
        <w:keepNext/>
        <w:spacing w:line="276" w:lineRule="auto"/>
        <w:ind w:left="648"/>
        <w:rPr>
          <w:rStyle w:val="CMQTextChar"/>
          <w:bCs/>
          <w:color w:val="auto"/>
          <w:szCs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E7b"/>
          <w:tag w:val="E7b"/>
          <w:id w:val="-775250915"/>
          <w15:color w:val="33CCCC"/>
          <w14:checkbox>
            <w14:checked w14:val="0"/>
            <w14:checkedState w14:val="2612" w14:font="MS Gothic"/>
            <w14:uncheckedState w14:val="2610" w14:font="MS Gothic"/>
          </w14:checkbox>
        </w:sdtPr>
        <w:sdtEndPr/>
        <w:sdtContent>
          <w:permStart w:id="324209951" w:edGrp="everyone"/>
          <w:r w:rsidR="006379ED">
            <w:rPr>
              <w:rFonts w:ascii="MS Gothic" w:eastAsia="MS Gothic" w:hAnsi="MS Gothic" w:cs="Arial" w:hint="eastAsia"/>
              <w:bCs/>
              <w:sz w:val="22"/>
              <w:lang w:val="en-US"/>
            </w:rPr>
            <w:t>☐</w:t>
          </w:r>
          <w:permEnd w:id="324209951"/>
        </w:sdtContent>
      </w:sdt>
      <w:r w:rsidRPr="004D6DBF">
        <w:rPr>
          <w:rFonts w:cs="Arial"/>
          <w:bCs/>
          <w:sz w:val="22"/>
          <w:lang w:val="en-US"/>
        </w:rPr>
        <w:tab/>
        <w:t>Controlled Wind-Down</w:t>
      </w:r>
    </w:p>
    <w:p w14:paraId="18B4E8E5" w14:textId="77777777" w:rsidR="00B64725" w:rsidRPr="00F40E5A" w:rsidRDefault="00B64725" w:rsidP="00F40E5A">
      <w:pPr>
        <w:pStyle w:val="Textbody"/>
        <w:keepNext/>
        <w:spacing w:line="276" w:lineRule="auto"/>
        <w:ind w:left="648"/>
        <w:rPr>
          <w:color w:val="212121"/>
          <w:lang w:val="en-US"/>
        </w:rPr>
      </w:pPr>
    </w:p>
    <w:p w14:paraId="644ED27D" w14:textId="3CF76537" w:rsidR="004D6DBF" w:rsidRDefault="00B64725" w:rsidP="004D6DBF">
      <w:pPr>
        <w:pStyle w:val="Textbody"/>
        <w:spacing w:line="276" w:lineRule="auto"/>
        <w:ind w:left="646"/>
        <w:rPr>
          <w:rFonts w:cs="Arial"/>
          <w:bCs/>
          <w:sz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E7c"/>
          <w:tag w:val="E7c"/>
          <w:id w:val="-45760358"/>
          <w15:color w:val="33CCCC"/>
          <w14:checkbox>
            <w14:checked w14:val="0"/>
            <w14:checkedState w14:val="2612" w14:font="MS Gothic"/>
            <w14:uncheckedState w14:val="2610" w14:font="MS Gothic"/>
          </w14:checkbox>
        </w:sdtPr>
        <w:sdtEndPr/>
        <w:sdtContent>
          <w:permStart w:id="1505167298" w:edGrp="everyone"/>
          <w:r w:rsidR="006379ED">
            <w:rPr>
              <w:rFonts w:ascii="MS Gothic" w:eastAsia="MS Gothic" w:hAnsi="MS Gothic" w:cs="Arial" w:hint="eastAsia"/>
              <w:bCs/>
              <w:sz w:val="22"/>
              <w:lang w:val="en-US"/>
            </w:rPr>
            <w:t>☐</w:t>
          </w:r>
          <w:permEnd w:id="1505167298"/>
        </w:sdtContent>
      </w:sdt>
      <w:r w:rsidRPr="004D6DBF">
        <w:rPr>
          <w:rFonts w:cs="Arial"/>
          <w:bCs/>
          <w:sz w:val="22"/>
          <w:lang w:val="en-US"/>
        </w:rPr>
        <w:tab/>
        <w:t>Ad-hoc closure &amp; stop of payments</w:t>
      </w:r>
    </w:p>
    <w:p w14:paraId="6AEA0D7F" w14:textId="40495FB6" w:rsidR="00EA2412" w:rsidRPr="004D6DBF" w:rsidRDefault="004D6DBF" w:rsidP="00F40E5A">
      <w:pPr>
        <w:rPr>
          <w:rFonts w:cs="Arial"/>
          <w:color w:val="212121"/>
          <w:sz w:val="22"/>
        </w:rPr>
      </w:pPr>
      <w:r>
        <w:rPr>
          <w:rFonts w:cs="Arial"/>
          <w:bCs/>
          <w:sz w:val="22"/>
        </w:rPr>
        <w:br w:type="page"/>
      </w:r>
    </w:p>
    <w:p w14:paraId="73F508C1" w14:textId="59E9922C" w:rsidR="00EA2412" w:rsidRPr="004D6DBF" w:rsidRDefault="00EA2412" w:rsidP="00EC0743">
      <w:pPr>
        <w:pStyle w:val="Textbody"/>
        <w:keepNext/>
        <w:numPr>
          <w:ilvl w:val="1"/>
          <w:numId w:val="18"/>
        </w:numPr>
        <w:spacing w:line="276" w:lineRule="auto"/>
        <w:rPr>
          <w:rFonts w:cs="Arial"/>
          <w:color w:val="212121"/>
          <w:sz w:val="22"/>
          <w:lang w:val="en-US"/>
        </w:rPr>
      </w:pPr>
      <w:r w:rsidRPr="004D6DBF">
        <w:rPr>
          <w:rFonts w:cs="Arial"/>
          <w:color w:val="212121"/>
          <w:sz w:val="22"/>
          <w:lang w:val="en-US"/>
        </w:rPr>
        <w:lastRenderedPageBreak/>
        <w:t>Is closing position</w:t>
      </w:r>
      <w:r w:rsidR="00CB4D0F" w:rsidRPr="004D6DBF">
        <w:rPr>
          <w:rFonts w:cs="Arial"/>
          <w:color w:val="212121"/>
          <w:sz w:val="22"/>
          <w:lang w:val="en-US"/>
        </w:rPr>
        <w:t>s</w:t>
      </w:r>
      <w:r w:rsidRPr="004D6DBF">
        <w:rPr>
          <w:rFonts w:cs="Arial"/>
          <w:color w:val="212121"/>
          <w:sz w:val="22"/>
          <w:lang w:val="en-US"/>
        </w:rPr>
        <w:t xml:space="preserve"> or winding down the clearing service </w:t>
      </w:r>
      <w:r w:rsidR="00B64725" w:rsidRPr="004D6DBF">
        <w:rPr>
          <w:rFonts w:cs="Arial"/>
          <w:color w:val="212121"/>
          <w:sz w:val="22"/>
          <w:lang w:val="en-US"/>
        </w:rPr>
        <w:t>at ECC part of the recovery plan</w:t>
      </w:r>
      <w:r w:rsidRPr="004D6DBF">
        <w:rPr>
          <w:rFonts w:cs="Arial"/>
          <w:color w:val="212121"/>
          <w:sz w:val="22"/>
          <w:lang w:val="en-US"/>
        </w:rPr>
        <w:t>?</w:t>
      </w:r>
    </w:p>
    <w:p w14:paraId="331F34C3" w14:textId="77777777" w:rsidR="00DF2F15" w:rsidRPr="004D6DBF" w:rsidRDefault="00DF2F15" w:rsidP="0038019D">
      <w:pPr>
        <w:pStyle w:val="Textbody"/>
        <w:keepNext/>
        <w:spacing w:line="276" w:lineRule="auto"/>
        <w:rPr>
          <w:rFonts w:cs="Arial"/>
          <w:color w:val="212121"/>
          <w:sz w:val="22"/>
          <w:lang w:val="en-US"/>
        </w:rPr>
      </w:pPr>
    </w:p>
    <w:p w14:paraId="73B4CF92" w14:textId="723971D7" w:rsidR="00EA2412" w:rsidRPr="004D6DBF" w:rsidRDefault="00EA2412"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8y"/>
          <w:tag w:val="E8y"/>
          <w:id w:val="-1427493782"/>
          <w15:color w:val="33CCCC"/>
          <w14:checkbox>
            <w14:checked w14:val="0"/>
            <w14:checkedState w14:val="2612" w14:font="MS Gothic"/>
            <w14:uncheckedState w14:val="2610" w14:font="MS Gothic"/>
          </w14:checkbox>
        </w:sdtPr>
        <w:sdtEndPr/>
        <w:sdtContent>
          <w:permStart w:id="936082501" w:edGrp="everyone"/>
          <w:r w:rsidR="00B36D05" w:rsidRPr="004D6DBF">
            <w:rPr>
              <w:rFonts w:ascii="Segoe UI Symbol" w:eastAsia="MS Gothic" w:hAnsi="Segoe UI Symbol" w:cs="Segoe UI Symbol"/>
              <w:bCs/>
              <w:sz w:val="22"/>
              <w:lang w:val="en-US"/>
            </w:rPr>
            <w:t>☐</w:t>
          </w:r>
          <w:permEnd w:id="936082501"/>
        </w:sdtContent>
      </w:sdt>
      <w:r w:rsidRPr="004D6DBF">
        <w:rPr>
          <w:rFonts w:cs="Arial"/>
          <w:bCs/>
          <w:sz w:val="22"/>
          <w:lang w:val="en-US"/>
        </w:rPr>
        <w:tab/>
        <w:t>Yes</w:t>
      </w:r>
    </w:p>
    <w:p w14:paraId="03696BA6" w14:textId="19925A47" w:rsidR="00B64725" w:rsidRPr="004D6DBF" w:rsidRDefault="00752C8D" w:rsidP="00EC0743">
      <w:pPr>
        <w:pStyle w:val="Textbody"/>
        <w:keepNext/>
        <w:spacing w:line="276" w:lineRule="auto"/>
        <w:rPr>
          <w:rFonts w:cs="Arial"/>
          <w:color w:val="212121"/>
          <w:sz w:val="22"/>
          <w:lang w:val="en-US"/>
        </w:rPr>
      </w:pPr>
      <w:r w:rsidRPr="004D6DBF">
        <w:rPr>
          <w:rFonts w:cs="Arial"/>
          <w:color w:val="212121"/>
          <w:sz w:val="22"/>
          <w:lang w:val="en-US"/>
        </w:rPr>
        <w:tab/>
      </w:r>
      <w:r w:rsidRPr="004D6DBF">
        <w:rPr>
          <w:rFonts w:cs="Arial"/>
          <w:color w:val="212121"/>
          <w:sz w:val="22"/>
          <w:lang w:val="en-US"/>
        </w:rPr>
        <w:tab/>
      </w:r>
      <w:r w:rsidRPr="004D6DBF">
        <w:rPr>
          <w:rFonts w:cs="Arial"/>
          <w:color w:val="212121"/>
          <w:sz w:val="22"/>
          <w:lang w:val="en-US"/>
        </w:rPr>
        <w:tab/>
      </w:r>
      <w:r w:rsidRPr="004D6DBF">
        <w:rPr>
          <w:rFonts w:cs="Arial"/>
          <w:color w:val="212121"/>
          <w:sz w:val="22"/>
          <w:lang w:val="en-US"/>
        </w:rPr>
        <w:tab/>
      </w:r>
      <w:r w:rsidR="00EA2412" w:rsidRPr="004D6DBF">
        <w:rPr>
          <w:rFonts w:cs="Arial"/>
          <w:color w:val="212121"/>
          <w:sz w:val="22"/>
          <w:lang w:val="en-US"/>
        </w:rPr>
        <w:t xml:space="preserve">What is your currently </w:t>
      </w:r>
      <w:r w:rsidR="00EA2412" w:rsidRPr="00456DEB">
        <w:rPr>
          <w:rFonts w:cs="Arial"/>
          <w:color w:val="212121"/>
          <w:sz w:val="22"/>
          <w:lang w:val="en-US"/>
        </w:rPr>
        <w:t xml:space="preserve">estimated </w:t>
      </w:r>
      <w:r w:rsidR="00EA2412" w:rsidRPr="00556C89">
        <w:rPr>
          <w:rFonts w:cs="Arial"/>
          <w:color w:val="212121"/>
          <w:sz w:val="22"/>
          <w:lang w:val="en-US"/>
        </w:rPr>
        <w:t>wind down period</w:t>
      </w:r>
      <w:r w:rsidR="00EA2412" w:rsidRPr="00456DEB">
        <w:rPr>
          <w:rFonts w:cs="Arial"/>
          <w:color w:val="212121"/>
          <w:sz w:val="22"/>
          <w:lang w:val="en-US"/>
        </w:rPr>
        <w:t xml:space="preserve"> in</w:t>
      </w:r>
      <w:r w:rsidR="00EA2412" w:rsidRPr="004D6DBF">
        <w:rPr>
          <w:rFonts w:cs="Arial"/>
          <w:color w:val="212121"/>
          <w:sz w:val="22"/>
          <w:lang w:val="en-US"/>
        </w:rPr>
        <w:t xml:space="preserve"> a recovery scenario?</w:t>
      </w:r>
    </w:p>
    <w:p w14:paraId="1B89C0BE" w14:textId="0A314B72" w:rsidR="00EA2412" w:rsidRPr="00F40E5A" w:rsidRDefault="00B64725" w:rsidP="00F40E5A">
      <w:pPr>
        <w:pStyle w:val="Textbody"/>
        <w:keepNext/>
        <w:spacing w:line="276" w:lineRule="auto"/>
        <w:rPr>
          <w:color w:val="212121"/>
          <w:lang w:val="en-US"/>
        </w:rPr>
      </w:pPr>
      <w:r w:rsidRPr="00F40E5A">
        <w:rPr>
          <w:rStyle w:val="CMQTextChar"/>
          <w:lang w:val="en-US"/>
        </w:rPr>
        <w:tab/>
      </w:r>
      <w:r w:rsidRPr="00F40E5A">
        <w:rPr>
          <w:rStyle w:val="CMQTextChar"/>
          <w:lang w:val="en-US"/>
        </w:rPr>
        <w:tab/>
      </w:r>
      <w:r w:rsidRPr="00F40E5A">
        <w:rPr>
          <w:rStyle w:val="CMQTextChar"/>
          <w:lang w:val="en-US"/>
        </w:rPr>
        <w:tab/>
      </w:r>
      <w:r w:rsidRPr="00F40E5A">
        <w:rPr>
          <w:rStyle w:val="CMQTextChar"/>
          <w:lang w:val="en-US"/>
        </w:rPr>
        <w:tab/>
      </w:r>
      <w:sdt>
        <w:sdtPr>
          <w:rPr>
            <w:rStyle w:val="CMQTextChar"/>
            <w:lang w:val="en-US"/>
          </w:rPr>
          <w:alias w:val="E8"/>
          <w:tag w:val="E8"/>
          <w:id w:val="-252890910"/>
          <w:placeholder>
            <w:docPart w:val="E8869E1BA0054FE1BE940BCAB881AEC6"/>
          </w:placeholder>
          <w15:color w:val="33CCCC"/>
          <w:text w:multiLine="1"/>
        </w:sdtPr>
        <w:sdtEndPr>
          <w:rPr>
            <w:rStyle w:val="CMQTextChar"/>
          </w:rPr>
        </w:sdtEndPr>
        <w:sdtContent>
          <w:permStart w:id="680272054" w:edGrp="everyone"/>
          <w:r w:rsidR="003D3DE2" w:rsidRPr="00F40E5A">
            <w:rPr>
              <w:rStyle w:val="CMQTextChar"/>
              <w:lang w:val="en-US"/>
            </w:rPr>
            <w:t>Click here to enter text.</w:t>
          </w:r>
          <w:permEnd w:id="680272054"/>
        </w:sdtContent>
      </w:sdt>
    </w:p>
    <w:p w14:paraId="7A8C1CA1" w14:textId="77777777" w:rsidR="00EA2412" w:rsidRPr="004D6DBF" w:rsidRDefault="00EA2412" w:rsidP="0038019D">
      <w:pPr>
        <w:pStyle w:val="Textbody"/>
        <w:keepNext/>
        <w:spacing w:line="276" w:lineRule="auto"/>
        <w:rPr>
          <w:rFonts w:cs="Arial"/>
          <w:bCs/>
          <w:sz w:val="22"/>
          <w:lang w:val="en-US"/>
        </w:rPr>
      </w:pPr>
    </w:p>
    <w:p w14:paraId="581910C4" w14:textId="79524C3D" w:rsidR="006A4DC5" w:rsidRPr="004D6DBF" w:rsidRDefault="00EA2412" w:rsidP="0038019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8n"/>
          <w:tag w:val="E8n"/>
          <w:id w:val="1043790928"/>
          <w15:color w:val="33CCCC"/>
          <w14:checkbox>
            <w14:checked w14:val="0"/>
            <w14:checkedState w14:val="2612" w14:font="MS Gothic"/>
            <w14:uncheckedState w14:val="2610" w14:font="MS Gothic"/>
          </w14:checkbox>
        </w:sdtPr>
        <w:sdtEndPr/>
        <w:sdtContent>
          <w:permStart w:id="2096058449" w:edGrp="everyone"/>
          <w:r w:rsidR="006379ED">
            <w:rPr>
              <w:rFonts w:ascii="MS Gothic" w:eastAsia="MS Gothic" w:hAnsi="MS Gothic" w:cs="Arial" w:hint="eastAsia"/>
              <w:bCs/>
              <w:sz w:val="22"/>
              <w:lang w:val="en-US"/>
            </w:rPr>
            <w:t>☐</w:t>
          </w:r>
          <w:permEnd w:id="2096058449"/>
        </w:sdtContent>
      </w:sdt>
      <w:r w:rsidRPr="004D6DBF">
        <w:rPr>
          <w:rFonts w:cs="Arial"/>
          <w:bCs/>
          <w:sz w:val="22"/>
          <w:lang w:val="en-US"/>
        </w:rPr>
        <w:tab/>
        <w:t>No</w:t>
      </w:r>
    </w:p>
    <w:p w14:paraId="43E300AA" w14:textId="77777777" w:rsidR="006A4DC5" w:rsidRPr="004D6DBF" w:rsidRDefault="006A4DC5" w:rsidP="006A4DC5">
      <w:pPr>
        <w:pStyle w:val="ListParagraph"/>
        <w:spacing w:line="276" w:lineRule="auto"/>
        <w:ind w:left="648"/>
        <w:rPr>
          <w:rFonts w:ascii="Arial" w:eastAsia="Arial" w:hAnsi="Arial" w:cs="Arial"/>
        </w:rPr>
      </w:pPr>
    </w:p>
    <w:p w14:paraId="4554E2D1" w14:textId="6B9C7B1E" w:rsidR="00EA2412" w:rsidRPr="004D6DBF" w:rsidRDefault="00EA2412" w:rsidP="0038019D">
      <w:pPr>
        <w:pStyle w:val="ListParagraph"/>
        <w:keepNext/>
        <w:numPr>
          <w:ilvl w:val="1"/>
          <w:numId w:val="18"/>
        </w:numPr>
        <w:spacing w:line="276" w:lineRule="auto"/>
        <w:rPr>
          <w:rFonts w:ascii="Arial" w:eastAsia="Arial" w:hAnsi="Arial" w:cs="Arial"/>
        </w:rPr>
      </w:pPr>
      <w:r w:rsidRPr="004D6DBF">
        <w:rPr>
          <w:rFonts w:ascii="Arial" w:eastAsia="Arial" w:hAnsi="Arial" w:cs="Arial"/>
        </w:rPr>
        <w:t>Do</w:t>
      </w:r>
      <w:r w:rsidRPr="004D6DBF">
        <w:rPr>
          <w:rFonts w:ascii="Arial" w:hAnsi="Arial" w:cs="Arial"/>
          <w:color w:val="212121"/>
        </w:rPr>
        <w:t xml:space="preserve"> you perform dry-runs o</w:t>
      </w:r>
      <w:r w:rsidR="00752C8D" w:rsidRPr="004D6DBF">
        <w:rPr>
          <w:rFonts w:ascii="Arial" w:hAnsi="Arial" w:cs="Arial"/>
          <w:color w:val="212121"/>
        </w:rPr>
        <w:t>f</w:t>
      </w:r>
      <w:r w:rsidRPr="004D6DBF">
        <w:rPr>
          <w:rFonts w:ascii="Arial" w:hAnsi="Arial" w:cs="Arial"/>
          <w:color w:val="212121"/>
        </w:rPr>
        <w:t xml:space="preserve"> your recovery plan</w:t>
      </w:r>
      <w:r w:rsidR="00752C8D" w:rsidRPr="004D6DBF">
        <w:rPr>
          <w:rFonts w:ascii="Arial" w:hAnsi="Arial" w:cs="Arial"/>
          <w:color w:val="212121"/>
        </w:rPr>
        <w:t xml:space="preserve"> processes</w:t>
      </w:r>
      <w:r w:rsidRPr="004D6DBF">
        <w:rPr>
          <w:rFonts w:ascii="Arial" w:hAnsi="Arial" w:cs="Arial"/>
          <w:color w:val="212121"/>
        </w:rPr>
        <w:t>?</w:t>
      </w:r>
    </w:p>
    <w:p w14:paraId="478E3F82" w14:textId="77777777" w:rsidR="00EA2412" w:rsidRPr="004D6DBF" w:rsidRDefault="00EA2412" w:rsidP="0038019D">
      <w:pPr>
        <w:pStyle w:val="ListParagraph"/>
        <w:keepNext/>
        <w:spacing w:line="276" w:lineRule="auto"/>
        <w:ind w:left="648"/>
        <w:rPr>
          <w:rFonts w:ascii="Arial" w:eastAsia="Arial" w:hAnsi="Arial" w:cs="Arial"/>
        </w:rPr>
      </w:pPr>
    </w:p>
    <w:p w14:paraId="33F060DB" w14:textId="414FEA11" w:rsidR="00EA2412" w:rsidRPr="004D6DBF" w:rsidRDefault="00EA2412" w:rsidP="00CF33ED">
      <w:pPr>
        <w:pStyle w:val="Textbody"/>
        <w:keepNext/>
        <w:spacing w:line="276" w:lineRule="auto"/>
        <w:ind w:left="360"/>
        <w:rPr>
          <w:rFonts w:cs="Arial"/>
          <w:bCs/>
          <w:sz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E9y"/>
          <w:tag w:val="E9y"/>
          <w:id w:val="193426240"/>
          <w15:color w:val="33CCCC"/>
          <w14:checkbox>
            <w14:checked w14:val="0"/>
            <w14:checkedState w14:val="2612" w14:font="MS Gothic"/>
            <w14:uncheckedState w14:val="2610" w14:font="MS Gothic"/>
          </w14:checkbox>
        </w:sdtPr>
        <w:sdtEndPr/>
        <w:sdtContent>
          <w:permStart w:id="1489903449" w:edGrp="everyone"/>
          <w:r w:rsidR="006379ED">
            <w:rPr>
              <w:rFonts w:ascii="MS Gothic" w:eastAsia="MS Gothic" w:hAnsi="MS Gothic" w:cs="Arial" w:hint="eastAsia"/>
              <w:bCs/>
              <w:sz w:val="22"/>
              <w:lang w:val="en-US"/>
            </w:rPr>
            <w:t>☐</w:t>
          </w:r>
          <w:permEnd w:id="1489903449"/>
        </w:sdtContent>
      </w:sdt>
      <w:r w:rsidRPr="004D6DBF">
        <w:rPr>
          <w:rFonts w:cs="Arial"/>
          <w:bCs/>
          <w:sz w:val="22"/>
          <w:lang w:val="en-US"/>
        </w:rPr>
        <w:tab/>
        <w:t>Yes</w:t>
      </w:r>
    </w:p>
    <w:p w14:paraId="0D060F93" w14:textId="77777777" w:rsidR="00EA2412" w:rsidRPr="004D6DBF" w:rsidRDefault="00EA2412" w:rsidP="0038019D">
      <w:pPr>
        <w:pStyle w:val="Textbody"/>
        <w:keepNext/>
        <w:spacing w:line="276" w:lineRule="auto"/>
        <w:rPr>
          <w:rFonts w:cs="Arial"/>
          <w:bCs/>
          <w:sz w:val="22"/>
          <w:lang w:val="en-US"/>
        </w:rPr>
      </w:pPr>
    </w:p>
    <w:p w14:paraId="000D2DB0" w14:textId="17AB96DC" w:rsidR="00EA2412" w:rsidRPr="004D6DBF" w:rsidRDefault="00EA2412" w:rsidP="0038019D">
      <w:pPr>
        <w:pStyle w:val="Textbody"/>
        <w:keepNext/>
        <w:spacing w:line="276" w:lineRule="auto"/>
        <w:ind w:left="360"/>
        <w:rPr>
          <w:rFonts w:cs="Arial"/>
          <w:bCs/>
          <w:sz w:val="22"/>
          <w:lang w:val="en-US"/>
        </w:rPr>
      </w:pPr>
      <w:r w:rsidRPr="004D6DBF">
        <w:rPr>
          <w:rFonts w:cs="Arial"/>
          <w:bCs/>
          <w:sz w:val="22"/>
          <w:lang w:val="en-US"/>
        </w:rPr>
        <w:tab/>
      </w:r>
      <w:r w:rsidRPr="004D6DBF">
        <w:rPr>
          <w:rFonts w:cs="Arial"/>
          <w:bCs/>
          <w:sz w:val="22"/>
          <w:lang w:val="en-US"/>
        </w:rPr>
        <w:tab/>
      </w:r>
      <w:sdt>
        <w:sdtPr>
          <w:rPr>
            <w:rFonts w:cs="Arial"/>
            <w:bCs/>
            <w:sz w:val="22"/>
            <w:lang w:val="en-US"/>
          </w:rPr>
          <w:alias w:val="E9n"/>
          <w:tag w:val="E9n"/>
          <w:id w:val="-1250346884"/>
          <w15:color w:val="33CCCC"/>
          <w14:checkbox>
            <w14:checked w14:val="0"/>
            <w14:checkedState w14:val="2612" w14:font="MS Gothic"/>
            <w14:uncheckedState w14:val="2610" w14:font="MS Gothic"/>
          </w14:checkbox>
        </w:sdtPr>
        <w:sdtEndPr/>
        <w:sdtContent>
          <w:permStart w:id="579347311" w:edGrp="everyone"/>
          <w:r w:rsidR="00B36D05" w:rsidRPr="004D6DBF">
            <w:rPr>
              <w:rFonts w:ascii="Segoe UI Symbol" w:eastAsia="MS Gothic" w:hAnsi="Segoe UI Symbol" w:cs="Segoe UI Symbol"/>
              <w:bCs/>
              <w:sz w:val="22"/>
              <w:lang w:val="en-US"/>
            </w:rPr>
            <w:t>☐</w:t>
          </w:r>
          <w:permEnd w:id="579347311"/>
        </w:sdtContent>
      </w:sdt>
      <w:r w:rsidRPr="004D6DBF">
        <w:rPr>
          <w:rFonts w:cs="Arial"/>
          <w:bCs/>
          <w:sz w:val="22"/>
          <w:lang w:val="en-US"/>
        </w:rPr>
        <w:tab/>
        <w:t>No</w:t>
      </w:r>
    </w:p>
    <w:p w14:paraId="21F9739E" w14:textId="143BF6F8" w:rsidR="00CF33ED" w:rsidRPr="004D6DBF" w:rsidRDefault="00CF33ED" w:rsidP="00CF33ED">
      <w:pPr>
        <w:pStyle w:val="Textbody"/>
        <w:keepNext/>
        <w:spacing w:line="276" w:lineRule="auto"/>
        <w:rPr>
          <w:rFonts w:cs="Arial"/>
          <w:bCs/>
          <w:sz w:val="22"/>
          <w:lang w:val="en-US"/>
        </w:rPr>
      </w:pPr>
    </w:p>
    <w:p w14:paraId="6E3429D9" w14:textId="7840C155" w:rsidR="00CF33ED" w:rsidRPr="004D6DBF" w:rsidRDefault="00CF33ED" w:rsidP="00CF33ED">
      <w:pPr>
        <w:pStyle w:val="Textbody"/>
        <w:keepNext/>
        <w:spacing w:line="276" w:lineRule="auto"/>
        <w:ind w:left="648"/>
        <w:rPr>
          <w:rFonts w:cs="Arial"/>
          <w:color w:val="212121"/>
          <w:sz w:val="22"/>
          <w:lang w:val="en-US"/>
        </w:rPr>
      </w:pPr>
      <w:r w:rsidRPr="004D6DBF">
        <w:rPr>
          <w:rFonts w:cs="Arial"/>
          <w:color w:val="212121"/>
          <w:sz w:val="22"/>
          <w:u w:val="single"/>
          <w:lang w:val="en-US"/>
        </w:rPr>
        <w:t>I</w:t>
      </w:r>
      <w:r w:rsidR="00752C8D" w:rsidRPr="004D6DBF">
        <w:rPr>
          <w:rFonts w:cs="Arial"/>
          <w:color w:val="212121"/>
          <w:sz w:val="22"/>
          <w:u w:val="single"/>
          <w:lang w:val="en-US"/>
        </w:rPr>
        <w:t>f yes</w:t>
      </w:r>
      <w:r w:rsidRPr="004D6DBF">
        <w:rPr>
          <w:rFonts w:cs="Arial"/>
          <w:color w:val="212121"/>
          <w:sz w:val="22"/>
          <w:lang w:val="en-US"/>
        </w:rPr>
        <w:t xml:space="preserve">: Did you find weaknesses regarding the </w:t>
      </w:r>
      <w:r w:rsidR="00752C8D" w:rsidRPr="004D6DBF">
        <w:rPr>
          <w:rFonts w:cs="Arial"/>
          <w:color w:val="212121"/>
          <w:sz w:val="22"/>
          <w:lang w:val="en-US"/>
        </w:rPr>
        <w:t>c</w:t>
      </w:r>
      <w:r w:rsidRPr="004D6DBF">
        <w:rPr>
          <w:rFonts w:cs="Arial"/>
          <w:color w:val="212121"/>
          <w:sz w:val="22"/>
          <w:lang w:val="en-US"/>
        </w:rPr>
        <w:t xml:space="preserve">learing </w:t>
      </w:r>
      <w:r w:rsidR="00752C8D" w:rsidRPr="004D6DBF">
        <w:rPr>
          <w:rFonts w:cs="Arial"/>
          <w:color w:val="212121"/>
          <w:sz w:val="22"/>
          <w:lang w:val="en-US"/>
        </w:rPr>
        <w:t>s</w:t>
      </w:r>
      <w:r w:rsidRPr="004D6DBF">
        <w:rPr>
          <w:rFonts w:cs="Arial"/>
          <w:color w:val="212121"/>
          <w:sz w:val="22"/>
          <w:lang w:val="en-US"/>
        </w:rPr>
        <w:t xml:space="preserve">ervice or clearing and settlement processes? </w:t>
      </w:r>
    </w:p>
    <w:p w14:paraId="623657D3" w14:textId="77777777" w:rsidR="00CF33ED" w:rsidRPr="004D6DBF" w:rsidRDefault="00CF33ED" w:rsidP="00CF33ED">
      <w:pPr>
        <w:pStyle w:val="Textbody"/>
        <w:keepNext/>
        <w:spacing w:line="276" w:lineRule="auto"/>
        <w:ind w:left="2832"/>
        <w:rPr>
          <w:rFonts w:cs="Arial"/>
          <w:color w:val="212121"/>
          <w:sz w:val="22"/>
          <w:lang w:val="en-US"/>
        </w:rPr>
      </w:pPr>
    </w:p>
    <w:p w14:paraId="59D42C5E" w14:textId="1D38D761" w:rsidR="00CF33ED" w:rsidRPr="004D6DBF" w:rsidRDefault="00CF33ED" w:rsidP="00CF33E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9yy2"/>
          <w:tag w:val="E9yy2"/>
          <w:id w:val="1478028929"/>
          <w15:color w:val="33CCCC"/>
          <w14:checkbox>
            <w14:checked w14:val="0"/>
            <w14:checkedState w14:val="2612" w14:font="MS Gothic"/>
            <w14:uncheckedState w14:val="2610" w14:font="MS Gothic"/>
          </w14:checkbox>
        </w:sdtPr>
        <w:sdtEndPr/>
        <w:sdtContent>
          <w:permStart w:id="1159032544" w:edGrp="everyone"/>
          <w:r w:rsidR="00EB53B1">
            <w:rPr>
              <w:rFonts w:ascii="MS Gothic" w:eastAsia="MS Gothic" w:hAnsi="MS Gothic" w:cs="Arial" w:hint="eastAsia"/>
              <w:bCs/>
              <w:sz w:val="22"/>
              <w:lang w:val="en-US"/>
            </w:rPr>
            <w:t>☐</w:t>
          </w:r>
          <w:permEnd w:id="1159032544"/>
        </w:sdtContent>
      </w:sdt>
      <w:r w:rsidRPr="004D6DBF">
        <w:rPr>
          <w:rFonts w:cs="Arial"/>
          <w:bCs/>
          <w:sz w:val="22"/>
          <w:lang w:val="en-US"/>
        </w:rPr>
        <w:tab/>
        <w:t>Yes</w:t>
      </w:r>
    </w:p>
    <w:p w14:paraId="3BB6EF82" w14:textId="0EFFE014" w:rsidR="00CF33ED" w:rsidRPr="004D6DBF" w:rsidRDefault="00CF33ED" w:rsidP="00CF33ED">
      <w:pPr>
        <w:pStyle w:val="Textbody"/>
        <w:keepNext/>
        <w:spacing w:line="276" w:lineRule="auto"/>
        <w:rPr>
          <w:rFonts w:cs="Arial"/>
          <w:color w:val="212121"/>
          <w:sz w:val="22"/>
          <w:lang w:val="en-US"/>
        </w:rPr>
      </w:pPr>
      <w:r w:rsidRPr="004D6DBF">
        <w:rPr>
          <w:rFonts w:cs="Arial"/>
          <w:color w:val="212121"/>
          <w:sz w:val="22"/>
          <w:lang w:val="en-US"/>
        </w:rPr>
        <w:tab/>
      </w:r>
      <w:r w:rsidRPr="004D6DBF">
        <w:rPr>
          <w:rFonts w:cs="Arial"/>
          <w:color w:val="212121"/>
          <w:sz w:val="22"/>
          <w:lang w:val="en-US"/>
        </w:rPr>
        <w:tab/>
      </w:r>
      <w:r w:rsidRPr="004D6DBF">
        <w:rPr>
          <w:rFonts w:cs="Arial"/>
          <w:color w:val="212121"/>
          <w:sz w:val="22"/>
          <w:lang w:val="en-US"/>
        </w:rPr>
        <w:tab/>
      </w:r>
      <w:r w:rsidRPr="004D6DBF">
        <w:rPr>
          <w:rFonts w:cs="Arial"/>
          <w:color w:val="212121"/>
          <w:sz w:val="22"/>
          <w:lang w:val="en-US"/>
        </w:rPr>
        <w:tab/>
        <w:t>Please explain your measures (incl. timeline) for remediation:</w:t>
      </w:r>
    </w:p>
    <w:p w14:paraId="740F3480" w14:textId="67D463B9" w:rsidR="00CF33ED" w:rsidRPr="00FA0CC8" w:rsidRDefault="00973E50" w:rsidP="00AE7AE6">
      <w:pPr>
        <w:pStyle w:val="CMQText"/>
      </w:pPr>
      <w:r>
        <w:rPr>
          <w:rStyle w:val="CMQTextChar"/>
        </w:rPr>
        <w:t xml:space="preserve">                       </w:t>
      </w:r>
      <w:sdt>
        <w:sdtPr>
          <w:rPr>
            <w:rStyle w:val="CMQTextChar"/>
          </w:rPr>
          <w:alias w:val="E9"/>
          <w:tag w:val="E9"/>
          <w:id w:val="-1423093162"/>
          <w:placeholder>
            <w:docPart w:val="B77D947FD02A48FE8B87B1C57DE00BD2"/>
          </w:placeholder>
          <w15:color w:val="33CCCC"/>
          <w:text w:multiLine="1"/>
        </w:sdtPr>
        <w:sdtEndPr>
          <w:rPr>
            <w:rStyle w:val="CMQTextChar"/>
          </w:rPr>
        </w:sdtEndPr>
        <w:sdtContent>
          <w:permStart w:id="1781924078" w:edGrp="everyone"/>
          <w:r w:rsidR="003D3DE2" w:rsidRPr="004D6DBF">
            <w:rPr>
              <w:rStyle w:val="CMQTextChar"/>
            </w:rPr>
            <w:t>Click here to enter text.</w:t>
          </w:r>
          <w:permEnd w:id="1781924078"/>
        </w:sdtContent>
      </w:sdt>
    </w:p>
    <w:p w14:paraId="065E1062" w14:textId="77777777" w:rsidR="00CF33ED" w:rsidRPr="004D6DBF" w:rsidRDefault="00CF33ED" w:rsidP="00CF33ED">
      <w:pPr>
        <w:pStyle w:val="Textbody"/>
        <w:keepNext/>
        <w:spacing w:line="276" w:lineRule="auto"/>
        <w:rPr>
          <w:rFonts w:cs="Arial"/>
          <w:bCs/>
          <w:sz w:val="22"/>
          <w:lang w:val="en-US"/>
        </w:rPr>
      </w:pPr>
    </w:p>
    <w:p w14:paraId="61A73912" w14:textId="626EAA31" w:rsidR="00CF33ED" w:rsidRPr="004D6DBF" w:rsidRDefault="00CF33ED" w:rsidP="00CF33ED">
      <w:pPr>
        <w:pStyle w:val="Textbody"/>
        <w:keepNext/>
        <w:spacing w:line="276" w:lineRule="auto"/>
        <w:rPr>
          <w:rFonts w:cs="Arial"/>
          <w:bCs/>
          <w:sz w:val="22"/>
          <w:lang w:val="en-US"/>
        </w:rPr>
      </w:pPr>
      <w:r w:rsidRPr="004D6DBF">
        <w:rPr>
          <w:rFonts w:cs="Arial"/>
          <w:bCs/>
          <w:sz w:val="22"/>
          <w:lang w:val="en-US"/>
        </w:rPr>
        <w:tab/>
      </w:r>
      <w:r w:rsidRPr="004D6DBF">
        <w:rPr>
          <w:rFonts w:cs="Arial"/>
          <w:bCs/>
          <w:sz w:val="22"/>
          <w:lang w:val="en-US"/>
        </w:rPr>
        <w:tab/>
      </w:r>
      <w:r w:rsidRPr="004D6DBF">
        <w:rPr>
          <w:rFonts w:cs="Arial"/>
          <w:bCs/>
          <w:sz w:val="22"/>
          <w:lang w:val="en-US"/>
        </w:rPr>
        <w:tab/>
      </w:r>
      <w:sdt>
        <w:sdtPr>
          <w:rPr>
            <w:rFonts w:cs="Arial"/>
            <w:bCs/>
            <w:sz w:val="22"/>
            <w:lang w:val="en-US"/>
          </w:rPr>
          <w:alias w:val="E9yn2"/>
          <w:tag w:val="E9yn2"/>
          <w:id w:val="817617328"/>
          <w15:color w:val="33CCCC"/>
          <w14:checkbox>
            <w14:checked w14:val="0"/>
            <w14:checkedState w14:val="2612" w14:font="MS Gothic"/>
            <w14:uncheckedState w14:val="2610" w14:font="MS Gothic"/>
          </w14:checkbox>
        </w:sdtPr>
        <w:sdtEndPr/>
        <w:sdtContent>
          <w:permStart w:id="187787107" w:edGrp="everyone"/>
          <w:r w:rsidR="00EB53B1">
            <w:rPr>
              <w:rFonts w:ascii="MS Gothic" w:eastAsia="MS Gothic" w:hAnsi="MS Gothic" w:cs="Arial" w:hint="eastAsia"/>
              <w:bCs/>
              <w:sz w:val="22"/>
              <w:lang w:val="en-US"/>
            </w:rPr>
            <w:t>☐</w:t>
          </w:r>
          <w:permEnd w:id="187787107"/>
        </w:sdtContent>
      </w:sdt>
      <w:r w:rsidRPr="004D6DBF">
        <w:rPr>
          <w:rFonts w:cs="Arial"/>
          <w:bCs/>
          <w:sz w:val="22"/>
          <w:lang w:val="en-US"/>
        </w:rPr>
        <w:tab/>
        <w:t>No</w:t>
      </w:r>
    </w:p>
    <w:p w14:paraId="5B7E50EC" w14:textId="0482F6F2" w:rsidR="00CF33ED" w:rsidRPr="004D6DBF" w:rsidRDefault="00CF33ED" w:rsidP="00CF33ED">
      <w:pPr>
        <w:pStyle w:val="Textbody"/>
        <w:keepNext/>
        <w:spacing w:line="276" w:lineRule="auto"/>
        <w:ind w:left="648"/>
        <w:rPr>
          <w:rFonts w:cs="Arial"/>
          <w:bCs/>
          <w:sz w:val="22"/>
          <w:lang w:val="en-US"/>
        </w:rPr>
      </w:pPr>
    </w:p>
    <w:p w14:paraId="262241BD" w14:textId="77777777" w:rsidR="004805F4" w:rsidRPr="004D6DBF" w:rsidRDefault="004805F4">
      <w:pPr>
        <w:rPr>
          <w:rFonts w:ascii="Arial" w:eastAsia="Arial" w:hAnsi="Arial" w:cs="Arial"/>
          <w:b/>
          <w:bCs/>
          <w:sz w:val="24"/>
          <w:szCs w:val="24"/>
          <w:u w:val="single"/>
        </w:rPr>
      </w:pPr>
      <w:r w:rsidRPr="004D6DBF">
        <w:rPr>
          <w:rFonts w:ascii="Arial" w:eastAsia="Arial" w:hAnsi="Arial" w:cs="Arial"/>
          <w:b/>
          <w:bCs/>
          <w:sz w:val="24"/>
          <w:szCs w:val="24"/>
          <w:u w:val="single"/>
        </w:rPr>
        <w:br w:type="page"/>
      </w:r>
    </w:p>
    <w:p w14:paraId="3D482C1B" w14:textId="5658C249" w:rsidR="007767C9" w:rsidRPr="004D6DBF" w:rsidRDefault="007767C9" w:rsidP="0038019D">
      <w:pPr>
        <w:keepNext/>
        <w:spacing w:line="276" w:lineRule="auto"/>
        <w:rPr>
          <w:rFonts w:ascii="Arial" w:eastAsia="Arial" w:hAnsi="Arial" w:cs="Arial"/>
        </w:rPr>
      </w:pPr>
      <w:r w:rsidRPr="004D6DBF">
        <w:rPr>
          <w:rFonts w:ascii="Arial" w:eastAsia="Arial" w:hAnsi="Arial" w:cs="Arial"/>
          <w:b/>
          <w:bCs/>
          <w:sz w:val="24"/>
          <w:szCs w:val="24"/>
          <w:u w:val="single"/>
        </w:rPr>
        <w:lastRenderedPageBreak/>
        <w:t>Resolution Planning by your Resolution Authority</w:t>
      </w:r>
    </w:p>
    <w:p w14:paraId="2CBB16F3" w14:textId="1F25502E" w:rsidR="007767C9" w:rsidRPr="004D6DBF" w:rsidRDefault="007767C9" w:rsidP="0038019D">
      <w:pPr>
        <w:keepNext/>
        <w:spacing w:line="276" w:lineRule="auto"/>
        <w:rPr>
          <w:rFonts w:ascii="Arial" w:eastAsia="Arial" w:hAnsi="Arial" w:cs="Arial"/>
        </w:rPr>
      </w:pPr>
    </w:p>
    <w:p w14:paraId="7581AE1A" w14:textId="77777777" w:rsidR="00F706B4" w:rsidRPr="004D6DBF" w:rsidRDefault="00F706B4" w:rsidP="0038019D">
      <w:pPr>
        <w:keepNext/>
        <w:spacing w:line="276" w:lineRule="auto"/>
        <w:rPr>
          <w:rFonts w:ascii="Arial" w:eastAsia="Arial" w:hAnsi="Arial" w:cs="Arial"/>
        </w:rPr>
      </w:pPr>
    </w:p>
    <w:p w14:paraId="0725971C" w14:textId="47AFD082" w:rsidR="00A86F6E" w:rsidRPr="004D6DBF" w:rsidRDefault="007767C9" w:rsidP="00A86F6E">
      <w:pPr>
        <w:pStyle w:val="ListParagraph"/>
        <w:keepNext/>
        <w:numPr>
          <w:ilvl w:val="1"/>
          <w:numId w:val="18"/>
        </w:numPr>
        <w:spacing w:line="276" w:lineRule="auto"/>
        <w:rPr>
          <w:rFonts w:ascii="Arial" w:eastAsia="Arial" w:hAnsi="Arial" w:cs="Arial"/>
        </w:rPr>
      </w:pPr>
      <w:r w:rsidRPr="004D6DBF">
        <w:rPr>
          <w:rFonts w:ascii="Arial" w:eastAsia="Arial" w:hAnsi="Arial" w:cs="Arial"/>
        </w:rPr>
        <w:t xml:space="preserve">What </w:t>
      </w:r>
      <w:r w:rsidRPr="004D6DBF">
        <w:rPr>
          <w:rFonts w:ascii="Arial" w:hAnsi="Arial" w:cs="Arial"/>
          <w:color w:val="212121"/>
        </w:rPr>
        <w:t>is your</w:t>
      </w:r>
      <w:r w:rsidR="004D6DBF" w:rsidRPr="004D6DBF">
        <w:rPr>
          <w:rFonts w:ascii="Arial" w:hAnsi="Arial" w:cs="Arial"/>
          <w:color w:val="212121"/>
        </w:rPr>
        <w:t xml:space="preserve">, or in case of a group resolution plan the group’s, </w:t>
      </w:r>
      <w:r w:rsidRPr="004D6DBF">
        <w:rPr>
          <w:rFonts w:ascii="Arial" w:hAnsi="Arial" w:cs="Arial"/>
          <w:color w:val="212121"/>
        </w:rPr>
        <w:t>responsible Resolution Authority?</w:t>
      </w:r>
    </w:p>
    <w:p w14:paraId="20E388D1" w14:textId="77777777" w:rsidR="00A86F6E" w:rsidRPr="004D6DBF" w:rsidRDefault="00A86F6E" w:rsidP="00A86F6E">
      <w:pPr>
        <w:pStyle w:val="ListParagraph"/>
        <w:keepNext/>
        <w:spacing w:line="276" w:lineRule="auto"/>
        <w:ind w:left="648"/>
        <w:rPr>
          <w:rFonts w:ascii="Arial" w:hAnsi="Arial" w:cs="Arial"/>
          <w:color w:val="212121"/>
        </w:rPr>
      </w:pPr>
    </w:p>
    <w:p w14:paraId="3FB55C1A" w14:textId="72CE3DE5" w:rsidR="007767C9" w:rsidRPr="004D6DBF" w:rsidRDefault="00BC0C3C" w:rsidP="00AE7AE6">
      <w:pPr>
        <w:pStyle w:val="CMQText"/>
      </w:pPr>
      <w:sdt>
        <w:sdtPr>
          <w:rPr>
            <w:rStyle w:val="CMQTextChar"/>
          </w:rPr>
          <w:alias w:val="E10"/>
          <w:tag w:val="E10"/>
          <w:id w:val="715699385"/>
          <w:placeholder>
            <w:docPart w:val="828BA11B6A014A2D9E48F7F0BA86C232"/>
          </w:placeholder>
          <w15:color w:val="33CCCC"/>
          <w:text w:multiLine="1"/>
        </w:sdtPr>
        <w:sdtEndPr>
          <w:rPr>
            <w:rStyle w:val="CMQTextChar"/>
          </w:rPr>
        </w:sdtEndPr>
        <w:sdtContent>
          <w:permStart w:id="1820399296" w:edGrp="everyone"/>
          <w:r w:rsidR="003D3DE2" w:rsidRPr="004D6DBF">
            <w:rPr>
              <w:rStyle w:val="CMQTextChar"/>
            </w:rPr>
            <w:t>Click here to enter text.</w:t>
          </w:r>
          <w:permEnd w:id="1820399296"/>
        </w:sdtContent>
      </w:sdt>
    </w:p>
    <w:p w14:paraId="681354AD" w14:textId="5562753A" w:rsidR="007767C9" w:rsidRPr="004D6DBF" w:rsidRDefault="007767C9" w:rsidP="007767C9">
      <w:pPr>
        <w:spacing w:line="276" w:lineRule="auto"/>
        <w:rPr>
          <w:rFonts w:ascii="Arial" w:eastAsia="Arial" w:hAnsi="Arial" w:cs="Arial"/>
        </w:rPr>
      </w:pPr>
    </w:p>
    <w:p w14:paraId="2245FA6B" w14:textId="59E74142" w:rsidR="00752C8D" w:rsidRPr="004D6DBF" w:rsidRDefault="00752C8D" w:rsidP="00752C8D">
      <w:pPr>
        <w:pStyle w:val="ListParagraph"/>
        <w:keepNext/>
        <w:numPr>
          <w:ilvl w:val="1"/>
          <w:numId w:val="18"/>
        </w:numPr>
        <w:spacing w:line="276" w:lineRule="auto"/>
        <w:rPr>
          <w:rFonts w:ascii="Arial" w:eastAsia="Arial" w:hAnsi="Arial" w:cs="Arial"/>
        </w:rPr>
      </w:pPr>
      <w:r w:rsidRPr="004D6DBF">
        <w:rPr>
          <w:rFonts w:ascii="Arial" w:eastAsia="Arial" w:hAnsi="Arial" w:cs="Arial"/>
        </w:rPr>
        <w:t xml:space="preserve">Are </w:t>
      </w:r>
      <w:r w:rsidRPr="004D6DBF">
        <w:rPr>
          <w:rFonts w:ascii="Arial" w:hAnsi="Arial" w:cs="Arial"/>
          <w:color w:val="212121"/>
        </w:rPr>
        <w:t xml:space="preserve">you informed on and support the </w:t>
      </w:r>
      <w:r w:rsidR="004D6DBF" w:rsidRPr="004D6DBF">
        <w:rPr>
          <w:rFonts w:ascii="Arial" w:hAnsi="Arial" w:cs="Arial"/>
          <w:color w:val="212121"/>
        </w:rPr>
        <w:t>r</w:t>
      </w:r>
      <w:r w:rsidRPr="004D6DBF">
        <w:rPr>
          <w:rFonts w:ascii="Arial" w:hAnsi="Arial" w:cs="Arial"/>
          <w:color w:val="212121"/>
        </w:rPr>
        <w:t xml:space="preserve">esolution </w:t>
      </w:r>
      <w:r w:rsidR="004D6DBF" w:rsidRPr="004D6DBF">
        <w:rPr>
          <w:rFonts w:ascii="Arial" w:hAnsi="Arial" w:cs="Arial"/>
          <w:color w:val="212121"/>
        </w:rPr>
        <w:t>p</w:t>
      </w:r>
      <w:r w:rsidRPr="004D6DBF">
        <w:rPr>
          <w:rFonts w:ascii="Arial" w:hAnsi="Arial" w:cs="Arial"/>
          <w:color w:val="212121"/>
        </w:rPr>
        <w:t xml:space="preserve">lanning </w:t>
      </w:r>
      <w:r w:rsidR="004D6DBF" w:rsidRPr="004D6DBF">
        <w:rPr>
          <w:rFonts w:ascii="Arial" w:hAnsi="Arial" w:cs="Arial"/>
          <w:color w:val="212121"/>
        </w:rPr>
        <w:t>p</w:t>
      </w:r>
      <w:r w:rsidRPr="004D6DBF">
        <w:rPr>
          <w:rFonts w:ascii="Arial" w:hAnsi="Arial" w:cs="Arial"/>
          <w:color w:val="212121"/>
        </w:rPr>
        <w:t>rocess at your responsible Resolution Authority?</w:t>
      </w:r>
    </w:p>
    <w:p w14:paraId="71A49D2E" w14:textId="77777777" w:rsidR="00752C8D" w:rsidRPr="004D6DBF" w:rsidRDefault="00752C8D" w:rsidP="00752C8D">
      <w:pPr>
        <w:rPr>
          <w:rFonts w:ascii="Arial" w:eastAsia="Arial" w:hAnsi="Arial" w:cs="Arial"/>
          <w:sz w:val="22"/>
          <w:szCs w:val="22"/>
        </w:rPr>
      </w:pPr>
    </w:p>
    <w:p w14:paraId="532EE466" w14:textId="64663557" w:rsidR="00752C8D" w:rsidRPr="004D6DBF" w:rsidRDefault="00752C8D" w:rsidP="00752C8D">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11y"/>
          <w:tag w:val="E11y"/>
          <w:id w:val="1376588634"/>
          <w15:color w:val="33CCCC"/>
          <w14:checkbox>
            <w14:checked w14:val="0"/>
            <w14:checkedState w14:val="2612" w14:font="MS Gothic"/>
            <w14:uncheckedState w14:val="2610" w14:font="MS Gothic"/>
          </w14:checkbox>
        </w:sdtPr>
        <w:sdtEndPr/>
        <w:sdtContent>
          <w:permStart w:id="1287149275" w:edGrp="everyone"/>
          <w:r w:rsidR="00EB53B1">
            <w:rPr>
              <w:rFonts w:ascii="MS Gothic" w:eastAsia="MS Gothic" w:hAnsi="MS Gothic" w:cs="Arial" w:hint="eastAsia"/>
              <w:bCs/>
              <w:sz w:val="22"/>
              <w:szCs w:val="22"/>
            </w:rPr>
            <w:t>☐</w:t>
          </w:r>
          <w:permEnd w:id="1287149275"/>
        </w:sdtContent>
      </w:sdt>
      <w:r w:rsidRPr="004D6DBF">
        <w:rPr>
          <w:rFonts w:ascii="Arial" w:hAnsi="Arial" w:cs="Arial"/>
          <w:bCs/>
          <w:sz w:val="22"/>
          <w:szCs w:val="22"/>
        </w:rPr>
        <w:tab/>
        <w:t>Yes</w:t>
      </w:r>
    </w:p>
    <w:p w14:paraId="48FCEC1B" w14:textId="77777777" w:rsidR="00752C8D" w:rsidRPr="004D6DBF" w:rsidRDefault="00752C8D" w:rsidP="00752C8D">
      <w:pPr>
        <w:rPr>
          <w:rFonts w:ascii="Arial" w:hAnsi="Arial" w:cs="Arial"/>
          <w:bCs/>
          <w:sz w:val="22"/>
          <w:szCs w:val="22"/>
        </w:rPr>
      </w:pPr>
    </w:p>
    <w:p w14:paraId="29FA937D" w14:textId="71E37DDD" w:rsidR="00752C8D" w:rsidRPr="004D6DBF" w:rsidRDefault="00752C8D" w:rsidP="00752C8D">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11n"/>
          <w:tag w:val="E11n"/>
          <w:id w:val="-1051926439"/>
          <w15:color w:val="33CCCC"/>
          <w14:checkbox>
            <w14:checked w14:val="0"/>
            <w14:checkedState w14:val="2612" w14:font="MS Gothic"/>
            <w14:uncheckedState w14:val="2610" w14:font="MS Gothic"/>
          </w14:checkbox>
        </w:sdtPr>
        <w:sdtEndPr/>
        <w:sdtContent>
          <w:permStart w:id="448883202" w:edGrp="everyone"/>
          <w:r w:rsidR="00EB53B1">
            <w:rPr>
              <w:rFonts w:ascii="MS Gothic" w:eastAsia="MS Gothic" w:hAnsi="MS Gothic" w:cs="Arial" w:hint="eastAsia"/>
              <w:bCs/>
              <w:sz w:val="22"/>
              <w:szCs w:val="22"/>
            </w:rPr>
            <w:t>☐</w:t>
          </w:r>
          <w:permEnd w:id="448883202"/>
        </w:sdtContent>
      </w:sdt>
      <w:r w:rsidRPr="004D6DBF">
        <w:rPr>
          <w:rFonts w:ascii="Arial" w:hAnsi="Arial" w:cs="Arial"/>
          <w:bCs/>
          <w:sz w:val="22"/>
          <w:szCs w:val="22"/>
        </w:rPr>
        <w:tab/>
        <w:t>No</w:t>
      </w:r>
    </w:p>
    <w:p w14:paraId="0CF8E76C" w14:textId="77777777" w:rsidR="00752C8D" w:rsidRPr="004D6DBF" w:rsidRDefault="00752C8D" w:rsidP="00752C8D">
      <w:pPr>
        <w:rPr>
          <w:rFonts w:ascii="Arial" w:hAnsi="Arial" w:cs="Arial"/>
          <w:color w:val="212121"/>
          <w:sz w:val="22"/>
          <w:szCs w:val="22"/>
        </w:rPr>
      </w:pPr>
    </w:p>
    <w:p w14:paraId="43D2D8E0" w14:textId="482197B8" w:rsidR="00752C8D" w:rsidRPr="004D6DBF" w:rsidRDefault="00752C8D" w:rsidP="00EC0743">
      <w:pPr>
        <w:ind w:left="708"/>
        <w:rPr>
          <w:rFonts w:ascii="Arial" w:eastAsia="Arial" w:hAnsi="Arial" w:cs="Arial"/>
          <w:sz w:val="22"/>
          <w:szCs w:val="22"/>
        </w:rPr>
      </w:pPr>
      <w:r w:rsidRPr="004D6DBF">
        <w:rPr>
          <w:rFonts w:ascii="Arial" w:hAnsi="Arial" w:cs="Arial"/>
          <w:color w:val="212121"/>
          <w:sz w:val="22"/>
          <w:szCs w:val="22"/>
          <w:u w:val="single"/>
        </w:rPr>
        <w:t>If yes</w:t>
      </w:r>
      <w:r w:rsidRPr="004D6DBF">
        <w:rPr>
          <w:rFonts w:ascii="Arial" w:hAnsi="Arial" w:cs="Arial"/>
          <w:color w:val="212121"/>
          <w:sz w:val="22"/>
          <w:szCs w:val="22"/>
        </w:rPr>
        <w:t xml:space="preserve">, are your functions as an Institution Clearing Member at </w:t>
      </w:r>
      <w:r w:rsidRPr="00456DEB">
        <w:rPr>
          <w:rFonts w:ascii="Arial" w:hAnsi="Arial" w:cs="Arial"/>
          <w:color w:val="212121"/>
          <w:sz w:val="22"/>
          <w:szCs w:val="22"/>
        </w:rPr>
        <w:t xml:space="preserve">ECC classified as critical function </w:t>
      </w:r>
      <w:r w:rsidR="004D6DBF" w:rsidRPr="00456DEB">
        <w:rPr>
          <w:rFonts w:ascii="Arial" w:hAnsi="Arial" w:cs="Arial"/>
          <w:color w:val="212121"/>
          <w:sz w:val="22"/>
          <w:szCs w:val="22"/>
        </w:rPr>
        <w:t>according to Art. 2 (35) BRRD (or equivalent national legislation</w:t>
      </w:r>
      <w:r w:rsidR="004D6DBF" w:rsidRPr="004D6DBF">
        <w:rPr>
          <w:rFonts w:ascii="Arial" w:hAnsi="Arial" w:cs="Arial"/>
          <w:color w:val="212121"/>
          <w:sz w:val="22"/>
          <w:szCs w:val="22"/>
        </w:rPr>
        <w:t>)?</w:t>
      </w:r>
    </w:p>
    <w:p w14:paraId="3052E90D" w14:textId="413E2E53" w:rsidR="004D6DBF" w:rsidRPr="004D6DBF" w:rsidRDefault="004D6DBF">
      <w:pPr>
        <w:rPr>
          <w:rFonts w:ascii="Arial" w:hAnsi="Arial" w:cs="Arial"/>
          <w:sz w:val="22"/>
          <w:szCs w:val="22"/>
        </w:rPr>
      </w:pPr>
    </w:p>
    <w:p w14:paraId="6FFD107A" w14:textId="4BC63BB2" w:rsidR="00752C8D" w:rsidRDefault="004D6DBF" w:rsidP="004D6DBF">
      <w:pPr>
        <w:rPr>
          <w:rFonts w:ascii="Arial" w:hAnsi="Arial" w:cs="Arial"/>
          <w:bCs/>
          <w:sz w:val="22"/>
          <w:szCs w:val="22"/>
        </w:rPr>
      </w:pPr>
      <w:r>
        <w:rPr>
          <w:rFonts w:ascii="Arial" w:hAnsi="Arial" w:cs="Arial"/>
          <w:bCs/>
          <w:sz w:val="22"/>
          <w:szCs w:val="22"/>
        </w:rPr>
        <w:tab/>
      </w:r>
      <w:r>
        <w:rPr>
          <w:rFonts w:ascii="Arial" w:hAnsi="Arial" w:cs="Arial"/>
          <w:bCs/>
          <w:sz w:val="22"/>
          <w:szCs w:val="22"/>
        </w:rPr>
        <w:tab/>
      </w:r>
      <w:sdt>
        <w:sdtPr>
          <w:rPr>
            <w:rFonts w:ascii="Arial" w:hAnsi="Arial" w:cs="Arial"/>
            <w:bCs/>
            <w:sz w:val="22"/>
            <w:szCs w:val="22"/>
          </w:rPr>
          <w:alias w:val="E11yy"/>
          <w:tag w:val="E11yy"/>
          <w:id w:val="-519236915"/>
          <w15:color w:val="33CCCC"/>
          <w14:checkbox>
            <w14:checked w14:val="0"/>
            <w14:checkedState w14:val="2612" w14:font="MS Gothic"/>
            <w14:uncheckedState w14:val="2610" w14:font="MS Gothic"/>
          </w14:checkbox>
        </w:sdtPr>
        <w:sdtEndPr/>
        <w:sdtContent>
          <w:permStart w:id="334439523" w:edGrp="everyone"/>
          <w:r w:rsidR="00EB53B1">
            <w:rPr>
              <w:rFonts w:ascii="MS Gothic" w:eastAsia="MS Gothic" w:hAnsi="MS Gothic" w:cs="Arial" w:hint="eastAsia"/>
              <w:bCs/>
              <w:sz w:val="22"/>
              <w:szCs w:val="22"/>
            </w:rPr>
            <w:t>☐</w:t>
          </w:r>
          <w:permEnd w:id="334439523"/>
        </w:sdtContent>
      </w:sdt>
      <w:r w:rsidR="00752C8D" w:rsidRPr="004D6DBF">
        <w:rPr>
          <w:rFonts w:ascii="Arial" w:hAnsi="Arial" w:cs="Arial"/>
          <w:bCs/>
          <w:sz w:val="22"/>
          <w:szCs w:val="22"/>
        </w:rPr>
        <w:tab/>
        <w:t>Yes</w:t>
      </w:r>
    </w:p>
    <w:p w14:paraId="5466F0BD" w14:textId="77777777" w:rsidR="004D6DBF" w:rsidRPr="004D6DBF" w:rsidRDefault="004D6DBF" w:rsidP="004D6DBF">
      <w:pPr>
        <w:rPr>
          <w:rFonts w:ascii="Arial" w:hAnsi="Arial" w:cs="Arial"/>
          <w:bCs/>
          <w:sz w:val="22"/>
          <w:szCs w:val="22"/>
        </w:rPr>
      </w:pPr>
    </w:p>
    <w:p w14:paraId="3403BB65" w14:textId="1EAA6C3E" w:rsidR="004D6DBF" w:rsidRPr="00F40E5A" w:rsidRDefault="004D6DBF" w:rsidP="00F40E5A">
      <w:pPr>
        <w:rPr>
          <w:rFonts w:ascii="Arial" w:eastAsia="Arial" w:hAnsi="Arial" w:cs="Arial"/>
          <w:color w:val="0000FF"/>
          <w:sz w:val="22"/>
          <w:szCs w:val="22"/>
        </w:rPr>
      </w:pPr>
      <w:r>
        <w:rPr>
          <w:rFonts w:ascii="Arial" w:hAnsi="Arial" w:cs="Arial"/>
          <w:sz w:val="22"/>
          <w:szCs w:val="22"/>
        </w:rPr>
        <w:tab/>
      </w:r>
      <w:r>
        <w:rPr>
          <w:rFonts w:ascii="Arial" w:hAnsi="Arial" w:cs="Arial"/>
          <w:sz w:val="22"/>
          <w:szCs w:val="22"/>
        </w:rPr>
        <w:tab/>
      </w:r>
      <w:sdt>
        <w:sdtPr>
          <w:rPr>
            <w:rFonts w:ascii="Arial" w:hAnsi="Arial" w:cs="Arial"/>
            <w:bCs/>
            <w:sz w:val="22"/>
            <w:szCs w:val="22"/>
          </w:rPr>
          <w:alias w:val="E11yn"/>
          <w:tag w:val="E11yn"/>
          <w:id w:val="1830253543"/>
          <w15:color w:val="33CCCC"/>
          <w14:checkbox>
            <w14:checked w14:val="0"/>
            <w14:checkedState w14:val="2612" w14:font="MS Gothic"/>
            <w14:uncheckedState w14:val="2610" w14:font="MS Gothic"/>
          </w14:checkbox>
        </w:sdtPr>
        <w:sdtEndPr/>
        <w:sdtContent>
          <w:permStart w:id="1875995878" w:edGrp="everyone"/>
          <w:r w:rsidR="00EB53B1">
            <w:rPr>
              <w:rFonts w:ascii="MS Gothic" w:eastAsia="MS Gothic" w:hAnsi="MS Gothic" w:cs="Arial" w:hint="eastAsia"/>
              <w:bCs/>
              <w:sz w:val="22"/>
              <w:szCs w:val="22"/>
            </w:rPr>
            <w:t>☐</w:t>
          </w:r>
          <w:permEnd w:id="1875995878"/>
        </w:sdtContent>
      </w:sdt>
      <w:r w:rsidRPr="004D6DBF">
        <w:rPr>
          <w:rFonts w:ascii="Arial" w:hAnsi="Arial" w:cs="Arial"/>
          <w:bCs/>
          <w:sz w:val="22"/>
          <w:szCs w:val="22"/>
        </w:rPr>
        <w:tab/>
        <w:t>No</w:t>
      </w:r>
    </w:p>
    <w:p w14:paraId="2C222D15" w14:textId="1DED5EFF" w:rsidR="00752C8D" w:rsidRPr="004D6DBF" w:rsidRDefault="00752C8D" w:rsidP="004D6DBF">
      <w:pPr>
        <w:rPr>
          <w:rFonts w:ascii="Arial" w:hAnsi="Arial" w:cs="Arial"/>
          <w:bCs/>
          <w:sz w:val="22"/>
          <w:szCs w:val="22"/>
        </w:rPr>
      </w:pPr>
    </w:p>
    <w:p w14:paraId="5164FA8E" w14:textId="77777777" w:rsidR="00752C8D" w:rsidRPr="004D6DBF" w:rsidRDefault="00752C8D">
      <w:pPr>
        <w:rPr>
          <w:rFonts w:ascii="Arial" w:hAnsi="Arial" w:cs="Arial"/>
          <w:sz w:val="22"/>
          <w:szCs w:val="22"/>
        </w:rPr>
      </w:pPr>
    </w:p>
    <w:p w14:paraId="29ECF1DA" w14:textId="500FBD35" w:rsidR="00752C8D" w:rsidRPr="004D6DBF" w:rsidRDefault="004D6DBF" w:rsidP="00F40E5A">
      <w:pPr>
        <w:ind w:left="708"/>
        <w:rPr>
          <w:rFonts w:ascii="Arial" w:eastAsia="Arial" w:hAnsi="Arial" w:cs="Arial"/>
          <w:sz w:val="22"/>
          <w:szCs w:val="22"/>
        </w:rPr>
      </w:pPr>
      <w:r w:rsidRPr="004D6DBF">
        <w:rPr>
          <w:rFonts w:ascii="Arial" w:hAnsi="Arial" w:cs="Arial"/>
          <w:sz w:val="22"/>
          <w:szCs w:val="22"/>
        </w:rPr>
        <w:t>D</w:t>
      </w:r>
      <w:r w:rsidR="00752C8D" w:rsidRPr="004D6DBF">
        <w:rPr>
          <w:rFonts w:ascii="Arial" w:hAnsi="Arial" w:cs="Arial"/>
          <w:sz w:val="22"/>
          <w:szCs w:val="22"/>
        </w:rPr>
        <w:t>oes the resolution plan observe ECC’s answers to the ‘</w:t>
      </w:r>
      <w:r w:rsidR="00752C8D" w:rsidRPr="004D6DBF">
        <w:rPr>
          <w:rFonts w:ascii="Arial" w:hAnsi="Arial" w:cs="Arial"/>
          <w:i/>
          <w:iCs/>
          <w:sz w:val="22"/>
          <w:szCs w:val="22"/>
        </w:rPr>
        <w:t>FSB Questionnaire on maintaining</w:t>
      </w:r>
      <w:r w:rsidRPr="004D6DBF">
        <w:rPr>
          <w:rFonts w:ascii="Arial" w:hAnsi="Arial" w:cs="Arial"/>
          <w:i/>
          <w:iCs/>
          <w:sz w:val="22"/>
          <w:szCs w:val="22"/>
        </w:rPr>
        <w:t xml:space="preserve"> </w:t>
      </w:r>
      <w:r w:rsidR="00752C8D" w:rsidRPr="004D6DBF">
        <w:rPr>
          <w:rFonts w:ascii="Arial" w:hAnsi="Arial" w:cs="Arial"/>
          <w:i/>
          <w:iCs/>
          <w:sz w:val="22"/>
          <w:szCs w:val="22"/>
        </w:rPr>
        <w:t>access to CCPs for banks in resolution</w:t>
      </w:r>
      <w:r w:rsidR="00752C8D" w:rsidRPr="004D6DBF">
        <w:rPr>
          <w:rFonts w:ascii="Arial" w:hAnsi="Arial" w:cs="Arial"/>
          <w:sz w:val="22"/>
          <w:szCs w:val="22"/>
        </w:rPr>
        <w:t xml:space="preserve">‘ (see </w:t>
      </w:r>
      <w:hyperlink r:id="rId21" w:history="1">
        <w:r w:rsidR="00752C8D" w:rsidRPr="00556C89">
          <w:rPr>
            <w:rStyle w:val="Hyperlink"/>
            <w:rFonts w:ascii="Arial" w:hAnsi="Arial" w:cs="Arial"/>
            <w:color w:val="808080" w:themeColor="background1" w:themeShade="80"/>
            <w:sz w:val="22"/>
            <w:szCs w:val="22"/>
          </w:rPr>
          <w:t>https://www.ecc.de/en/about-ecc/company/reports</w:t>
        </w:r>
      </w:hyperlink>
      <w:r w:rsidR="00752C8D" w:rsidRPr="004D6DBF">
        <w:rPr>
          <w:rFonts w:ascii="Arial" w:hAnsi="Arial" w:cs="Arial"/>
          <w:sz w:val="22"/>
          <w:szCs w:val="22"/>
        </w:rPr>
        <w:t xml:space="preserve"> and ECC’s Clearing Conditions, rule 2.1.6 (2c)) </w:t>
      </w:r>
    </w:p>
    <w:p w14:paraId="020710FD" w14:textId="77777777" w:rsidR="00752C8D" w:rsidRPr="004D6DBF" w:rsidRDefault="00752C8D">
      <w:pPr>
        <w:rPr>
          <w:rFonts w:ascii="Arial" w:hAnsi="Arial" w:cs="Arial"/>
          <w:sz w:val="22"/>
          <w:szCs w:val="22"/>
        </w:rPr>
      </w:pPr>
    </w:p>
    <w:p w14:paraId="642376C0" w14:textId="06DA8209" w:rsidR="00752C8D" w:rsidRPr="004D6DBF" w:rsidRDefault="00752C8D">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11yny"/>
          <w:tag w:val="E11yny"/>
          <w:id w:val="-1392496570"/>
          <w15:color w:val="33CCCC"/>
          <w14:checkbox>
            <w14:checked w14:val="0"/>
            <w14:checkedState w14:val="2612" w14:font="MS Gothic"/>
            <w14:uncheckedState w14:val="2610" w14:font="MS Gothic"/>
          </w14:checkbox>
        </w:sdtPr>
        <w:sdtEndPr/>
        <w:sdtContent>
          <w:permStart w:id="688483476" w:edGrp="everyone"/>
          <w:r w:rsidR="00EB53B1">
            <w:rPr>
              <w:rFonts w:ascii="MS Gothic" w:eastAsia="MS Gothic" w:hAnsi="MS Gothic" w:cs="Arial" w:hint="eastAsia"/>
              <w:bCs/>
              <w:sz w:val="22"/>
              <w:szCs w:val="22"/>
            </w:rPr>
            <w:t>☐</w:t>
          </w:r>
          <w:permEnd w:id="688483476"/>
        </w:sdtContent>
      </w:sdt>
      <w:r w:rsidRPr="004D6DBF">
        <w:rPr>
          <w:rFonts w:ascii="Arial" w:hAnsi="Arial" w:cs="Arial"/>
          <w:bCs/>
          <w:sz w:val="22"/>
          <w:szCs w:val="22"/>
        </w:rPr>
        <w:tab/>
        <w:t>Yes</w:t>
      </w:r>
    </w:p>
    <w:p w14:paraId="3F8F9079" w14:textId="77777777" w:rsidR="00752C8D" w:rsidRPr="004D6DBF" w:rsidRDefault="00752C8D">
      <w:pPr>
        <w:rPr>
          <w:rFonts w:ascii="Arial" w:hAnsi="Arial" w:cs="Arial"/>
          <w:sz w:val="22"/>
          <w:szCs w:val="22"/>
        </w:rPr>
      </w:pPr>
    </w:p>
    <w:p w14:paraId="01A651F2" w14:textId="23EA8B2B" w:rsidR="00752C8D" w:rsidRPr="004D6DBF" w:rsidRDefault="00752C8D">
      <w:pPr>
        <w:rPr>
          <w:rFonts w:ascii="Arial" w:hAnsi="Arial" w:cs="Arial"/>
          <w:bCs/>
          <w:sz w:val="22"/>
          <w:szCs w:val="22"/>
        </w:rPr>
      </w:pPr>
      <w:r w:rsidRPr="004D6DBF">
        <w:rPr>
          <w:rFonts w:ascii="Arial" w:hAnsi="Arial" w:cs="Arial"/>
          <w:bCs/>
          <w:sz w:val="22"/>
          <w:szCs w:val="22"/>
        </w:rPr>
        <w:tab/>
      </w:r>
      <w:r w:rsidRPr="004D6DBF">
        <w:rPr>
          <w:rFonts w:ascii="Arial" w:hAnsi="Arial" w:cs="Arial"/>
          <w:bCs/>
          <w:sz w:val="22"/>
          <w:szCs w:val="22"/>
        </w:rPr>
        <w:tab/>
      </w:r>
      <w:sdt>
        <w:sdtPr>
          <w:rPr>
            <w:rFonts w:ascii="Arial" w:hAnsi="Arial" w:cs="Arial"/>
            <w:bCs/>
            <w:sz w:val="22"/>
            <w:szCs w:val="22"/>
          </w:rPr>
          <w:alias w:val="E11ynn"/>
          <w:tag w:val="E11ynn"/>
          <w:id w:val="1178074969"/>
          <w15:color w:val="33CCCC"/>
          <w14:checkbox>
            <w14:checked w14:val="0"/>
            <w14:checkedState w14:val="2612" w14:font="MS Gothic"/>
            <w14:uncheckedState w14:val="2610" w14:font="MS Gothic"/>
          </w14:checkbox>
        </w:sdtPr>
        <w:sdtEndPr/>
        <w:sdtContent>
          <w:permStart w:id="431126716" w:edGrp="everyone"/>
          <w:r w:rsidR="00EB53B1">
            <w:rPr>
              <w:rFonts w:ascii="MS Gothic" w:eastAsia="MS Gothic" w:hAnsi="MS Gothic" w:cs="Arial" w:hint="eastAsia"/>
              <w:bCs/>
              <w:sz w:val="22"/>
              <w:szCs w:val="22"/>
            </w:rPr>
            <w:t>☐</w:t>
          </w:r>
          <w:permEnd w:id="431126716"/>
        </w:sdtContent>
      </w:sdt>
      <w:r w:rsidRPr="004D6DBF">
        <w:rPr>
          <w:rFonts w:ascii="Arial" w:hAnsi="Arial" w:cs="Arial"/>
          <w:bCs/>
          <w:sz w:val="22"/>
          <w:szCs w:val="22"/>
        </w:rPr>
        <w:tab/>
        <w:t>No</w:t>
      </w:r>
    </w:p>
    <w:p w14:paraId="65DBF943" w14:textId="58AF3971" w:rsidR="00182A39" w:rsidRPr="004D6DBF" w:rsidRDefault="00752C8D" w:rsidP="00F40E5A">
      <w:pPr>
        <w:ind w:left="2124"/>
        <w:rPr>
          <w:rFonts w:ascii="Arial" w:hAnsi="Arial" w:cs="Arial"/>
          <w:sz w:val="22"/>
          <w:szCs w:val="22"/>
        </w:rPr>
      </w:pPr>
      <w:r w:rsidRPr="004D6DBF">
        <w:rPr>
          <w:rFonts w:ascii="Arial" w:hAnsi="Arial" w:cs="Arial"/>
          <w:sz w:val="22"/>
          <w:szCs w:val="22"/>
          <w:u w:val="single"/>
        </w:rPr>
        <w:t>If no</w:t>
      </w:r>
      <w:r w:rsidRPr="004D6DBF">
        <w:rPr>
          <w:rFonts w:ascii="Arial" w:hAnsi="Arial" w:cs="Arial"/>
          <w:sz w:val="22"/>
          <w:szCs w:val="22"/>
        </w:rPr>
        <w:t>, please specifiy measures foreseen to fulfill obligations and communication requirements towards ECC in case of resolution.</w:t>
      </w:r>
    </w:p>
    <w:p w14:paraId="0C887665" w14:textId="37BD7A6D" w:rsidR="003F529B" w:rsidRPr="004D6DBF" w:rsidRDefault="00752C8D">
      <w:pPr>
        <w:rPr>
          <w:rStyle w:val="CMQTextChar"/>
          <w:szCs w:val="22"/>
        </w:rPr>
      </w:pPr>
      <w:r w:rsidRPr="004D6DBF">
        <w:rPr>
          <w:rStyle w:val="CMQTextChar"/>
          <w:szCs w:val="22"/>
        </w:rPr>
        <w:tab/>
      </w:r>
      <w:r w:rsidRPr="004D6DBF">
        <w:rPr>
          <w:rStyle w:val="CMQTextChar"/>
          <w:szCs w:val="22"/>
        </w:rPr>
        <w:tab/>
      </w:r>
      <w:r w:rsidRPr="004D6DBF">
        <w:rPr>
          <w:rStyle w:val="CMQTextChar"/>
          <w:szCs w:val="22"/>
        </w:rPr>
        <w:tab/>
      </w:r>
      <w:sdt>
        <w:sdtPr>
          <w:rPr>
            <w:rStyle w:val="CMQTextChar"/>
            <w:szCs w:val="22"/>
          </w:rPr>
          <w:alias w:val="E11"/>
          <w:tag w:val="E11"/>
          <w:id w:val="-786503893"/>
          <w:placeholder>
            <w:docPart w:val="6C9944BB83AC4AD68B97682D942B3718"/>
          </w:placeholder>
          <w15:color w:val="33CCCC"/>
          <w:text w:multiLine="1"/>
        </w:sdtPr>
        <w:sdtEndPr>
          <w:rPr>
            <w:rStyle w:val="CMQTextChar"/>
          </w:rPr>
        </w:sdtEndPr>
        <w:sdtContent>
          <w:permStart w:id="1243183810" w:edGrp="everyone"/>
          <w:r w:rsidR="003D3DE2" w:rsidRPr="004D6DBF">
            <w:rPr>
              <w:rStyle w:val="CMQTextChar"/>
              <w:szCs w:val="22"/>
            </w:rPr>
            <w:t>Click here to enter text.</w:t>
          </w:r>
          <w:permEnd w:id="1243183810"/>
        </w:sdtContent>
      </w:sdt>
    </w:p>
    <w:p w14:paraId="6DCB077A" w14:textId="1C9D8058" w:rsidR="00182A39" w:rsidRPr="004D6DBF" w:rsidRDefault="00182A39" w:rsidP="00752C8D">
      <w:pPr>
        <w:rPr>
          <w:rStyle w:val="CMQTextChar"/>
          <w:szCs w:val="22"/>
        </w:rPr>
      </w:pPr>
    </w:p>
    <w:p w14:paraId="615166BD" w14:textId="77777777" w:rsidR="001E7368" w:rsidRPr="004D6DBF" w:rsidRDefault="001E7368" w:rsidP="00752C8D">
      <w:pPr>
        <w:rPr>
          <w:rStyle w:val="CMQTextChar"/>
          <w:szCs w:val="22"/>
        </w:rPr>
      </w:pPr>
    </w:p>
    <w:p w14:paraId="59B61CF4" w14:textId="7B0E79CA" w:rsidR="00182A39" w:rsidRPr="004D6DBF" w:rsidRDefault="00182A39" w:rsidP="00182A39">
      <w:pPr>
        <w:pStyle w:val="Textbody"/>
        <w:keepNext/>
        <w:numPr>
          <w:ilvl w:val="1"/>
          <w:numId w:val="18"/>
        </w:numPr>
        <w:spacing w:line="276" w:lineRule="auto"/>
        <w:rPr>
          <w:rFonts w:cs="Arial"/>
          <w:color w:val="212121"/>
          <w:sz w:val="22"/>
          <w:lang w:val="en-US"/>
        </w:rPr>
      </w:pPr>
      <w:r w:rsidRPr="004D6DBF">
        <w:rPr>
          <w:rFonts w:cs="Arial"/>
          <w:color w:val="212121"/>
          <w:sz w:val="22"/>
          <w:lang w:val="en-US"/>
        </w:rPr>
        <w:t xml:space="preserve">Is winding down the clearing service at ECC </w:t>
      </w:r>
      <w:r w:rsidR="004D6DBF" w:rsidRPr="004D6DBF">
        <w:rPr>
          <w:rFonts w:cs="Arial"/>
          <w:color w:val="212121"/>
          <w:sz w:val="22"/>
          <w:lang w:val="en-US"/>
        </w:rPr>
        <w:t>foreseen in the resolution plan</w:t>
      </w:r>
      <w:r w:rsidRPr="004D6DBF">
        <w:rPr>
          <w:rFonts w:cs="Arial"/>
          <w:color w:val="212121"/>
          <w:sz w:val="22"/>
          <w:lang w:val="en-US"/>
        </w:rPr>
        <w:t>?</w:t>
      </w:r>
    </w:p>
    <w:p w14:paraId="3A81A22B" w14:textId="77777777" w:rsidR="00182A39" w:rsidRPr="00F40E5A" w:rsidRDefault="00182A39" w:rsidP="00182A39">
      <w:pPr>
        <w:rPr>
          <w:rFonts w:ascii="Arial" w:hAnsi="Arial" w:cs="Arial"/>
        </w:rPr>
      </w:pPr>
    </w:p>
    <w:p w14:paraId="1A372A2F" w14:textId="3233866C" w:rsidR="00182A39" w:rsidRPr="004D6DBF" w:rsidRDefault="00BC0C3C" w:rsidP="00A64476">
      <w:pPr>
        <w:ind w:left="708" w:firstLine="708"/>
        <w:rPr>
          <w:rFonts w:ascii="Arial" w:hAnsi="Arial" w:cs="Arial"/>
          <w:bCs/>
          <w:sz w:val="22"/>
          <w:szCs w:val="22"/>
        </w:rPr>
      </w:pPr>
      <w:sdt>
        <w:sdtPr>
          <w:rPr>
            <w:rFonts w:ascii="Arial" w:hAnsi="Arial" w:cs="Arial"/>
            <w:bCs/>
            <w:sz w:val="22"/>
            <w:szCs w:val="22"/>
          </w:rPr>
          <w:alias w:val="E12y"/>
          <w:tag w:val="E12y"/>
          <w:id w:val="1287785618"/>
          <w15:color w:val="33CCCC"/>
          <w14:checkbox>
            <w14:checked w14:val="0"/>
            <w14:checkedState w14:val="2612" w14:font="MS Gothic"/>
            <w14:uncheckedState w14:val="2610" w14:font="MS Gothic"/>
          </w14:checkbox>
        </w:sdtPr>
        <w:sdtEndPr/>
        <w:sdtContent>
          <w:permStart w:id="2142721079" w:edGrp="everyone"/>
          <w:r w:rsidR="00EB53B1">
            <w:rPr>
              <w:rFonts w:ascii="MS Gothic" w:eastAsia="MS Gothic" w:hAnsi="MS Gothic" w:cs="Arial" w:hint="eastAsia"/>
              <w:bCs/>
              <w:sz w:val="22"/>
              <w:szCs w:val="22"/>
            </w:rPr>
            <w:t>☐</w:t>
          </w:r>
          <w:permEnd w:id="2142721079"/>
        </w:sdtContent>
      </w:sdt>
      <w:r w:rsidR="00182A39" w:rsidRPr="004D6DBF">
        <w:rPr>
          <w:rFonts w:ascii="Arial" w:hAnsi="Arial" w:cs="Arial"/>
          <w:bCs/>
        </w:rPr>
        <w:tab/>
      </w:r>
      <w:r w:rsidR="00182A39" w:rsidRPr="004D6DBF">
        <w:rPr>
          <w:rFonts w:ascii="Arial" w:hAnsi="Arial" w:cs="Arial"/>
          <w:bCs/>
          <w:sz w:val="22"/>
          <w:szCs w:val="22"/>
        </w:rPr>
        <w:t>Yes</w:t>
      </w:r>
    </w:p>
    <w:p w14:paraId="515A0964" w14:textId="77777777" w:rsidR="00182A39" w:rsidRPr="004D6DBF" w:rsidRDefault="00182A39" w:rsidP="00A64476">
      <w:pPr>
        <w:ind w:left="1416" w:firstLine="708"/>
        <w:rPr>
          <w:rFonts w:ascii="Arial" w:hAnsi="Arial" w:cs="Arial"/>
          <w:sz w:val="22"/>
          <w:szCs w:val="22"/>
        </w:rPr>
      </w:pPr>
      <w:r w:rsidRPr="004D6DBF">
        <w:rPr>
          <w:rFonts w:ascii="Arial" w:hAnsi="Arial" w:cs="Arial"/>
          <w:sz w:val="22"/>
          <w:szCs w:val="22"/>
        </w:rPr>
        <w:t>What is the planned wind down period in resolution?</w:t>
      </w:r>
    </w:p>
    <w:p w14:paraId="062723A3" w14:textId="1DED1F3C" w:rsidR="00182A39" w:rsidRPr="004D6DBF" w:rsidRDefault="00BC0C3C" w:rsidP="00A64476">
      <w:pPr>
        <w:ind w:left="1416" w:firstLine="708"/>
        <w:rPr>
          <w:rFonts w:ascii="Arial" w:hAnsi="Arial" w:cs="Arial"/>
          <w:sz w:val="22"/>
          <w:szCs w:val="22"/>
        </w:rPr>
      </w:pPr>
      <w:sdt>
        <w:sdtPr>
          <w:rPr>
            <w:rStyle w:val="CMQTextChar"/>
            <w:szCs w:val="22"/>
          </w:rPr>
          <w:alias w:val="E12"/>
          <w:tag w:val="E12"/>
          <w:id w:val="-1805077039"/>
          <w:placeholder>
            <w:docPart w:val="F68175D33F7644AA80EC9113CD0A2C04"/>
          </w:placeholder>
          <w15:color w:val="33CCCC"/>
          <w:text w:multiLine="1"/>
        </w:sdtPr>
        <w:sdtEndPr>
          <w:rPr>
            <w:rStyle w:val="CMQTextChar"/>
          </w:rPr>
        </w:sdtEndPr>
        <w:sdtContent>
          <w:permStart w:id="649359164" w:edGrp="everyone"/>
          <w:r w:rsidR="003D3DE2" w:rsidRPr="004D6DBF">
            <w:rPr>
              <w:rStyle w:val="CMQTextChar"/>
              <w:szCs w:val="22"/>
            </w:rPr>
            <w:t>Click here to enter text.</w:t>
          </w:r>
          <w:permEnd w:id="649359164"/>
        </w:sdtContent>
      </w:sdt>
    </w:p>
    <w:p w14:paraId="268EE3AE" w14:textId="77777777" w:rsidR="00182A39" w:rsidRPr="004D6DBF" w:rsidRDefault="00182A39" w:rsidP="00182A39">
      <w:pPr>
        <w:rPr>
          <w:rFonts w:ascii="Arial" w:hAnsi="Arial" w:cs="Arial"/>
          <w:bCs/>
          <w:sz w:val="22"/>
          <w:szCs w:val="22"/>
        </w:rPr>
      </w:pPr>
    </w:p>
    <w:p w14:paraId="52C15E48" w14:textId="7DB8B592" w:rsidR="00182A39" w:rsidRPr="004D6DBF" w:rsidRDefault="00182A39" w:rsidP="00182A39">
      <w:pPr>
        <w:rPr>
          <w:rFonts w:ascii="Arial" w:hAnsi="Arial" w:cs="Arial"/>
          <w:bCs/>
          <w:sz w:val="22"/>
          <w:szCs w:val="22"/>
        </w:rPr>
      </w:pPr>
      <w:r w:rsidRPr="004D6DBF">
        <w:rPr>
          <w:rFonts w:ascii="Arial" w:hAnsi="Arial" w:cs="Arial"/>
          <w:bCs/>
          <w:sz w:val="22"/>
          <w:szCs w:val="22"/>
        </w:rPr>
        <w:tab/>
      </w:r>
      <w:r w:rsidR="00A64476">
        <w:rPr>
          <w:rFonts w:ascii="Arial" w:hAnsi="Arial" w:cs="Arial"/>
          <w:bCs/>
          <w:sz w:val="22"/>
          <w:szCs w:val="22"/>
        </w:rPr>
        <w:tab/>
      </w:r>
      <w:sdt>
        <w:sdtPr>
          <w:rPr>
            <w:rFonts w:ascii="Arial" w:hAnsi="Arial" w:cs="Arial"/>
            <w:bCs/>
            <w:sz w:val="22"/>
            <w:szCs w:val="22"/>
          </w:rPr>
          <w:alias w:val="E12n"/>
          <w:tag w:val="E12n"/>
          <w:id w:val="1992902481"/>
          <w15:color w:val="33CCCC"/>
          <w14:checkbox>
            <w14:checked w14:val="0"/>
            <w14:checkedState w14:val="2612" w14:font="MS Gothic"/>
            <w14:uncheckedState w14:val="2610" w14:font="MS Gothic"/>
          </w14:checkbox>
        </w:sdtPr>
        <w:sdtEndPr/>
        <w:sdtContent>
          <w:permStart w:id="1618571814" w:edGrp="everyone"/>
          <w:r w:rsidR="00EB53B1">
            <w:rPr>
              <w:rFonts w:ascii="MS Gothic" w:eastAsia="MS Gothic" w:hAnsi="MS Gothic" w:cs="Arial" w:hint="eastAsia"/>
              <w:bCs/>
              <w:sz w:val="22"/>
              <w:szCs w:val="22"/>
            </w:rPr>
            <w:t>☐</w:t>
          </w:r>
          <w:permEnd w:id="1618571814"/>
        </w:sdtContent>
      </w:sdt>
      <w:r w:rsidRPr="004D6DBF">
        <w:rPr>
          <w:rFonts w:ascii="Arial" w:hAnsi="Arial" w:cs="Arial"/>
          <w:bCs/>
          <w:sz w:val="22"/>
          <w:szCs w:val="22"/>
        </w:rPr>
        <w:tab/>
        <w:t>No</w:t>
      </w:r>
    </w:p>
    <w:p w14:paraId="43DB682D" w14:textId="1D49921E" w:rsidR="00F706B4" w:rsidRPr="004D6DBF" w:rsidRDefault="00F706B4">
      <w:pPr>
        <w:rPr>
          <w:rFonts w:ascii="Arial" w:eastAsia="Arial" w:hAnsi="Arial" w:cs="Arial"/>
          <w:sz w:val="22"/>
          <w:szCs w:val="22"/>
        </w:rPr>
      </w:pPr>
      <w:r w:rsidRPr="004D6DBF">
        <w:rPr>
          <w:rFonts w:ascii="Arial" w:eastAsia="Arial" w:hAnsi="Arial" w:cs="Arial"/>
          <w:sz w:val="22"/>
          <w:szCs w:val="22"/>
        </w:rPr>
        <w:br w:type="page"/>
      </w:r>
    </w:p>
    <w:p w14:paraId="2A7741C5" w14:textId="77777777" w:rsidR="00F706B4" w:rsidRPr="004D6DBF" w:rsidRDefault="00F706B4" w:rsidP="00E944A6">
      <w:pPr>
        <w:spacing w:line="276" w:lineRule="auto"/>
        <w:rPr>
          <w:rFonts w:ascii="Arial" w:eastAsia="Arial" w:hAnsi="Arial" w:cs="Arial"/>
          <w:sz w:val="22"/>
          <w:szCs w:val="22"/>
        </w:rPr>
      </w:pPr>
    </w:p>
    <w:p w14:paraId="001DAF5D" w14:textId="7574F8D8" w:rsidR="008A7BF1" w:rsidRPr="004D6DBF" w:rsidRDefault="008A7BF1" w:rsidP="00495287">
      <w:pPr>
        <w:pStyle w:val="CMQHeading"/>
      </w:pPr>
      <w:r w:rsidRPr="004D6DBF">
        <w:t xml:space="preserve"> </w:t>
      </w:r>
      <w:r w:rsidR="009B0B6D" w:rsidRPr="004D6DBF">
        <w:t>Contact Persons</w:t>
      </w:r>
    </w:p>
    <w:p w14:paraId="61CAC75B" w14:textId="77777777" w:rsidR="008A7BF1" w:rsidRPr="004D6DBF" w:rsidRDefault="008A7BF1" w:rsidP="00E944A6">
      <w:pPr>
        <w:pStyle w:val="ListParagraph"/>
        <w:ind w:left="360"/>
        <w:rPr>
          <w:rFonts w:ascii="Arial" w:eastAsia="Arial" w:hAnsi="Arial" w:cs="Arial"/>
        </w:rPr>
      </w:pPr>
    </w:p>
    <w:p w14:paraId="6E261F35" w14:textId="3E4AC9E0" w:rsidR="008A7BF1" w:rsidRPr="004D6DBF" w:rsidRDefault="008A7BF1" w:rsidP="00DE60C0">
      <w:pPr>
        <w:pStyle w:val="ListParagraph"/>
        <w:keepNext/>
        <w:numPr>
          <w:ilvl w:val="1"/>
          <w:numId w:val="18"/>
        </w:numPr>
        <w:jc w:val="both"/>
        <w:rPr>
          <w:rFonts w:ascii="Arial" w:hAnsi="Arial" w:cs="Arial"/>
        </w:rPr>
      </w:pPr>
      <w:r w:rsidRPr="004D6DBF">
        <w:rPr>
          <w:rFonts w:ascii="Arial" w:hAnsi="Arial" w:cs="Arial"/>
        </w:rPr>
        <w:t>Pursuant to Article 50c, 1. of Regulation (EU) 648/2012 (EMIR), European Commodity Clearing AG (ECC) is obliged to make the information on the Hypothetical Capital (terms also used in this context are K</w:t>
      </w:r>
      <w:r w:rsidRPr="004D6DBF">
        <w:rPr>
          <w:rFonts w:ascii="Arial" w:hAnsi="Arial" w:cs="Arial"/>
          <w:vertAlign w:val="subscript"/>
        </w:rPr>
        <w:t>CCP</w:t>
      </w:r>
      <w:r w:rsidRPr="004D6DBF">
        <w:rPr>
          <w:rFonts w:ascii="Arial" w:hAnsi="Arial" w:cs="Arial"/>
        </w:rPr>
        <w:t xml:space="preserve"> or c-factor report) available to the</w:t>
      </w:r>
      <w:r w:rsidR="004E434B" w:rsidRPr="004D6DBF">
        <w:rPr>
          <w:rFonts w:ascii="Arial" w:hAnsi="Arial" w:cs="Arial"/>
        </w:rPr>
        <w:t xml:space="preserve"> Institution</w:t>
      </w:r>
      <w:r w:rsidRPr="004D6DBF">
        <w:rPr>
          <w:rFonts w:ascii="Arial" w:hAnsi="Arial" w:cs="Arial"/>
        </w:rPr>
        <w:t xml:space="preserve"> Clearing Members and their Competent Authorities. Therefore, it is necessary to provide us with the E-mail addresses to be used for this purpose.</w:t>
      </w:r>
    </w:p>
    <w:p w14:paraId="1E74C49A" w14:textId="77777777" w:rsidR="00712B7E" w:rsidRPr="004D6DBF" w:rsidRDefault="00712B7E" w:rsidP="0025677A">
      <w:pPr>
        <w:pStyle w:val="ListParagraph"/>
        <w:keepNext/>
        <w:ind w:left="648"/>
        <w:rPr>
          <w:rFonts w:ascii="Arial" w:hAnsi="Arial" w:cs="Arial"/>
        </w:rPr>
      </w:pPr>
    </w:p>
    <w:p w14:paraId="0C10DCA7" w14:textId="7D5C8636" w:rsidR="008A7BF1" w:rsidRPr="004D6DBF" w:rsidRDefault="008A7BF1" w:rsidP="0025677A">
      <w:pPr>
        <w:pStyle w:val="ListParagraph"/>
        <w:keepNext/>
        <w:ind w:left="648"/>
        <w:rPr>
          <w:rFonts w:ascii="Arial" w:hAnsi="Arial" w:cs="Arial"/>
        </w:rPr>
      </w:pPr>
      <w:r w:rsidRPr="004D6DBF">
        <w:rPr>
          <w:rFonts w:ascii="Arial" w:hAnsi="Arial" w:cs="Arial"/>
        </w:rPr>
        <w:t>Please use block letters.</w:t>
      </w:r>
    </w:p>
    <w:p w14:paraId="1BA31568" w14:textId="5A78F259" w:rsidR="008A7BF1" w:rsidRPr="004D6DBF" w:rsidRDefault="008A7BF1" w:rsidP="0025677A">
      <w:pPr>
        <w:pStyle w:val="ListParagraph"/>
        <w:keepNext/>
        <w:ind w:left="648"/>
        <w:rPr>
          <w:rFonts w:ascii="Arial" w:hAnsi="Arial" w:cs="Arial"/>
        </w:rPr>
      </w:pPr>
    </w:p>
    <w:p w14:paraId="13FFE8BA" w14:textId="4C908D84" w:rsidR="008A7BF1" w:rsidRPr="004D6DBF" w:rsidRDefault="008A7BF1" w:rsidP="0025677A">
      <w:pPr>
        <w:pStyle w:val="ListParagraph"/>
        <w:keepNext/>
        <w:numPr>
          <w:ilvl w:val="2"/>
          <w:numId w:val="18"/>
        </w:numPr>
        <w:rPr>
          <w:rFonts w:ascii="Arial" w:hAnsi="Arial" w:cs="Arial"/>
        </w:rPr>
      </w:pPr>
      <w:r w:rsidRPr="004D6DBF">
        <w:rPr>
          <w:rFonts w:ascii="Arial" w:hAnsi="Arial" w:cs="Arial"/>
        </w:rPr>
        <w:t xml:space="preserve"> E-mail recipient(s) at your company (</w:t>
      </w:r>
      <w:r w:rsidR="004E434B" w:rsidRPr="004D6DBF">
        <w:rPr>
          <w:rFonts w:ascii="Arial" w:hAnsi="Arial" w:cs="Arial"/>
        </w:rPr>
        <w:t xml:space="preserve">Institution </w:t>
      </w:r>
      <w:r w:rsidRPr="004D6DBF">
        <w:rPr>
          <w:rFonts w:ascii="Arial" w:hAnsi="Arial" w:cs="Arial"/>
        </w:rPr>
        <w:t>Clearing Member):</w:t>
      </w:r>
    </w:p>
    <w:p w14:paraId="1294063C" w14:textId="77777777" w:rsidR="00712B7E" w:rsidRPr="004D6DBF" w:rsidRDefault="00712B7E" w:rsidP="0025677A">
      <w:pPr>
        <w:pStyle w:val="ListParagraph"/>
        <w:keepNext/>
        <w:ind w:left="1080"/>
        <w:rPr>
          <w:rFonts w:ascii="Arial" w:hAnsi="Arial" w:cs="Arial"/>
        </w:rPr>
      </w:pPr>
    </w:p>
    <w:tbl>
      <w:tblPr>
        <w:tblStyle w:val="CMQTable"/>
        <w:tblW w:w="4654" w:type="pct"/>
        <w:tblInd w:w="685" w:type="dxa"/>
        <w:tblLook w:val="04A0" w:firstRow="1" w:lastRow="0" w:firstColumn="1" w:lastColumn="0" w:noHBand="0" w:noVBand="1"/>
      </w:tblPr>
      <w:tblGrid>
        <w:gridCol w:w="2095"/>
        <w:gridCol w:w="3141"/>
        <w:gridCol w:w="3883"/>
      </w:tblGrid>
      <w:tr w:rsidR="008A7BF1" w:rsidRPr="004D6DBF" w14:paraId="3B03C170" w14:textId="77777777" w:rsidTr="00712B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vAlign w:val="center"/>
            <w:hideMark/>
          </w:tcPr>
          <w:p w14:paraId="76BD4CD3" w14:textId="77777777" w:rsidR="008A7BF1" w:rsidRPr="004D6DBF" w:rsidRDefault="008A7BF1" w:rsidP="0025677A">
            <w:pPr>
              <w:pStyle w:val="ListParagraph"/>
              <w:keepNext/>
              <w:spacing w:line="276" w:lineRule="auto"/>
              <w:ind w:left="0"/>
              <w:rPr>
                <w:rFonts w:ascii="Arial" w:hAnsi="Arial" w:cs="Arial"/>
                <w:b/>
                <w:sz w:val="20"/>
                <w:szCs w:val="20"/>
              </w:rPr>
            </w:pPr>
            <w:r w:rsidRPr="004D6DBF">
              <w:rPr>
                <w:rFonts w:ascii="Arial" w:hAnsi="Arial" w:cs="Arial"/>
                <w:b/>
                <w:sz w:val="20"/>
                <w:szCs w:val="20"/>
              </w:rPr>
              <w:t xml:space="preserve">Last </w:t>
            </w:r>
            <w:r w:rsidRPr="004D6DBF">
              <w:rPr>
                <w:rFonts w:ascii="Arial" w:hAnsi="Arial" w:cs="Arial"/>
                <w:b/>
                <w:sz w:val="20"/>
                <w:szCs w:val="20"/>
                <w:lang w:val="en-US"/>
              </w:rPr>
              <w:t>name</w:t>
            </w:r>
          </w:p>
        </w:tc>
        <w:tc>
          <w:tcPr>
            <w:tcW w:w="1722" w:type="pct"/>
            <w:vAlign w:val="center"/>
            <w:hideMark/>
          </w:tcPr>
          <w:p w14:paraId="57393010" w14:textId="77777777" w:rsidR="008A7BF1" w:rsidRPr="004D6DBF" w:rsidRDefault="008A7BF1"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First name</w:t>
            </w:r>
          </w:p>
        </w:tc>
        <w:tc>
          <w:tcPr>
            <w:tcW w:w="2129" w:type="pct"/>
            <w:vAlign w:val="center"/>
            <w:hideMark/>
          </w:tcPr>
          <w:p w14:paraId="47F5C7EE" w14:textId="77777777" w:rsidR="008A7BF1" w:rsidRPr="004D6DBF" w:rsidRDefault="008A7BF1"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E-mail address</w:t>
            </w:r>
          </w:p>
        </w:tc>
      </w:tr>
      <w:tr w:rsidR="008A7BF1" w:rsidRPr="004D6DBF" w14:paraId="54BCE45F" w14:textId="77777777" w:rsidTr="00712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tcPr>
          <w:p w14:paraId="1A20C693" w14:textId="77777777" w:rsidR="008A7BF1" w:rsidRPr="004D6DBF" w:rsidRDefault="008A7BF1" w:rsidP="0025677A">
            <w:pPr>
              <w:pStyle w:val="ListParagraph"/>
              <w:keepNext/>
              <w:spacing w:line="276" w:lineRule="auto"/>
              <w:ind w:left="0"/>
              <w:rPr>
                <w:rFonts w:ascii="Arial" w:hAnsi="Arial" w:cs="Arial"/>
                <w:sz w:val="20"/>
                <w:szCs w:val="20"/>
              </w:rPr>
            </w:pPr>
            <w:permStart w:id="1084639598" w:edGrp="everyone" w:colFirst="0" w:colLast="0"/>
            <w:permStart w:id="1015049588" w:edGrp="everyone" w:colFirst="1" w:colLast="1"/>
            <w:permStart w:id="1350257220" w:edGrp="everyone" w:colFirst="2" w:colLast="2"/>
          </w:p>
        </w:tc>
        <w:tc>
          <w:tcPr>
            <w:tcW w:w="1722" w:type="pct"/>
          </w:tcPr>
          <w:p w14:paraId="766EA38E" w14:textId="16CA68C0" w:rsidR="008A7BF1" w:rsidRPr="004D6DBF" w:rsidRDefault="008A7BF1"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9" w:type="pct"/>
          </w:tcPr>
          <w:p w14:paraId="0D857A98" w14:textId="77777777" w:rsidR="008A7BF1" w:rsidRPr="004D6DBF" w:rsidRDefault="008A7BF1"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8A7BF1" w:rsidRPr="004D6DBF" w14:paraId="129FC27F" w14:textId="77777777" w:rsidTr="00712B7E">
        <w:trPr>
          <w:trHeight w:val="288"/>
        </w:trPr>
        <w:tc>
          <w:tcPr>
            <w:cnfStyle w:val="001000000000" w:firstRow="0" w:lastRow="0" w:firstColumn="1" w:lastColumn="0" w:oddVBand="0" w:evenVBand="0" w:oddHBand="0" w:evenHBand="0" w:firstRowFirstColumn="0" w:firstRowLastColumn="0" w:lastRowFirstColumn="0" w:lastRowLastColumn="0"/>
            <w:tcW w:w="1149" w:type="pct"/>
          </w:tcPr>
          <w:p w14:paraId="6D91F177" w14:textId="77777777" w:rsidR="008A7BF1" w:rsidRPr="004D6DBF" w:rsidRDefault="008A7BF1" w:rsidP="0025677A">
            <w:pPr>
              <w:pStyle w:val="ListParagraph"/>
              <w:keepNext/>
              <w:spacing w:line="276" w:lineRule="auto"/>
              <w:ind w:left="0"/>
              <w:rPr>
                <w:rFonts w:ascii="Arial" w:hAnsi="Arial" w:cs="Arial"/>
                <w:sz w:val="20"/>
                <w:szCs w:val="20"/>
              </w:rPr>
            </w:pPr>
            <w:permStart w:id="1037973058" w:edGrp="everyone" w:colFirst="0" w:colLast="0"/>
            <w:permStart w:id="880288334" w:edGrp="everyone" w:colFirst="1" w:colLast="1"/>
            <w:permStart w:id="1978797866" w:edGrp="everyone" w:colFirst="2" w:colLast="2"/>
            <w:permEnd w:id="1084639598"/>
            <w:permEnd w:id="1015049588"/>
            <w:permEnd w:id="1350257220"/>
          </w:p>
        </w:tc>
        <w:tc>
          <w:tcPr>
            <w:tcW w:w="1722" w:type="pct"/>
          </w:tcPr>
          <w:p w14:paraId="12E96416" w14:textId="77777777" w:rsidR="008A7BF1" w:rsidRPr="004D6DBF" w:rsidRDefault="008A7BF1"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9" w:type="pct"/>
          </w:tcPr>
          <w:p w14:paraId="1EB14B3A" w14:textId="77777777" w:rsidR="008A7BF1" w:rsidRPr="004D6DBF" w:rsidRDefault="008A7BF1"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8A7BF1" w:rsidRPr="004D6DBF" w14:paraId="18719B78" w14:textId="77777777" w:rsidTr="00712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tcPr>
          <w:p w14:paraId="15F52E1F" w14:textId="77777777" w:rsidR="008A7BF1" w:rsidRPr="004D6DBF" w:rsidRDefault="008A7BF1" w:rsidP="0025677A">
            <w:pPr>
              <w:pStyle w:val="ListParagraph"/>
              <w:keepNext/>
              <w:spacing w:line="276" w:lineRule="auto"/>
              <w:ind w:left="0"/>
              <w:rPr>
                <w:rFonts w:ascii="Arial" w:hAnsi="Arial" w:cs="Arial"/>
                <w:sz w:val="20"/>
                <w:szCs w:val="20"/>
              </w:rPr>
            </w:pPr>
            <w:permStart w:id="48966054" w:edGrp="everyone" w:colFirst="0" w:colLast="0"/>
            <w:permStart w:id="476259267" w:edGrp="everyone" w:colFirst="1" w:colLast="1"/>
            <w:permStart w:id="607012942" w:edGrp="everyone" w:colFirst="2" w:colLast="2"/>
            <w:permEnd w:id="1037973058"/>
            <w:permEnd w:id="880288334"/>
            <w:permEnd w:id="1978797866"/>
          </w:p>
        </w:tc>
        <w:tc>
          <w:tcPr>
            <w:tcW w:w="1722" w:type="pct"/>
          </w:tcPr>
          <w:p w14:paraId="79F726A3" w14:textId="77777777" w:rsidR="008A7BF1" w:rsidRPr="004D6DBF" w:rsidRDefault="008A7BF1"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9" w:type="pct"/>
          </w:tcPr>
          <w:p w14:paraId="19923114" w14:textId="77777777" w:rsidR="008A7BF1" w:rsidRPr="004D6DBF" w:rsidRDefault="008A7BF1"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permEnd w:id="48966054"/>
      <w:permEnd w:id="476259267"/>
      <w:permEnd w:id="607012942"/>
    </w:tbl>
    <w:p w14:paraId="21455AF3" w14:textId="77777777" w:rsidR="008A7BF1" w:rsidRPr="004D6DBF" w:rsidRDefault="008A7BF1" w:rsidP="0025677A">
      <w:pPr>
        <w:keepNext/>
        <w:rPr>
          <w:rFonts w:ascii="Arial" w:hAnsi="Arial" w:cs="Arial"/>
          <w:sz w:val="22"/>
          <w:szCs w:val="22"/>
        </w:rPr>
      </w:pPr>
    </w:p>
    <w:p w14:paraId="6300630B" w14:textId="5596B668" w:rsidR="008A7BF1" w:rsidRPr="004D6DBF" w:rsidRDefault="008A7BF1" w:rsidP="0025677A">
      <w:pPr>
        <w:pStyle w:val="ListParagraph"/>
        <w:keepNext/>
        <w:numPr>
          <w:ilvl w:val="2"/>
          <w:numId w:val="18"/>
        </w:numPr>
        <w:rPr>
          <w:rFonts w:ascii="Arial" w:eastAsia="Arial" w:hAnsi="Arial" w:cs="Arial"/>
        </w:rPr>
      </w:pPr>
      <w:r w:rsidRPr="004D6DBF">
        <w:rPr>
          <w:rFonts w:ascii="Arial" w:hAnsi="Arial" w:cs="Arial"/>
        </w:rPr>
        <w:t xml:space="preserve"> E-mail recipient(s) at your compan</w:t>
      </w:r>
      <w:r w:rsidR="00AB60CB" w:rsidRPr="004D6DBF">
        <w:rPr>
          <w:rFonts w:ascii="Arial" w:hAnsi="Arial" w:cs="Arial"/>
        </w:rPr>
        <w:t>y’s</w:t>
      </w:r>
      <w:r w:rsidRPr="004D6DBF">
        <w:rPr>
          <w:rFonts w:ascii="Arial" w:hAnsi="Arial" w:cs="Arial"/>
        </w:rPr>
        <w:t xml:space="preserve"> Competent Authority</w:t>
      </w:r>
    </w:p>
    <w:p w14:paraId="62D95E66" w14:textId="77777777" w:rsidR="008A7BF1" w:rsidRPr="004D6DBF" w:rsidRDefault="008A7BF1" w:rsidP="0025677A">
      <w:pPr>
        <w:pStyle w:val="ListParagraph"/>
        <w:keepNext/>
        <w:ind w:left="1080"/>
        <w:rPr>
          <w:rFonts w:ascii="Arial" w:eastAsia="Arial" w:hAnsi="Arial" w:cs="Arial"/>
        </w:rPr>
      </w:pPr>
    </w:p>
    <w:tbl>
      <w:tblPr>
        <w:tblStyle w:val="CMQTable"/>
        <w:tblW w:w="4654" w:type="pct"/>
        <w:tblInd w:w="685" w:type="dxa"/>
        <w:tblLook w:val="04A0" w:firstRow="1" w:lastRow="0" w:firstColumn="1" w:lastColumn="0" w:noHBand="0" w:noVBand="1"/>
      </w:tblPr>
      <w:tblGrid>
        <w:gridCol w:w="2095"/>
        <w:gridCol w:w="3141"/>
        <w:gridCol w:w="3883"/>
      </w:tblGrid>
      <w:tr w:rsidR="00712B7E" w:rsidRPr="004D6DBF" w14:paraId="368CCFF4" w14:textId="77777777" w:rsidTr="00896A75">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vAlign w:val="center"/>
            <w:hideMark/>
          </w:tcPr>
          <w:p w14:paraId="792E4A5F" w14:textId="77777777" w:rsidR="00712B7E" w:rsidRPr="004D6DBF" w:rsidRDefault="00712B7E" w:rsidP="0025677A">
            <w:pPr>
              <w:pStyle w:val="ListParagraph"/>
              <w:keepNext/>
              <w:spacing w:line="276" w:lineRule="auto"/>
              <w:ind w:left="0"/>
              <w:rPr>
                <w:rFonts w:ascii="Arial" w:hAnsi="Arial" w:cs="Arial"/>
                <w:b/>
                <w:sz w:val="20"/>
                <w:szCs w:val="20"/>
              </w:rPr>
            </w:pPr>
            <w:r w:rsidRPr="004D6DBF">
              <w:rPr>
                <w:rFonts w:ascii="Arial" w:hAnsi="Arial" w:cs="Arial"/>
                <w:b/>
                <w:sz w:val="20"/>
                <w:szCs w:val="20"/>
              </w:rPr>
              <w:t>Last name</w:t>
            </w:r>
          </w:p>
        </w:tc>
        <w:tc>
          <w:tcPr>
            <w:tcW w:w="1722" w:type="pct"/>
            <w:vAlign w:val="center"/>
            <w:hideMark/>
          </w:tcPr>
          <w:p w14:paraId="7FE82408" w14:textId="77777777" w:rsidR="00712B7E" w:rsidRPr="004D6DBF" w:rsidRDefault="00712B7E"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First name</w:t>
            </w:r>
          </w:p>
        </w:tc>
        <w:tc>
          <w:tcPr>
            <w:tcW w:w="2129" w:type="pct"/>
            <w:vAlign w:val="center"/>
            <w:hideMark/>
          </w:tcPr>
          <w:p w14:paraId="07BB4683" w14:textId="77777777" w:rsidR="00712B7E" w:rsidRPr="004D6DBF" w:rsidRDefault="00712B7E"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E-mail address</w:t>
            </w:r>
          </w:p>
        </w:tc>
      </w:tr>
      <w:tr w:rsidR="00712B7E" w:rsidRPr="004D6DBF" w14:paraId="426C1A0B" w14:textId="77777777" w:rsidTr="00896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tcPr>
          <w:p w14:paraId="53129E9A" w14:textId="77777777" w:rsidR="00712B7E" w:rsidRPr="004D6DBF" w:rsidRDefault="00712B7E" w:rsidP="0025677A">
            <w:pPr>
              <w:pStyle w:val="ListParagraph"/>
              <w:keepNext/>
              <w:spacing w:line="276" w:lineRule="auto"/>
              <w:ind w:left="0"/>
              <w:rPr>
                <w:rFonts w:ascii="Arial" w:hAnsi="Arial" w:cs="Arial"/>
                <w:sz w:val="20"/>
                <w:szCs w:val="20"/>
              </w:rPr>
            </w:pPr>
            <w:permStart w:id="429728907" w:edGrp="everyone" w:colFirst="0" w:colLast="0"/>
            <w:permStart w:id="1616534839" w:edGrp="everyone" w:colFirst="1" w:colLast="1"/>
            <w:permStart w:id="356199487" w:edGrp="everyone" w:colFirst="2" w:colLast="2"/>
          </w:p>
        </w:tc>
        <w:tc>
          <w:tcPr>
            <w:tcW w:w="1722" w:type="pct"/>
          </w:tcPr>
          <w:p w14:paraId="0C5B676B"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9" w:type="pct"/>
          </w:tcPr>
          <w:p w14:paraId="299B35CF"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712B7E" w:rsidRPr="004D6DBF" w14:paraId="3F7B2F58" w14:textId="77777777" w:rsidTr="00896A75">
        <w:trPr>
          <w:trHeight w:val="288"/>
        </w:trPr>
        <w:tc>
          <w:tcPr>
            <w:cnfStyle w:val="001000000000" w:firstRow="0" w:lastRow="0" w:firstColumn="1" w:lastColumn="0" w:oddVBand="0" w:evenVBand="0" w:oddHBand="0" w:evenHBand="0" w:firstRowFirstColumn="0" w:firstRowLastColumn="0" w:lastRowFirstColumn="0" w:lastRowLastColumn="0"/>
            <w:tcW w:w="1149" w:type="pct"/>
          </w:tcPr>
          <w:p w14:paraId="482FFBA7" w14:textId="77777777" w:rsidR="00712B7E" w:rsidRPr="004D6DBF" w:rsidRDefault="00712B7E" w:rsidP="0025677A">
            <w:pPr>
              <w:pStyle w:val="ListParagraph"/>
              <w:keepNext/>
              <w:spacing w:line="276" w:lineRule="auto"/>
              <w:ind w:left="0"/>
              <w:rPr>
                <w:rFonts w:ascii="Arial" w:hAnsi="Arial" w:cs="Arial"/>
                <w:sz w:val="20"/>
                <w:szCs w:val="20"/>
              </w:rPr>
            </w:pPr>
            <w:permStart w:id="891429467" w:edGrp="everyone" w:colFirst="0" w:colLast="0"/>
            <w:permStart w:id="851646609" w:edGrp="everyone" w:colFirst="1" w:colLast="1"/>
            <w:permStart w:id="550379939" w:edGrp="everyone" w:colFirst="2" w:colLast="2"/>
            <w:permEnd w:id="429728907"/>
            <w:permEnd w:id="1616534839"/>
            <w:permEnd w:id="356199487"/>
          </w:p>
        </w:tc>
        <w:tc>
          <w:tcPr>
            <w:tcW w:w="1722" w:type="pct"/>
          </w:tcPr>
          <w:p w14:paraId="73D5FF78" w14:textId="77777777" w:rsidR="00712B7E" w:rsidRPr="004D6DBF" w:rsidRDefault="00712B7E"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2129" w:type="pct"/>
          </w:tcPr>
          <w:p w14:paraId="73B69B92" w14:textId="77777777" w:rsidR="00712B7E" w:rsidRPr="004D6DBF" w:rsidRDefault="00712B7E"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712B7E" w:rsidRPr="004D6DBF" w14:paraId="2ED79AD5" w14:textId="77777777" w:rsidTr="00896A75">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49" w:type="pct"/>
          </w:tcPr>
          <w:p w14:paraId="73D40DD2" w14:textId="77777777" w:rsidR="00712B7E" w:rsidRPr="004D6DBF" w:rsidRDefault="00712B7E" w:rsidP="0025677A">
            <w:pPr>
              <w:pStyle w:val="ListParagraph"/>
              <w:keepNext/>
              <w:spacing w:line="276" w:lineRule="auto"/>
              <w:ind w:left="0"/>
              <w:rPr>
                <w:rFonts w:ascii="Arial" w:hAnsi="Arial" w:cs="Arial"/>
                <w:sz w:val="20"/>
                <w:szCs w:val="20"/>
              </w:rPr>
            </w:pPr>
            <w:permStart w:id="1212823607" w:edGrp="everyone" w:colFirst="0" w:colLast="0"/>
            <w:permStart w:id="1789490266" w:edGrp="everyone" w:colFirst="1" w:colLast="1"/>
            <w:permStart w:id="1846418042" w:edGrp="everyone" w:colFirst="2" w:colLast="2"/>
            <w:permEnd w:id="891429467"/>
            <w:permEnd w:id="851646609"/>
            <w:permEnd w:id="550379939"/>
          </w:p>
        </w:tc>
        <w:tc>
          <w:tcPr>
            <w:tcW w:w="1722" w:type="pct"/>
          </w:tcPr>
          <w:p w14:paraId="29231CBD"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2129" w:type="pct"/>
          </w:tcPr>
          <w:p w14:paraId="4312446B"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permEnd w:id="1212823607"/>
      <w:permEnd w:id="1789490266"/>
      <w:permEnd w:id="1846418042"/>
    </w:tbl>
    <w:p w14:paraId="4B532AED" w14:textId="77777777" w:rsidR="008A7BF1" w:rsidRPr="004D6DBF" w:rsidRDefault="008A7BF1" w:rsidP="00E944A6">
      <w:pPr>
        <w:pStyle w:val="ListParagraph"/>
        <w:ind w:left="1080"/>
        <w:rPr>
          <w:rFonts w:ascii="Arial" w:eastAsia="Arial" w:hAnsi="Arial" w:cs="Arial"/>
        </w:rPr>
      </w:pPr>
    </w:p>
    <w:p w14:paraId="05737CDA" w14:textId="77777777" w:rsidR="008A7BF1" w:rsidRPr="004D6DBF" w:rsidRDefault="008A7BF1" w:rsidP="00E944A6">
      <w:pPr>
        <w:pStyle w:val="ListParagraph"/>
        <w:ind w:left="1080"/>
        <w:rPr>
          <w:rFonts w:ascii="Arial" w:eastAsia="Arial" w:hAnsi="Arial" w:cs="Arial"/>
        </w:rPr>
      </w:pPr>
    </w:p>
    <w:p w14:paraId="2307D8E3" w14:textId="4E05F50C" w:rsidR="00712B7E" w:rsidRPr="004D6DBF" w:rsidRDefault="008A7BF1" w:rsidP="00DE60C0">
      <w:pPr>
        <w:pStyle w:val="ListParagraph"/>
        <w:keepNext/>
        <w:numPr>
          <w:ilvl w:val="1"/>
          <w:numId w:val="18"/>
        </w:numPr>
        <w:jc w:val="both"/>
        <w:rPr>
          <w:rFonts w:ascii="Arial" w:hAnsi="Arial" w:cs="Arial"/>
        </w:rPr>
      </w:pPr>
      <w:r w:rsidRPr="004D6DBF">
        <w:rPr>
          <w:rFonts w:ascii="Arial" w:hAnsi="Arial" w:cs="Arial"/>
        </w:rPr>
        <w:t>In order to make the processing of the</w:t>
      </w:r>
      <w:r w:rsidR="004E434B" w:rsidRPr="004D6DBF">
        <w:rPr>
          <w:rFonts w:ascii="Arial" w:hAnsi="Arial" w:cs="Arial"/>
        </w:rPr>
        <w:t xml:space="preserve"> Institution</w:t>
      </w:r>
      <w:r w:rsidRPr="004D6DBF">
        <w:rPr>
          <w:rFonts w:ascii="Arial" w:hAnsi="Arial" w:cs="Arial"/>
        </w:rPr>
        <w:t xml:space="preserve"> Clearing Member Questionnaire efficient, it would be helpful if there was a central contact person/department. This single point of contact should be specified.</w:t>
      </w:r>
    </w:p>
    <w:p w14:paraId="38D59624" w14:textId="1D5DF3E2" w:rsidR="008A7BF1" w:rsidRPr="004D6DBF" w:rsidRDefault="008A7BF1" w:rsidP="00DE60C0">
      <w:pPr>
        <w:pStyle w:val="ListParagraph"/>
        <w:keepNext/>
        <w:ind w:left="648"/>
        <w:jc w:val="both"/>
        <w:rPr>
          <w:rFonts w:ascii="Arial" w:hAnsi="Arial" w:cs="Arial"/>
        </w:rPr>
      </w:pPr>
      <w:r w:rsidRPr="004D6DBF">
        <w:rPr>
          <w:rFonts w:ascii="Arial" w:hAnsi="Arial" w:cs="Arial"/>
        </w:rPr>
        <w:t>In case there is no single point of contact, please provide various contact details but with the corresponding note of the topics/subjects covered.</w:t>
      </w:r>
    </w:p>
    <w:p w14:paraId="3861E53E" w14:textId="77777777" w:rsidR="00712B7E" w:rsidRPr="004D6DBF" w:rsidRDefault="00712B7E" w:rsidP="0025677A">
      <w:pPr>
        <w:pStyle w:val="ListParagraph"/>
        <w:keepNext/>
        <w:ind w:left="648"/>
        <w:rPr>
          <w:rFonts w:ascii="Arial" w:hAnsi="Arial" w:cs="Arial"/>
        </w:rPr>
      </w:pPr>
    </w:p>
    <w:p w14:paraId="14A69DB0" w14:textId="0130A520" w:rsidR="008A7BF1" w:rsidRPr="004D6DBF" w:rsidRDefault="008A7BF1" w:rsidP="0025677A">
      <w:pPr>
        <w:pStyle w:val="ListParagraph"/>
        <w:keepNext/>
        <w:ind w:left="648"/>
        <w:rPr>
          <w:rFonts w:ascii="Arial" w:hAnsi="Arial" w:cs="Arial"/>
        </w:rPr>
      </w:pPr>
      <w:r w:rsidRPr="004D6DBF">
        <w:rPr>
          <w:rFonts w:ascii="Arial" w:hAnsi="Arial" w:cs="Arial"/>
        </w:rPr>
        <w:t>Please use block letters.</w:t>
      </w:r>
    </w:p>
    <w:p w14:paraId="737FEF4F" w14:textId="0E0C9D18" w:rsidR="008A7BF1" w:rsidRPr="004D6DBF" w:rsidRDefault="008A7BF1" w:rsidP="0025677A">
      <w:pPr>
        <w:pStyle w:val="ListParagraph"/>
        <w:keepNext/>
        <w:ind w:left="648"/>
        <w:rPr>
          <w:rFonts w:ascii="Arial" w:hAnsi="Arial" w:cs="Arial"/>
        </w:rPr>
      </w:pPr>
    </w:p>
    <w:p w14:paraId="14F34AB5" w14:textId="205BAEAE" w:rsidR="008A7BF1" w:rsidRPr="004D6DBF" w:rsidRDefault="008A7BF1" w:rsidP="0025677A">
      <w:pPr>
        <w:pStyle w:val="ListParagraph"/>
        <w:keepNext/>
        <w:ind w:left="648"/>
        <w:rPr>
          <w:rFonts w:ascii="Arial" w:hAnsi="Arial" w:cs="Arial"/>
        </w:rPr>
      </w:pPr>
      <w:r w:rsidRPr="004D6DBF">
        <w:rPr>
          <w:rFonts w:ascii="Arial" w:hAnsi="Arial" w:cs="Arial"/>
        </w:rPr>
        <w:t>Contact persons at your company:</w:t>
      </w:r>
    </w:p>
    <w:p w14:paraId="7848FFC1" w14:textId="2388984F" w:rsidR="00712B7E" w:rsidRPr="004D6DBF" w:rsidRDefault="00712B7E" w:rsidP="0025677A">
      <w:pPr>
        <w:pStyle w:val="ListParagraph"/>
        <w:keepNext/>
        <w:ind w:left="648"/>
        <w:rPr>
          <w:rFonts w:ascii="Arial" w:hAnsi="Arial" w:cs="Arial"/>
        </w:rPr>
      </w:pPr>
    </w:p>
    <w:tbl>
      <w:tblPr>
        <w:tblStyle w:val="CMQTable"/>
        <w:tblW w:w="4654" w:type="pct"/>
        <w:tblInd w:w="685" w:type="dxa"/>
        <w:tblLook w:val="04A0" w:firstRow="1" w:lastRow="0" w:firstColumn="1" w:lastColumn="0" w:noHBand="0" w:noVBand="1"/>
      </w:tblPr>
      <w:tblGrid>
        <w:gridCol w:w="2018"/>
        <w:gridCol w:w="2015"/>
        <w:gridCol w:w="2296"/>
        <w:gridCol w:w="2790"/>
      </w:tblGrid>
      <w:tr w:rsidR="00712B7E" w:rsidRPr="004D6DBF" w14:paraId="7CA65322" w14:textId="344E5362" w:rsidTr="00712B7E">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vAlign w:val="center"/>
            <w:hideMark/>
          </w:tcPr>
          <w:p w14:paraId="414F6339" w14:textId="77777777" w:rsidR="00712B7E" w:rsidRPr="004D6DBF" w:rsidRDefault="00712B7E" w:rsidP="0025677A">
            <w:pPr>
              <w:pStyle w:val="ListParagraph"/>
              <w:keepNext/>
              <w:spacing w:line="276" w:lineRule="auto"/>
              <w:ind w:left="0"/>
              <w:rPr>
                <w:rFonts w:ascii="Arial" w:hAnsi="Arial" w:cs="Arial"/>
                <w:b/>
                <w:sz w:val="20"/>
                <w:szCs w:val="20"/>
              </w:rPr>
            </w:pPr>
            <w:r w:rsidRPr="004D6DBF">
              <w:rPr>
                <w:rFonts w:ascii="Arial" w:hAnsi="Arial" w:cs="Arial"/>
                <w:b/>
                <w:sz w:val="20"/>
                <w:szCs w:val="20"/>
              </w:rPr>
              <w:t>Last name</w:t>
            </w:r>
          </w:p>
        </w:tc>
        <w:tc>
          <w:tcPr>
            <w:tcW w:w="1105" w:type="pct"/>
            <w:vAlign w:val="center"/>
            <w:hideMark/>
          </w:tcPr>
          <w:p w14:paraId="1D9E5268" w14:textId="77777777" w:rsidR="00712B7E" w:rsidRPr="004D6DBF" w:rsidRDefault="00712B7E"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First name</w:t>
            </w:r>
          </w:p>
        </w:tc>
        <w:tc>
          <w:tcPr>
            <w:tcW w:w="1259" w:type="pct"/>
            <w:vAlign w:val="center"/>
            <w:hideMark/>
          </w:tcPr>
          <w:p w14:paraId="5DCC2B4F" w14:textId="77777777" w:rsidR="00712B7E" w:rsidRPr="004D6DBF" w:rsidRDefault="00712B7E"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E-mail address</w:t>
            </w:r>
          </w:p>
        </w:tc>
        <w:tc>
          <w:tcPr>
            <w:tcW w:w="1530" w:type="pct"/>
          </w:tcPr>
          <w:p w14:paraId="3BE1AEB8" w14:textId="1BA7CE87" w:rsidR="00712B7E" w:rsidRPr="004D6DBF" w:rsidRDefault="00712B7E" w:rsidP="0025677A">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GB"/>
              </w:rPr>
            </w:pPr>
            <w:r w:rsidRPr="004D6DBF">
              <w:rPr>
                <w:rFonts w:ascii="Arial" w:hAnsi="Arial" w:cs="Arial"/>
                <w:b/>
                <w:sz w:val="20"/>
                <w:szCs w:val="20"/>
                <w:lang w:val="en-GB"/>
              </w:rPr>
              <w:t>Assigned field of topics/subject</w:t>
            </w:r>
          </w:p>
        </w:tc>
      </w:tr>
      <w:tr w:rsidR="00712B7E" w:rsidRPr="004D6DBF" w14:paraId="0F10F9DC" w14:textId="5BF893B2" w:rsidTr="00712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tcPr>
          <w:p w14:paraId="13D02C9A" w14:textId="77777777" w:rsidR="00712B7E" w:rsidRPr="004D6DBF" w:rsidRDefault="00712B7E" w:rsidP="0025677A">
            <w:pPr>
              <w:pStyle w:val="ListParagraph"/>
              <w:keepNext/>
              <w:spacing w:line="276" w:lineRule="auto"/>
              <w:ind w:left="0"/>
              <w:rPr>
                <w:rFonts w:ascii="Arial" w:hAnsi="Arial" w:cs="Arial"/>
                <w:sz w:val="20"/>
                <w:szCs w:val="20"/>
                <w:lang w:val="en-GB"/>
              </w:rPr>
            </w:pPr>
            <w:permStart w:id="517500645" w:edGrp="everyone" w:colFirst="0" w:colLast="0"/>
            <w:permStart w:id="866810138" w:edGrp="everyone" w:colFirst="1" w:colLast="1"/>
            <w:permStart w:id="625033991" w:edGrp="everyone" w:colFirst="2" w:colLast="2"/>
            <w:permStart w:id="432232514" w:edGrp="everyone" w:colFirst="3" w:colLast="3"/>
          </w:p>
        </w:tc>
        <w:tc>
          <w:tcPr>
            <w:tcW w:w="1105" w:type="pct"/>
          </w:tcPr>
          <w:p w14:paraId="344BBD21"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259" w:type="pct"/>
          </w:tcPr>
          <w:p w14:paraId="58A362C5"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530" w:type="pct"/>
          </w:tcPr>
          <w:p w14:paraId="6A46FF1C"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tr w:rsidR="00712B7E" w:rsidRPr="004D6DBF" w14:paraId="0A4DD0D2" w14:textId="40B5C125" w:rsidTr="00712B7E">
        <w:trPr>
          <w:trHeight w:val="288"/>
        </w:trPr>
        <w:tc>
          <w:tcPr>
            <w:cnfStyle w:val="001000000000" w:firstRow="0" w:lastRow="0" w:firstColumn="1" w:lastColumn="0" w:oddVBand="0" w:evenVBand="0" w:oddHBand="0" w:evenHBand="0" w:firstRowFirstColumn="0" w:firstRowLastColumn="0" w:lastRowFirstColumn="0" w:lastRowLastColumn="0"/>
            <w:tcW w:w="1106" w:type="pct"/>
          </w:tcPr>
          <w:p w14:paraId="194E1BAE" w14:textId="77777777" w:rsidR="00712B7E" w:rsidRPr="004D6DBF" w:rsidRDefault="00712B7E" w:rsidP="0025677A">
            <w:pPr>
              <w:pStyle w:val="ListParagraph"/>
              <w:keepNext/>
              <w:spacing w:line="276" w:lineRule="auto"/>
              <w:ind w:left="0"/>
              <w:rPr>
                <w:rFonts w:ascii="Arial" w:hAnsi="Arial" w:cs="Arial"/>
                <w:sz w:val="20"/>
                <w:szCs w:val="20"/>
                <w:lang w:val="en-GB"/>
              </w:rPr>
            </w:pPr>
            <w:permStart w:id="249761419" w:edGrp="everyone" w:colFirst="0" w:colLast="0"/>
            <w:permStart w:id="679363055" w:edGrp="everyone" w:colFirst="1" w:colLast="1"/>
            <w:permStart w:id="327953210" w:edGrp="everyone" w:colFirst="2" w:colLast="2"/>
            <w:permStart w:id="1317545107" w:edGrp="everyone" w:colFirst="3" w:colLast="3"/>
            <w:permEnd w:id="517500645"/>
            <w:permEnd w:id="866810138"/>
            <w:permEnd w:id="625033991"/>
            <w:permEnd w:id="432232514"/>
          </w:p>
        </w:tc>
        <w:tc>
          <w:tcPr>
            <w:tcW w:w="1105" w:type="pct"/>
          </w:tcPr>
          <w:p w14:paraId="6488A2DF" w14:textId="77777777" w:rsidR="00712B7E" w:rsidRPr="004D6DBF" w:rsidRDefault="00712B7E"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259" w:type="pct"/>
          </w:tcPr>
          <w:p w14:paraId="68DD3BD9" w14:textId="77777777" w:rsidR="00712B7E" w:rsidRPr="004D6DBF" w:rsidRDefault="00712B7E"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530" w:type="pct"/>
          </w:tcPr>
          <w:p w14:paraId="17BF7878" w14:textId="77777777" w:rsidR="00712B7E" w:rsidRPr="004D6DBF" w:rsidRDefault="00712B7E" w:rsidP="0025677A">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r>
      <w:tr w:rsidR="00712B7E" w:rsidRPr="004D6DBF" w14:paraId="197CC19F" w14:textId="277D46C6" w:rsidTr="00712B7E">
        <w:trPr>
          <w:cnfStyle w:val="000000100000" w:firstRow="0" w:lastRow="0" w:firstColumn="0" w:lastColumn="0" w:oddVBand="0" w:evenVBand="0" w:oddHBand="1"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tcPr>
          <w:p w14:paraId="6650CBB9" w14:textId="77777777" w:rsidR="00712B7E" w:rsidRPr="004D6DBF" w:rsidRDefault="00712B7E" w:rsidP="0025677A">
            <w:pPr>
              <w:pStyle w:val="ListParagraph"/>
              <w:keepNext/>
              <w:spacing w:line="276" w:lineRule="auto"/>
              <w:ind w:left="0"/>
              <w:rPr>
                <w:rFonts w:ascii="Arial" w:hAnsi="Arial" w:cs="Arial"/>
                <w:sz w:val="20"/>
                <w:szCs w:val="20"/>
                <w:lang w:val="en-GB"/>
              </w:rPr>
            </w:pPr>
            <w:permStart w:id="2104457650" w:edGrp="everyone" w:colFirst="0" w:colLast="0"/>
            <w:permStart w:id="1465274298" w:edGrp="everyone" w:colFirst="1" w:colLast="1"/>
            <w:permStart w:id="713505252" w:edGrp="everyone" w:colFirst="2" w:colLast="2"/>
            <w:permStart w:id="1571828104" w:edGrp="everyone" w:colFirst="3" w:colLast="3"/>
            <w:permEnd w:id="249761419"/>
            <w:permEnd w:id="679363055"/>
            <w:permEnd w:id="327953210"/>
            <w:permEnd w:id="1317545107"/>
          </w:p>
        </w:tc>
        <w:tc>
          <w:tcPr>
            <w:tcW w:w="1105" w:type="pct"/>
          </w:tcPr>
          <w:p w14:paraId="44A46454"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259" w:type="pct"/>
          </w:tcPr>
          <w:p w14:paraId="71A9C879"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1530" w:type="pct"/>
          </w:tcPr>
          <w:p w14:paraId="0C10CFBB" w14:textId="77777777" w:rsidR="00712B7E" w:rsidRPr="004D6DBF" w:rsidRDefault="00712B7E" w:rsidP="0025677A">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r>
      <w:permEnd w:id="2104457650"/>
      <w:permEnd w:id="1465274298"/>
      <w:permEnd w:id="713505252"/>
      <w:permEnd w:id="1571828104"/>
    </w:tbl>
    <w:p w14:paraId="10E9C5E0" w14:textId="77777777" w:rsidR="00EC222B" w:rsidRPr="004D6DBF" w:rsidRDefault="00EC222B">
      <w:pPr>
        <w:rPr>
          <w:rFonts w:ascii="Arial" w:hAnsi="Arial" w:cs="Arial"/>
          <w:sz w:val="22"/>
          <w:szCs w:val="22"/>
        </w:rPr>
      </w:pPr>
    </w:p>
    <w:p w14:paraId="32169D9C" w14:textId="77777777" w:rsidR="00EC222B" w:rsidRPr="004D6DBF" w:rsidRDefault="00EC222B">
      <w:pPr>
        <w:rPr>
          <w:rFonts w:ascii="Arial" w:hAnsi="Arial" w:cs="Arial"/>
          <w:sz w:val="22"/>
          <w:szCs w:val="22"/>
        </w:rPr>
      </w:pPr>
      <w:r w:rsidRPr="004D6DBF">
        <w:rPr>
          <w:rFonts w:ascii="Arial" w:hAnsi="Arial" w:cs="Arial"/>
          <w:sz w:val="22"/>
          <w:szCs w:val="22"/>
        </w:rPr>
        <w:br w:type="page"/>
      </w:r>
    </w:p>
    <w:p w14:paraId="6D6978B0" w14:textId="2D41DB8E" w:rsidR="00EC222B" w:rsidRPr="004D6DBF" w:rsidRDefault="00EC222B" w:rsidP="00EC222B">
      <w:pPr>
        <w:pStyle w:val="ListParagraph"/>
        <w:keepNext/>
        <w:numPr>
          <w:ilvl w:val="1"/>
          <w:numId w:val="18"/>
        </w:numPr>
        <w:jc w:val="both"/>
        <w:rPr>
          <w:rFonts w:ascii="Arial" w:hAnsi="Arial" w:cs="Arial"/>
        </w:rPr>
      </w:pPr>
      <w:r w:rsidRPr="004D6DBF">
        <w:rPr>
          <w:rFonts w:ascii="Arial" w:hAnsi="Arial" w:cs="Arial"/>
        </w:rPr>
        <w:lastRenderedPageBreak/>
        <w:t>Please state the responsible Director/Head and functional team address to be contacted in case of activation of ECC’s Default Management Process.</w:t>
      </w:r>
    </w:p>
    <w:p w14:paraId="0247FBE4" w14:textId="77777777" w:rsidR="00EC222B" w:rsidRPr="00F40E5A" w:rsidRDefault="00EC222B" w:rsidP="00EC222B">
      <w:pPr>
        <w:rPr>
          <w:rFonts w:ascii="Arial" w:hAnsi="Arial" w:cs="Arial"/>
        </w:rPr>
      </w:pPr>
    </w:p>
    <w:tbl>
      <w:tblPr>
        <w:tblStyle w:val="CMQTable"/>
        <w:tblW w:w="4654" w:type="pct"/>
        <w:tblInd w:w="685" w:type="dxa"/>
        <w:tblLook w:val="04A0" w:firstRow="1" w:lastRow="0" w:firstColumn="1" w:lastColumn="0" w:noHBand="0" w:noVBand="1"/>
      </w:tblPr>
      <w:tblGrid>
        <w:gridCol w:w="2018"/>
        <w:gridCol w:w="2015"/>
        <w:gridCol w:w="2296"/>
        <w:gridCol w:w="2790"/>
      </w:tblGrid>
      <w:tr w:rsidR="00EC222B" w:rsidRPr="004D6DBF" w14:paraId="09BA0376" w14:textId="77777777" w:rsidTr="00A87F4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vAlign w:val="center"/>
            <w:hideMark/>
          </w:tcPr>
          <w:p w14:paraId="1E97085C" w14:textId="77777777" w:rsidR="00EC222B" w:rsidRPr="004D6DBF" w:rsidRDefault="00EC222B" w:rsidP="00A87F41">
            <w:pPr>
              <w:pStyle w:val="ListParagraph"/>
              <w:keepNext/>
              <w:spacing w:line="276" w:lineRule="auto"/>
              <w:ind w:left="0"/>
              <w:rPr>
                <w:rFonts w:ascii="Arial" w:hAnsi="Arial" w:cs="Arial"/>
                <w:b/>
                <w:sz w:val="20"/>
                <w:szCs w:val="20"/>
              </w:rPr>
            </w:pPr>
            <w:r w:rsidRPr="004D6DBF">
              <w:rPr>
                <w:rFonts w:ascii="Arial" w:hAnsi="Arial" w:cs="Arial"/>
                <w:b/>
                <w:sz w:val="20"/>
                <w:szCs w:val="20"/>
              </w:rPr>
              <w:t>Last name</w:t>
            </w:r>
          </w:p>
        </w:tc>
        <w:tc>
          <w:tcPr>
            <w:tcW w:w="1105" w:type="pct"/>
            <w:vAlign w:val="center"/>
            <w:hideMark/>
          </w:tcPr>
          <w:p w14:paraId="2328838C"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First name</w:t>
            </w:r>
          </w:p>
        </w:tc>
        <w:tc>
          <w:tcPr>
            <w:tcW w:w="1259" w:type="pct"/>
            <w:vAlign w:val="center"/>
            <w:hideMark/>
          </w:tcPr>
          <w:p w14:paraId="644B5F55"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E-mail address</w:t>
            </w:r>
          </w:p>
        </w:tc>
        <w:tc>
          <w:tcPr>
            <w:tcW w:w="1530" w:type="pct"/>
          </w:tcPr>
          <w:p w14:paraId="3A95390A"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GB"/>
              </w:rPr>
            </w:pPr>
            <w:r w:rsidRPr="004D6DBF">
              <w:rPr>
                <w:rFonts w:ascii="Arial" w:hAnsi="Arial" w:cs="Arial"/>
                <w:b/>
                <w:sz w:val="20"/>
                <w:szCs w:val="20"/>
                <w:lang w:val="en-GB"/>
              </w:rPr>
              <w:t>Assigned field of topics/subject</w:t>
            </w:r>
          </w:p>
        </w:tc>
      </w:tr>
      <w:tr w:rsidR="00EC222B" w:rsidRPr="004D6DBF" w14:paraId="7DC1CBC6" w14:textId="77777777" w:rsidTr="002D04B7">
        <w:trPr>
          <w:cnfStyle w:val="000000100000" w:firstRow="0" w:lastRow="0" w:firstColumn="0" w:lastColumn="0" w:oddVBand="0" w:evenVBand="0" w:oddHBand="1" w:evenHBand="0" w:firstRowFirstColumn="0" w:firstRowLastColumn="0" w:lastRowFirstColumn="0" w:lastRowLastColumn="0"/>
          <w:trHeight w:val="512"/>
        </w:trPr>
        <w:tc>
          <w:tcPr>
            <w:cnfStyle w:val="001000000000" w:firstRow="0" w:lastRow="0" w:firstColumn="1" w:lastColumn="0" w:oddVBand="0" w:evenVBand="0" w:oddHBand="0" w:evenHBand="0" w:firstRowFirstColumn="0" w:firstRowLastColumn="0" w:lastRowFirstColumn="0" w:lastRowLastColumn="0"/>
            <w:tcW w:w="0" w:type="pct"/>
          </w:tcPr>
          <w:p w14:paraId="40237CA4" w14:textId="77777777" w:rsidR="00EC222B" w:rsidRPr="004D6DBF" w:rsidRDefault="00EC222B" w:rsidP="00A87F41">
            <w:pPr>
              <w:pStyle w:val="ListParagraph"/>
              <w:keepNext/>
              <w:spacing w:line="276" w:lineRule="auto"/>
              <w:ind w:left="0"/>
              <w:rPr>
                <w:rFonts w:ascii="Arial" w:hAnsi="Arial" w:cs="Arial"/>
                <w:sz w:val="20"/>
                <w:szCs w:val="20"/>
                <w:lang w:val="en-GB"/>
              </w:rPr>
            </w:pPr>
            <w:permStart w:id="1541241225" w:edGrp="everyone" w:colFirst="0" w:colLast="0"/>
            <w:permStart w:id="1891656816" w:edGrp="everyone" w:colFirst="1" w:colLast="1"/>
            <w:permStart w:id="1525233325" w:edGrp="everyone" w:colFirst="2" w:colLast="2"/>
            <w:permStart w:id="2004381789" w:edGrp="everyone" w:colFirst="3" w:colLast="3"/>
          </w:p>
        </w:tc>
        <w:tc>
          <w:tcPr>
            <w:tcW w:w="0" w:type="pct"/>
          </w:tcPr>
          <w:p w14:paraId="2C7170F4"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0" w:type="pct"/>
          </w:tcPr>
          <w:p w14:paraId="1706FE29"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0" w:type="pct"/>
          </w:tcPr>
          <w:p w14:paraId="0251233F"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D6DBF">
              <w:rPr>
                <w:rFonts w:ascii="Arial" w:hAnsi="Arial" w:cs="Arial"/>
                <w:sz w:val="20"/>
                <w:szCs w:val="20"/>
                <w:lang w:val="en-GB"/>
              </w:rPr>
              <w:t xml:space="preserve">responsible Director/Head </w:t>
            </w:r>
          </w:p>
        </w:tc>
      </w:tr>
      <w:tr w:rsidR="00EC222B" w:rsidRPr="004D6DBF" w14:paraId="01DC7805" w14:textId="77777777" w:rsidTr="00A87F41">
        <w:trPr>
          <w:trHeight w:val="283"/>
        </w:trPr>
        <w:tc>
          <w:tcPr>
            <w:cnfStyle w:val="001000000000" w:firstRow="0" w:lastRow="0" w:firstColumn="1" w:lastColumn="0" w:oddVBand="0" w:evenVBand="0" w:oddHBand="0" w:evenHBand="0" w:firstRowFirstColumn="0" w:firstRowLastColumn="0" w:lastRowFirstColumn="0" w:lastRowLastColumn="0"/>
            <w:tcW w:w="1106" w:type="pct"/>
          </w:tcPr>
          <w:p w14:paraId="0EB36B5D" w14:textId="77777777" w:rsidR="00EC222B" w:rsidRPr="004D6DBF" w:rsidRDefault="00EC222B" w:rsidP="00A87F41">
            <w:pPr>
              <w:pStyle w:val="ListParagraph"/>
              <w:keepNext/>
              <w:spacing w:line="276" w:lineRule="auto"/>
              <w:ind w:left="0"/>
              <w:rPr>
                <w:rFonts w:ascii="Arial" w:hAnsi="Arial" w:cs="Arial"/>
                <w:sz w:val="20"/>
                <w:szCs w:val="20"/>
                <w:lang w:val="en-GB"/>
              </w:rPr>
            </w:pPr>
            <w:permStart w:id="2075527941" w:edGrp="everyone" w:colFirst="0" w:colLast="0"/>
            <w:permStart w:id="255875548" w:edGrp="everyone" w:colFirst="1" w:colLast="1"/>
            <w:permStart w:id="809316746" w:edGrp="everyone" w:colFirst="2" w:colLast="2"/>
            <w:permStart w:id="595875436" w:edGrp="everyone" w:colFirst="3" w:colLast="3"/>
            <w:permEnd w:id="1541241225"/>
            <w:permEnd w:id="1891656816"/>
            <w:permEnd w:id="1525233325"/>
            <w:permEnd w:id="2004381789"/>
          </w:p>
        </w:tc>
        <w:tc>
          <w:tcPr>
            <w:tcW w:w="1105" w:type="pct"/>
          </w:tcPr>
          <w:p w14:paraId="142A7FB7" w14:textId="77777777"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259" w:type="pct"/>
          </w:tcPr>
          <w:p w14:paraId="3D725A69" w14:textId="77777777"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530" w:type="pct"/>
          </w:tcPr>
          <w:p w14:paraId="67033A32" w14:textId="3B339A08"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D6DBF">
              <w:rPr>
                <w:rFonts w:ascii="Arial" w:hAnsi="Arial" w:cs="Arial"/>
                <w:sz w:val="20"/>
                <w:szCs w:val="20"/>
                <w:lang w:val="en-GB"/>
              </w:rPr>
              <w:t>Contact person/functional inbox</w:t>
            </w:r>
          </w:p>
        </w:tc>
      </w:tr>
      <w:permEnd w:id="2075527941"/>
      <w:permEnd w:id="255875548"/>
      <w:permEnd w:id="809316746"/>
      <w:permEnd w:id="595875436"/>
    </w:tbl>
    <w:p w14:paraId="01F501DB" w14:textId="45716298" w:rsidR="00EC222B" w:rsidRPr="00F40E5A" w:rsidRDefault="00EC222B" w:rsidP="00EC222B">
      <w:pPr>
        <w:rPr>
          <w:rFonts w:ascii="Arial" w:hAnsi="Arial" w:cs="Arial"/>
        </w:rPr>
      </w:pPr>
    </w:p>
    <w:p w14:paraId="29E02B1A" w14:textId="77777777" w:rsidR="00EC222B" w:rsidRPr="00F40E5A" w:rsidRDefault="00EC222B" w:rsidP="00EC222B">
      <w:pPr>
        <w:rPr>
          <w:rFonts w:ascii="Arial" w:hAnsi="Arial" w:cs="Arial"/>
        </w:rPr>
      </w:pPr>
    </w:p>
    <w:p w14:paraId="2F54DE37" w14:textId="77777777" w:rsidR="00EC222B" w:rsidRPr="004D6DBF" w:rsidRDefault="00EC222B" w:rsidP="00EC222B">
      <w:pPr>
        <w:pStyle w:val="ListParagraph"/>
        <w:keepNext/>
        <w:numPr>
          <w:ilvl w:val="1"/>
          <w:numId w:val="18"/>
        </w:numPr>
        <w:jc w:val="both"/>
        <w:rPr>
          <w:rFonts w:ascii="Arial" w:hAnsi="Arial" w:cs="Arial"/>
        </w:rPr>
      </w:pPr>
      <w:r w:rsidRPr="004D6DBF">
        <w:rPr>
          <w:rFonts w:ascii="Arial" w:hAnsi="Arial" w:cs="Arial"/>
        </w:rPr>
        <w:t>To clarify questions regarding your recovery options towards ECC and to establish high level contact in case of a crisis related to recovery or resolution situation, please state the responsible Director/Head and responsible contact persons for Recovery and Resolution related topics.</w:t>
      </w:r>
    </w:p>
    <w:p w14:paraId="077CDCD0" w14:textId="77777777" w:rsidR="00EC222B" w:rsidRPr="004D6DBF" w:rsidRDefault="00EC222B" w:rsidP="00EC0743">
      <w:pPr>
        <w:keepNext/>
        <w:rPr>
          <w:rFonts w:ascii="Arial" w:hAnsi="Arial" w:cs="Arial"/>
        </w:rPr>
      </w:pPr>
    </w:p>
    <w:tbl>
      <w:tblPr>
        <w:tblStyle w:val="CMQTable"/>
        <w:tblW w:w="4654" w:type="pct"/>
        <w:tblInd w:w="685" w:type="dxa"/>
        <w:tblLook w:val="04A0" w:firstRow="1" w:lastRow="0" w:firstColumn="1" w:lastColumn="0" w:noHBand="0" w:noVBand="1"/>
      </w:tblPr>
      <w:tblGrid>
        <w:gridCol w:w="2018"/>
        <w:gridCol w:w="2015"/>
        <w:gridCol w:w="2296"/>
        <w:gridCol w:w="2790"/>
      </w:tblGrid>
      <w:tr w:rsidR="00EC222B" w:rsidRPr="004D6DBF" w14:paraId="63A602ED" w14:textId="77777777" w:rsidTr="00A87F41">
        <w:trPr>
          <w:cnfStyle w:val="100000000000" w:firstRow="1" w:lastRow="0"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1106" w:type="pct"/>
            <w:vAlign w:val="center"/>
            <w:hideMark/>
          </w:tcPr>
          <w:p w14:paraId="5C2FBF46" w14:textId="77777777" w:rsidR="00EC222B" w:rsidRPr="004D6DBF" w:rsidRDefault="00EC222B" w:rsidP="00A87F41">
            <w:pPr>
              <w:pStyle w:val="ListParagraph"/>
              <w:keepNext/>
              <w:spacing w:line="276" w:lineRule="auto"/>
              <w:ind w:left="0"/>
              <w:rPr>
                <w:rFonts w:ascii="Arial" w:hAnsi="Arial" w:cs="Arial"/>
                <w:b/>
                <w:sz w:val="20"/>
                <w:szCs w:val="20"/>
              </w:rPr>
            </w:pPr>
            <w:r w:rsidRPr="004D6DBF">
              <w:rPr>
                <w:rFonts w:ascii="Arial" w:hAnsi="Arial" w:cs="Arial"/>
                <w:b/>
                <w:sz w:val="20"/>
                <w:szCs w:val="20"/>
              </w:rPr>
              <w:t>Last name</w:t>
            </w:r>
          </w:p>
        </w:tc>
        <w:tc>
          <w:tcPr>
            <w:tcW w:w="1105" w:type="pct"/>
            <w:vAlign w:val="center"/>
            <w:hideMark/>
          </w:tcPr>
          <w:p w14:paraId="2EC9C49C"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First name</w:t>
            </w:r>
          </w:p>
        </w:tc>
        <w:tc>
          <w:tcPr>
            <w:tcW w:w="1259" w:type="pct"/>
            <w:vAlign w:val="center"/>
            <w:hideMark/>
          </w:tcPr>
          <w:p w14:paraId="0D8868E5"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rPr>
            </w:pPr>
            <w:r w:rsidRPr="004D6DBF">
              <w:rPr>
                <w:rFonts w:ascii="Arial" w:hAnsi="Arial" w:cs="Arial"/>
                <w:b/>
                <w:sz w:val="20"/>
                <w:szCs w:val="20"/>
              </w:rPr>
              <w:t>E-mail address</w:t>
            </w:r>
          </w:p>
        </w:tc>
        <w:tc>
          <w:tcPr>
            <w:tcW w:w="1530" w:type="pct"/>
          </w:tcPr>
          <w:p w14:paraId="452CD2F6" w14:textId="77777777" w:rsidR="00EC222B" w:rsidRPr="004D6DBF" w:rsidRDefault="00EC222B" w:rsidP="00A87F41">
            <w:pPr>
              <w:pStyle w:val="ListParagraph"/>
              <w:keepNext/>
              <w:spacing w:line="276" w:lineRule="auto"/>
              <w:ind w:left="0"/>
              <w:cnfStyle w:val="100000000000" w:firstRow="1" w:lastRow="0" w:firstColumn="0" w:lastColumn="0" w:oddVBand="0" w:evenVBand="0" w:oddHBand="0" w:evenHBand="0" w:firstRowFirstColumn="0" w:firstRowLastColumn="0" w:lastRowFirstColumn="0" w:lastRowLastColumn="0"/>
              <w:rPr>
                <w:rFonts w:ascii="Arial" w:hAnsi="Arial" w:cs="Arial"/>
                <w:b/>
                <w:sz w:val="20"/>
                <w:szCs w:val="20"/>
                <w:lang w:val="en-GB"/>
              </w:rPr>
            </w:pPr>
            <w:r w:rsidRPr="004D6DBF">
              <w:rPr>
                <w:rFonts w:ascii="Arial" w:hAnsi="Arial" w:cs="Arial"/>
                <w:b/>
                <w:sz w:val="20"/>
                <w:szCs w:val="20"/>
                <w:lang w:val="en-GB"/>
              </w:rPr>
              <w:t>Assigned field of topics/subject</w:t>
            </w:r>
          </w:p>
        </w:tc>
      </w:tr>
      <w:tr w:rsidR="00EC222B" w:rsidRPr="004D6DBF" w14:paraId="4F26E1CA" w14:textId="77777777" w:rsidTr="002D04B7">
        <w:trPr>
          <w:cnfStyle w:val="000000100000" w:firstRow="0" w:lastRow="0" w:firstColumn="0" w:lastColumn="0" w:oddVBand="0" w:evenVBand="0" w:oddHBand="1" w:evenHBand="0" w:firstRowFirstColumn="0" w:firstRowLastColumn="0" w:lastRowFirstColumn="0" w:lastRowLastColumn="0"/>
          <w:trHeight w:val="467"/>
        </w:trPr>
        <w:tc>
          <w:tcPr>
            <w:cnfStyle w:val="001000000000" w:firstRow="0" w:lastRow="0" w:firstColumn="1" w:lastColumn="0" w:oddVBand="0" w:evenVBand="0" w:oddHBand="0" w:evenHBand="0" w:firstRowFirstColumn="0" w:firstRowLastColumn="0" w:lastRowFirstColumn="0" w:lastRowLastColumn="0"/>
            <w:tcW w:w="0" w:type="pct"/>
          </w:tcPr>
          <w:p w14:paraId="72CB3CF3" w14:textId="77777777" w:rsidR="00EC222B" w:rsidRPr="004D6DBF" w:rsidRDefault="00EC222B" w:rsidP="00A87F41">
            <w:pPr>
              <w:pStyle w:val="ListParagraph"/>
              <w:keepNext/>
              <w:spacing w:line="276" w:lineRule="auto"/>
              <w:ind w:left="0"/>
              <w:rPr>
                <w:rFonts w:ascii="Arial" w:hAnsi="Arial" w:cs="Arial"/>
                <w:sz w:val="20"/>
                <w:szCs w:val="20"/>
                <w:lang w:val="en-GB"/>
              </w:rPr>
            </w:pPr>
            <w:permStart w:id="1298544048" w:edGrp="everyone" w:colFirst="0" w:colLast="0"/>
            <w:permStart w:id="1360465909" w:edGrp="everyone" w:colFirst="1" w:colLast="1"/>
            <w:permStart w:id="255144349" w:edGrp="everyone" w:colFirst="2" w:colLast="2"/>
            <w:permStart w:id="2131697158" w:edGrp="everyone" w:colFirst="3" w:colLast="3"/>
          </w:p>
        </w:tc>
        <w:tc>
          <w:tcPr>
            <w:tcW w:w="0" w:type="pct"/>
          </w:tcPr>
          <w:p w14:paraId="79EE23F8"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0" w:type="pct"/>
          </w:tcPr>
          <w:p w14:paraId="3FE6DE4D"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p>
        </w:tc>
        <w:tc>
          <w:tcPr>
            <w:tcW w:w="0" w:type="pct"/>
          </w:tcPr>
          <w:p w14:paraId="16EAF788" w14:textId="77777777" w:rsidR="00EC222B" w:rsidRPr="004D6DBF" w:rsidRDefault="00EC222B" w:rsidP="00A87F41">
            <w:pPr>
              <w:pStyle w:val="ListParagraph"/>
              <w:keepNext/>
              <w:spacing w:line="276" w:lineRule="auto"/>
              <w:ind w:left="0"/>
              <w:cnfStyle w:val="000000100000" w:firstRow="0" w:lastRow="0" w:firstColumn="0" w:lastColumn="0" w:oddVBand="0" w:evenVBand="0" w:oddHBand="1" w:evenHBand="0" w:firstRowFirstColumn="0" w:firstRowLastColumn="0" w:lastRowFirstColumn="0" w:lastRowLastColumn="0"/>
              <w:rPr>
                <w:rFonts w:ascii="Arial" w:hAnsi="Arial" w:cs="Arial"/>
                <w:sz w:val="20"/>
                <w:szCs w:val="20"/>
                <w:lang w:val="en-GB"/>
              </w:rPr>
            </w:pPr>
            <w:r w:rsidRPr="004D6DBF">
              <w:rPr>
                <w:rFonts w:ascii="Arial" w:hAnsi="Arial" w:cs="Arial"/>
                <w:sz w:val="20"/>
                <w:szCs w:val="20"/>
                <w:lang w:val="en-GB"/>
              </w:rPr>
              <w:t xml:space="preserve">responsible Director/Head </w:t>
            </w:r>
          </w:p>
        </w:tc>
      </w:tr>
      <w:tr w:rsidR="00EC222B" w:rsidRPr="004D6DBF" w14:paraId="6A08D7DE" w14:textId="77777777" w:rsidTr="00A87F41">
        <w:trPr>
          <w:trHeight w:val="283"/>
        </w:trPr>
        <w:tc>
          <w:tcPr>
            <w:cnfStyle w:val="001000000000" w:firstRow="0" w:lastRow="0" w:firstColumn="1" w:lastColumn="0" w:oddVBand="0" w:evenVBand="0" w:oddHBand="0" w:evenHBand="0" w:firstRowFirstColumn="0" w:firstRowLastColumn="0" w:lastRowFirstColumn="0" w:lastRowLastColumn="0"/>
            <w:tcW w:w="1106" w:type="pct"/>
          </w:tcPr>
          <w:p w14:paraId="21B0E3DE" w14:textId="77777777" w:rsidR="00EC222B" w:rsidRPr="004D6DBF" w:rsidRDefault="00EC222B" w:rsidP="00A87F41">
            <w:pPr>
              <w:pStyle w:val="ListParagraph"/>
              <w:keepNext/>
              <w:spacing w:line="276" w:lineRule="auto"/>
              <w:ind w:left="0"/>
              <w:rPr>
                <w:rFonts w:ascii="Arial" w:hAnsi="Arial" w:cs="Arial"/>
                <w:sz w:val="20"/>
                <w:szCs w:val="20"/>
                <w:lang w:val="en-GB"/>
              </w:rPr>
            </w:pPr>
            <w:permStart w:id="1382230807" w:edGrp="everyone" w:colFirst="0" w:colLast="0"/>
            <w:permStart w:id="771387950" w:edGrp="everyone" w:colFirst="1" w:colLast="1"/>
            <w:permStart w:id="1561270138" w:edGrp="everyone" w:colFirst="2" w:colLast="2"/>
            <w:permStart w:id="361120712" w:edGrp="everyone" w:colFirst="3" w:colLast="3"/>
            <w:permEnd w:id="1298544048"/>
            <w:permEnd w:id="1360465909"/>
            <w:permEnd w:id="255144349"/>
            <w:permEnd w:id="2131697158"/>
          </w:p>
        </w:tc>
        <w:tc>
          <w:tcPr>
            <w:tcW w:w="1105" w:type="pct"/>
          </w:tcPr>
          <w:p w14:paraId="1A227B31" w14:textId="77777777"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259" w:type="pct"/>
          </w:tcPr>
          <w:p w14:paraId="37DCBB7A" w14:textId="77777777"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p>
        </w:tc>
        <w:tc>
          <w:tcPr>
            <w:tcW w:w="1530" w:type="pct"/>
          </w:tcPr>
          <w:p w14:paraId="2A110566" w14:textId="1D73243F" w:rsidR="00EC222B" w:rsidRPr="004D6DBF" w:rsidRDefault="00EC222B" w:rsidP="00A87F41">
            <w:pPr>
              <w:pStyle w:val="ListParagraph"/>
              <w:keepNext/>
              <w:spacing w:line="276" w:lineRule="auto"/>
              <w:ind w:left="0"/>
              <w:cnfStyle w:val="000000000000" w:firstRow="0" w:lastRow="0" w:firstColumn="0" w:lastColumn="0" w:oddVBand="0" w:evenVBand="0" w:oddHBand="0" w:evenHBand="0" w:firstRowFirstColumn="0" w:firstRowLastColumn="0" w:lastRowFirstColumn="0" w:lastRowLastColumn="0"/>
              <w:rPr>
                <w:rFonts w:ascii="Arial" w:hAnsi="Arial" w:cs="Arial"/>
                <w:sz w:val="20"/>
                <w:szCs w:val="20"/>
                <w:lang w:val="en-GB"/>
              </w:rPr>
            </w:pPr>
            <w:r w:rsidRPr="004D6DBF">
              <w:rPr>
                <w:rFonts w:ascii="Arial" w:hAnsi="Arial" w:cs="Arial"/>
                <w:sz w:val="20"/>
                <w:szCs w:val="20"/>
                <w:lang w:val="en-GB"/>
              </w:rPr>
              <w:t>Contact person/functional inbox</w:t>
            </w:r>
          </w:p>
        </w:tc>
      </w:tr>
      <w:permEnd w:id="1382230807"/>
      <w:permEnd w:id="771387950"/>
      <w:permEnd w:id="1561270138"/>
      <w:permEnd w:id="361120712"/>
    </w:tbl>
    <w:p w14:paraId="665066A1" w14:textId="77777777" w:rsidR="00F40E5A" w:rsidRDefault="00F40E5A">
      <w:pPr>
        <w:rPr>
          <w:rFonts w:ascii="Arial" w:hAnsi="Arial" w:cs="Arial"/>
          <w:sz w:val="22"/>
          <w:szCs w:val="22"/>
        </w:rPr>
      </w:pPr>
    </w:p>
    <w:p w14:paraId="42794900" w14:textId="77777777" w:rsidR="00F40E5A" w:rsidRDefault="00F40E5A">
      <w:pPr>
        <w:rPr>
          <w:rFonts w:ascii="Arial" w:hAnsi="Arial" w:cs="Arial"/>
          <w:sz w:val="22"/>
          <w:szCs w:val="22"/>
        </w:rPr>
      </w:pPr>
      <w:r>
        <w:rPr>
          <w:rFonts w:ascii="Arial" w:hAnsi="Arial" w:cs="Arial"/>
          <w:sz w:val="22"/>
          <w:szCs w:val="22"/>
        </w:rPr>
        <w:br w:type="page"/>
      </w:r>
    </w:p>
    <w:p w14:paraId="32C2C524" w14:textId="24201582" w:rsidR="008A7BF1" w:rsidRDefault="008A7BF1">
      <w:pPr>
        <w:rPr>
          <w:rFonts w:ascii="Arial" w:hAnsi="Arial" w:cs="Arial"/>
          <w:sz w:val="22"/>
          <w:szCs w:val="22"/>
        </w:rPr>
      </w:pPr>
    </w:p>
    <w:p w14:paraId="6BB16BE0" w14:textId="6A53DCC6" w:rsidR="00F40E5A" w:rsidRPr="00556C89" w:rsidRDefault="00F40E5A" w:rsidP="00F40E5A">
      <w:pPr>
        <w:pStyle w:val="CMQHeading"/>
        <w:rPr>
          <w:sz w:val="22"/>
          <w:szCs w:val="22"/>
        </w:rPr>
      </w:pPr>
      <w:r>
        <w:t>Confirmation of Clearing Agreements</w:t>
      </w:r>
    </w:p>
    <w:p w14:paraId="7D35A106" w14:textId="77777777" w:rsidR="002915A9" w:rsidRDefault="002915A9">
      <w:pPr>
        <w:rPr>
          <w:i/>
          <w:iCs/>
          <w:lang w:eastAsia="de-DE"/>
        </w:rPr>
      </w:pPr>
    </w:p>
    <w:p w14:paraId="6CF846FB" w14:textId="77777777" w:rsidR="002915A9" w:rsidRDefault="002915A9" w:rsidP="002915A9">
      <w:pPr>
        <w:jc w:val="both"/>
        <w:rPr>
          <w:rFonts w:ascii="Arial" w:hAnsi="Arial" w:cs="Arial"/>
          <w:sz w:val="22"/>
          <w:szCs w:val="22"/>
          <w:lang w:eastAsia="de-DE"/>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
        <w:gridCol w:w="9371"/>
      </w:tblGrid>
      <w:tr w:rsidR="002915A9" w14:paraId="5CFD46DB" w14:textId="77777777" w:rsidTr="00556C89">
        <w:tc>
          <w:tcPr>
            <w:tcW w:w="436" w:type="dxa"/>
          </w:tcPr>
          <w:p w14:paraId="482158FA" w14:textId="2BF46E64" w:rsidR="002915A9" w:rsidRDefault="00BC0C3C" w:rsidP="002915A9">
            <w:pPr>
              <w:jc w:val="both"/>
              <w:rPr>
                <w:rFonts w:ascii="Arial" w:hAnsi="Arial" w:cs="Arial"/>
                <w:sz w:val="22"/>
                <w:szCs w:val="22"/>
                <w:lang w:eastAsia="de-DE"/>
              </w:rPr>
            </w:pPr>
            <w:sdt>
              <w:sdtPr>
                <w:rPr>
                  <w:rFonts w:ascii="Arial" w:hAnsi="Arial" w:cs="Arial"/>
                  <w:bCs/>
                  <w:sz w:val="22"/>
                  <w:szCs w:val="22"/>
                </w:rPr>
                <w:alias w:val="G"/>
                <w:tag w:val="G"/>
                <w:id w:val="-663632639"/>
                <w15:color w:val="33CCCC"/>
                <w14:checkbox>
                  <w14:checked w14:val="0"/>
                  <w14:checkedState w14:val="2612" w14:font="MS Gothic"/>
                  <w14:uncheckedState w14:val="2610" w14:font="MS Gothic"/>
                </w14:checkbox>
              </w:sdtPr>
              <w:sdtEndPr/>
              <w:sdtContent>
                <w:permStart w:id="764164680" w:edGrp="everyone"/>
                <w:r w:rsidR="002915A9">
                  <w:rPr>
                    <w:rFonts w:ascii="MS Gothic" w:eastAsia="MS Gothic" w:hAnsi="MS Gothic" w:cs="Arial" w:hint="eastAsia"/>
                    <w:bCs/>
                    <w:sz w:val="22"/>
                    <w:szCs w:val="22"/>
                  </w:rPr>
                  <w:t>☐</w:t>
                </w:r>
                <w:permEnd w:id="764164680"/>
              </w:sdtContent>
            </w:sdt>
          </w:p>
        </w:tc>
        <w:tc>
          <w:tcPr>
            <w:tcW w:w="9371" w:type="dxa"/>
          </w:tcPr>
          <w:p w14:paraId="425F4C42" w14:textId="2554BD58" w:rsidR="002915A9" w:rsidRDefault="002915A9" w:rsidP="00556C89">
            <w:pPr>
              <w:spacing w:line="276" w:lineRule="auto"/>
              <w:jc w:val="both"/>
              <w:rPr>
                <w:rFonts w:ascii="Arial" w:hAnsi="Arial" w:cs="Arial"/>
                <w:sz w:val="22"/>
                <w:szCs w:val="22"/>
                <w:lang w:eastAsia="de-DE"/>
              </w:rPr>
            </w:pPr>
            <w:r w:rsidRPr="00F54188">
              <w:rPr>
                <w:rFonts w:ascii="Arial" w:hAnsi="Arial" w:cs="Arial"/>
                <w:sz w:val="22"/>
                <w:szCs w:val="22"/>
                <w:lang w:eastAsia="de-DE"/>
              </w:rPr>
              <w:t xml:space="preserve">We herewith confirm for the future our acceptance of the versions of the relevant clearing agreement(s) and the documents incorporated and/or referenced therein (including, in particular, the Clearing Conditions and the Price List) as published at </w:t>
            </w:r>
            <w:hyperlink r:id="rId22" w:history="1">
              <w:r w:rsidRPr="00556C89">
                <w:rPr>
                  <w:rStyle w:val="Hyperlink"/>
                  <w:rFonts w:ascii="Arial" w:eastAsiaTheme="majorEastAsia" w:hAnsi="Arial" w:cs="Arial"/>
                  <w:color w:val="808080" w:themeColor="background1" w:themeShade="80"/>
                  <w:sz w:val="22"/>
                  <w:szCs w:val="22"/>
                  <w:lang w:eastAsia="de-DE"/>
                </w:rPr>
                <w:t>https://www.ecc.de/en/about-ecc/rules</w:t>
              </w:r>
            </w:hyperlink>
            <w:r w:rsidRPr="00F54188">
              <w:rPr>
                <w:rFonts w:ascii="Arial" w:hAnsi="Arial" w:cs="Arial"/>
                <w:sz w:val="22"/>
                <w:szCs w:val="22"/>
                <w:lang w:eastAsia="de-DE"/>
              </w:rPr>
              <w:t xml:space="preserve"> and </w:t>
            </w:r>
            <w:hyperlink r:id="rId23" w:history="1">
              <w:r w:rsidRPr="00556C89">
                <w:rPr>
                  <w:rStyle w:val="Hyperlink"/>
                  <w:rFonts w:ascii="Arial" w:eastAsiaTheme="majorEastAsia" w:hAnsi="Arial" w:cs="Arial"/>
                  <w:color w:val="808080" w:themeColor="background1" w:themeShade="80"/>
                  <w:sz w:val="22"/>
                  <w:szCs w:val="22"/>
                  <w:lang w:eastAsia="de-DE"/>
                </w:rPr>
                <w:t>https://www.ecc.de/en/about-ecc/rules/price-list</w:t>
              </w:r>
            </w:hyperlink>
            <w:r w:rsidRPr="00F54188">
              <w:rPr>
                <w:rFonts w:ascii="Arial" w:hAnsi="Arial" w:cs="Arial"/>
                <w:sz w:val="22"/>
                <w:szCs w:val="22"/>
                <w:lang w:eastAsia="de-DE"/>
              </w:rPr>
              <w:t xml:space="preserve">, respectively, on the date of </w:t>
            </w:r>
            <w:r w:rsidR="000C1A3B">
              <w:rPr>
                <w:rFonts w:ascii="Arial" w:hAnsi="Arial" w:cs="Arial"/>
                <w:sz w:val="22"/>
                <w:szCs w:val="22"/>
                <w:lang w:eastAsia="de-DE"/>
              </w:rPr>
              <w:t>the</w:t>
            </w:r>
            <w:r w:rsidRPr="00F54188">
              <w:rPr>
                <w:rFonts w:ascii="Arial" w:hAnsi="Arial" w:cs="Arial"/>
                <w:sz w:val="22"/>
                <w:szCs w:val="22"/>
                <w:lang w:eastAsia="de-DE"/>
              </w:rPr>
              <w:t xml:space="preserve"> submission of our response to this due diligence questionnaire to European Commodity Clearing AG (incorporating all previous amendments published by European Commodity Clearing AG to these documents based on its amendment process). For the avoidance of doubt, these versions shall replace any previous versions.</w:t>
            </w:r>
            <w:r>
              <w:rPr>
                <w:rStyle w:val="FootnoteReference"/>
                <w:rFonts w:ascii="Arial" w:hAnsi="Arial" w:cs="Arial"/>
                <w:sz w:val="22"/>
                <w:szCs w:val="22"/>
                <w:lang w:eastAsia="de-DE"/>
              </w:rPr>
              <w:footnoteReference w:id="7"/>
            </w:r>
          </w:p>
        </w:tc>
      </w:tr>
    </w:tbl>
    <w:tbl>
      <w:tblPr>
        <w:tblStyle w:val="GridTable1Light-Accent4"/>
        <w:tblW w:w="97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268"/>
        <w:gridCol w:w="5245"/>
      </w:tblGrid>
      <w:tr w:rsidR="000C1A3B" w:rsidRPr="004D6DBF" w14:paraId="4116AA91" w14:textId="77777777" w:rsidTr="00556C89">
        <w:trPr>
          <w:cnfStyle w:val="100000000000" w:firstRow="1" w:lastRow="0" w:firstColumn="0" w:lastColumn="0" w:oddVBand="0" w:evenVBand="0" w:oddHBand="0" w:evenHBand="0" w:firstRowFirstColumn="0" w:firstRowLastColumn="0" w:lastRowFirstColumn="0" w:lastRowLastColumn="0"/>
          <w:trHeight w:val="6402"/>
        </w:trPr>
        <w:tc>
          <w:tcPr>
            <w:cnfStyle w:val="001000000000" w:firstRow="0" w:lastRow="0" w:firstColumn="1" w:lastColumn="0" w:oddVBand="0" w:evenVBand="0" w:oddHBand="0" w:evenHBand="0" w:firstRowFirstColumn="0" w:firstRowLastColumn="0" w:lastRowFirstColumn="0" w:lastRowLastColumn="0"/>
            <w:tcW w:w="2268" w:type="dxa"/>
            <w:tcBorders>
              <w:bottom w:val="none" w:sz="0" w:space="0" w:color="auto"/>
            </w:tcBorders>
          </w:tcPr>
          <w:p w14:paraId="67E3487B" w14:textId="2C509DF0" w:rsidR="00B415D7" w:rsidRPr="004D6DBF" w:rsidRDefault="00B415D7" w:rsidP="00C20C0C">
            <w:pPr>
              <w:spacing w:before="41" w:line="276" w:lineRule="auto"/>
              <w:rPr>
                <w:rFonts w:ascii="Arial" w:hAnsi="Arial" w:cs="Arial"/>
                <w:sz w:val="22"/>
                <w:szCs w:val="22"/>
              </w:rPr>
            </w:pPr>
          </w:p>
        </w:tc>
        <w:tc>
          <w:tcPr>
            <w:tcW w:w="2268" w:type="dxa"/>
            <w:tcBorders>
              <w:bottom w:val="none" w:sz="0" w:space="0" w:color="auto"/>
            </w:tcBorders>
          </w:tcPr>
          <w:p w14:paraId="15608655" w14:textId="6D032288" w:rsidR="00B415D7" w:rsidRPr="004D6DBF" w:rsidRDefault="00B415D7" w:rsidP="00C20C0C">
            <w:pPr>
              <w:spacing w:before="41"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c>
          <w:tcPr>
            <w:tcW w:w="5245" w:type="dxa"/>
            <w:tcBorders>
              <w:bottom w:val="none" w:sz="0" w:space="0" w:color="auto"/>
            </w:tcBorders>
          </w:tcPr>
          <w:p w14:paraId="330E27B9" w14:textId="3BE2206F" w:rsidR="00B415D7" w:rsidRPr="004D6DBF" w:rsidRDefault="00B415D7" w:rsidP="00C20C0C">
            <w:pPr>
              <w:spacing w:before="41" w:line="276" w:lineRule="auto"/>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0C1A3B" w:rsidRPr="004D6DBF" w14:paraId="4383FAEF" w14:textId="77777777" w:rsidTr="00556C89">
        <w:trPr>
          <w:trHeight w:val="296"/>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right w:val="single" w:sz="4" w:space="0" w:color="auto"/>
            </w:tcBorders>
          </w:tcPr>
          <w:p w14:paraId="157F34F1" w14:textId="73A8B617" w:rsidR="00F430D3" w:rsidRPr="004D6DBF" w:rsidRDefault="00F430D3" w:rsidP="000C1A3B">
            <w:pPr>
              <w:spacing w:before="41" w:line="276" w:lineRule="auto"/>
              <w:rPr>
                <w:rFonts w:ascii="Arial" w:hAnsi="Arial" w:cs="Arial"/>
                <w:b w:val="0"/>
                <w:bCs w:val="0"/>
              </w:rPr>
            </w:pPr>
            <w:r w:rsidRPr="004D6DBF">
              <w:rPr>
                <w:rFonts w:ascii="Arial" w:hAnsi="Arial" w:cs="Arial"/>
                <w:b w:val="0"/>
                <w:bCs w:val="0"/>
              </w:rPr>
              <w:t>Place</w:t>
            </w:r>
          </w:p>
        </w:tc>
        <w:tc>
          <w:tcPr>
            <w:tcW w:w="2268" w:type="dxa"/>
            <w:tcBorders>
              <w:left w:val="single" w:sz="4" w:space="0" w:color="auto"/>
              <w:right w:val="single" w:sz="4" w:space="0" w:color="auto"/>
            </w:tcBorders>
          </w:tcPr>
          <w:p w14:paraId="4C1EBA1F" w14:textId="463E60CD" w:rsidR="00F430D3" w:rsidRPr="004D6DBF" w:rsidRDefault="00F430D3" w:rsidP="000C1A3B">
            <w:pPr>
              <w:spacing w:before="4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D6DBF">
              <w:rPr>
                <w:rFonts w:ascii="Arial" w:hAnsi="Arial" w:cs="Arial"/>
              </w:rPr>
              <w:t>Date</w:t>
            </w:r>
          </w:p>
        </w:tc>
        <w:tc>
          <w:tcPr>
            <w:tcW w:w="5245" w:type="dxa"/>
            <w:tcBorders>
              <w:left w:val="single" w:sz="4" w:space="0" w:color="auto"/>
              <w:right w:val="single" w:sz="4" w:space="0" w:color="auto"/>
            </w:tcBorders>
          </w:tcPr>
          <w:p w14:paraId="51D7166B" w14:textId="560081CD" w:rsidR="00F430D3" w:rsidRPr="004D6DBF" w:rsidRDefault="00F430D3" w:rsidP="000C1A3B">
            <w:pPr>
              <w:spacing w:before="41" w:line="276" w:lineRule="auto"/>
              <w:cnfStyle w:val="000000000000" w:firstRow="0" w:lastRow="0" w:firstColumn="0" w:lastColumn="0" w:oddVBand="0" w:evenVBand="0" w:oddHBand="0" w:evenHBand="0" w:firstRowFirstColumn="0" w:firstRowLastColumn="0" w:lastRowFirstColumn="0" w:lastRowLastColumn="0"/>
              <w:rPr>
                <w:rFonts w:ascii="Arial" w:hAnsi="Arial" w:cs="Arial"/>
              </w:rPr>
            </w:pPr>
            <w:r w:rsidRPr="004D6DBF">
              <w:rPr>
                <w:rFonts w:ascii="Arial" w:hAnsi="Arial" w:cs="Arial"/>
              </w:rPr>
              <w:t>Company stamp and legally binding signature(s)</w:t>
            </w:r>
            <w:r w:rsidR="000C1A3B">
              <w:rPr>
                <w:rFonts w:ascii="Arial" w:hAnsi="Arial" w:cs="Arial"/>
              </w:rPr>
              <w:t xml:space="preserve"> of applicant/ Institution Clearing Member</w:t>
            </w:r>
          </w:p>
        </w:tc>
      </w:tr>
      <w:tr w:rsidR="000C1A3B" w:rsidRPr="004D6DBF" w14:paraId="16818E8F" w14:textId="77777777" w:rsidTr="00556C89">
        <w:trPr>
          <w:trHeight w:val="1697"/>
        </w:trPr>
        <w:tc>
          <w:tcPr>
            <w:cnfStyle w:val="001000000000" w:firstRow="0" w:lastRow="0" w:firstColumn="1" w:lastColumn="0" w:oddVBand="0" w:evenVBand="0" w:oddHBand="0" w:evenHBand="0" w:firstRowFirstColumn="0" w:firstRowLastColumn="0" w:lastRowFirstColumn="0" w:lastRowLastColumn="0"/>
            <w:tcW w:w="2268" w:type="dxa"/>
            <w:tcBorders>
              <w:left w:val="single" w:sz="4" w:space="0" w:color="auto"/>
              <w:bottom w:val="single" w:sz="4" w:space="0" w:color="auto"/>
              <w:right w:val="single" w:sz="4" w:space="0" w:color="auto"/>
            </w:tcBorders>
            <w:vAlign w:val="center"/>
          </w:tcPr>
          <w:p w14:paraId="1D9A45A9" w14:textId="77777777" w:rsidR="00B415D7" w:rsidRPr="004D6DBF" w:rsidRDefault="00B415D7" w:rsidP="00C20C0C">
            <w:pPr>
              <w:spacing w:before="41" w:line="276" w:lineRule="auto"/>
              <w:rPr>
                <w:rFonts w:ascii="Arial" w:hAnsi="Arial" w:cs="Arial"/>
                <w:sz w:val="22"/>
                <w:szCs w:val="22"/>
              </w:rPr>
            </w:pPr>
            <w:permStart w:id="718480213" w:edGrp="everyone" w:colFirst="0" w:colLast="0"/>
            <w:permStart w:id="95296133" w:edGrp="everyone" w:colFirst="1" w:colLast="1"/>
            <w:permStart w:id="1486096816" w:edGrp="everyone" w:colFirst="2" w:colLast="2"/>
          </w:p>
        </w:tc>
        <w:tc>
          <w:tcPr>
            <w:tcW w:w="2268" w:type="dxa"/>
            <w:tcBorders>
              <w:left w:val="single" w:sz="4" w:space="0" w:color="auto"/>
              <w:bottom w:val="single" w:sz="4" w:space="0" w:color="auto"/>
              <w:right w:val="single" w:sz="4" w:space="0" w:color="auto"/>
            </w:tcBorders>
            <w:vAlign w:val="center"/>
          </w:tcPr>
          <w:p w14:paraId="426F14B9" w14:textId="77777777" w:rsidR="00B415D7" w:rsidRPr="004D6DBF" w:rsidRDefault="00B415D7" w:rsidP="00C20C0C">
            <w:pPr>
              <w:spacing w:before="41"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c>
          <w:tcPr>
            <w:tcW w:w="5245" w:type="dxa"/>
            <w:tcBorders>
              <w:left w:val="single" w:sz="4" w:space="0" w:color="auto"/>
              <w:bottom w:val="single" w:sz="4" w:space="0" w:color="auto"/>
              <w:right w:val="single" w:sz="4" w:space="0" w:color="auto"/>
            </w:tcBorders>
            <w:vAlign w:val="center"/>
          </w:tcPr>
          <w:p w14:paraId="3A7ADD1E" w14:textId="77777777" w:rsidR="00B415D7" w:rsidRPr="004D6DBF" w:rsidRDefault="00B415D7" w:rsidP="00C20C0C">
            <w:pPr>
              <w:spacing w:before="41" w:line="276" w:lineRule="auto"/>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p>
        </w:tc>
      </w:tr>
      <w:permEnd w:id="718480213"/>
      <w:permEnd w:id="95296133"/>
      <w:permEnd w:id="1486096816"/>
    </w:tbl>
    <w:p w14:paraId="12900BA1" w14:textId="23C93114" w:rsidR="0007484E" w:rsidRPr="004D6DBF" w:rsidRDefault="0007484E" w:rsidP="00556C89">
      <w:pPr>
        <w:rPr>
          <w:rFonts w:ascii="Arial" w:eastAsia="Arial" w:hAnsi="Arial" w:cs="Arial"/>
          <w:sz w:val="22"/>
          <w:szCs w:val="22"/>
        </w:rPr>
      </w:pPr>
    </w:p>
    <w:sectPr w:rsidR="0007484E" w:rsidRPr="004D6DBF" w:rsidSect="00E944A6">
      <w:headerReference w:type="default" r:id="rId24"/>
      <w:footerReference w:type="default" r:id="rId25"/>
      <w:pgSz w:w="11909" w:h="16834" w:code="9"/>
      <w:pgMar w:top="1440" w:right="1022" w:bottom="1440" w:left="1080" w:header="706" w:footer="97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F31FDF" w14:textId="77777777" w:rsidR="009E7854" w:rsidRDefault="009E7854">
      <w:r>
        <w:separator/>
      </w:r>
    </w:p>
  </w:endnote>
  <w:endnote w:type="continuationSeparator" w:id="0">
    <w:p w14:paraId="6514DED4" w14:textId="77777777" w:rsidR="009E7854" w:rsidRDefault="009E78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91835" w14:textId="77777777" w:rsidR="00BC0C3C" w:rsidRDefault="00BC0C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E8D1C" w14:textId="6BF3BE7B" w:rsidR="009E7854" w:rsidRDefault="005834A7">
    <w:pPr>
      <w:pStyle w:val="Footer"/>
    </w:pPr>
    <w:r>
      <w:rPr>
        <w:noProof/>
      </w:rPr>
      <mc:AlternateContent>
        <mc:Choice Requires="wps">
          <w:drawing>
            <wp:anchor distT="0" distB="0" distL="114300" distR="114300" simplePos="0" relativeHeight="251897856" behindDoc="0" locked="0" layoutInCell="0" allowOverlap="1" wp14:anchorId="00DF6D53" wp14:editId="4E1ECD02">
              <wp:simplePos x="0" y="0"/>
              <wp:positionH relativeFrom="page">
                <wp:align>center</wp:align>
              </wp:positionH>
              <wp:positionV relativeFrom="page">
                <wp:align>bottom</wp:align>
              </wp:positionV>
              <wp:extent cx="7772400" cy="463550"/>
              <wp:effectExtent l="0" t="0" r="0" b="12700"/>
              <wp:wrapNone/>
              <wp:docPr id="1" name="MSIPCM761947cb82b2a1ae58b0694e" descr="{&quot;HashCode&quot;:442047029,&quot;Height&quot;:9999999.0,&quot;Width&quot;:9999999.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86616D6" w14:textId="3B98E1A8" w:rsidR="005834A7" w:rsidRPr="008F06CB" w:rsidRDefault="008F06CB" w:rsidP="008F06CB">
                          <w:pPr>
                            <w:jc w:val="center"/>
                            <w:rPr>
                              <w:rFonts w:ascii="Calibri" w:hAnsi="Calibri" w:cs="Calibri"/>
                              <w:color w:val="000000"/>
                            </w:rPr>
                          </w:pPr>
                          <w:r w:rsidRPr="008F06CB">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00DF6D53" id="_x0000_t202" coordsize="21600,21600" o:spt="202" path="m,l,21600r21600,l21600,xe">
              <v:stroke joinstyle="miter"/>
              <v:path gradientshapeok="t" o:connecttype="rect"/>
            </v:shapetype>
            <v:shape id="MSIPCM761947cb82b2a1ae58b0694e" o:spid="_x0000_s1026" type="#_x0000_t202" alt="{&quot;HashCode&quot;:442047029,&quot;Height&quot;:9999999.0,&quot;Width&quot;:9999999.0,&quot;Placement&quot;:&quot;Footer&quot;,&quot;Index&quot;:&quot;Primary&quot;,&quot;Section&quot;:1,&quot;Top&quot;:0.0,&quot;Left&quot;:0.0}" style="position:absolute;margin-left:0;margin-top:0;width:612pt;height:36.5pt;z-index:25189785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" o:allowincell="f" filled="f" stroked="f" strokeweight=".5pt">
              <v:textbox inset=",0,,0">
                <w:txbxContent>
                  <w:p w14:paraId="786616D6" w14:textId="3B98E1A8" w:rsidR="005834A7" w:rsidRPr="008F06CB" w:rsidRDefault="008F06CB" w:rsidP="008F06CB">
                    <w:pPr>
                      <w:jc w:val="center"/>
                      <w:rPr>
                        <w:rFonts w:ascii="Calibri" w:hAnsi="Calibri" w:cs="Calibri"/>
                        <w:color w:val="000000"/>
                      </w:rPr>
                    </w:pPr>
                    <w:r w:rsidRPr="008F06CB">
                      <w:rPr>
                        <w:rFonts w:ascii="Calibri" w:hAnsi="Calibri" w:cs="Calibri"/>
                        <w:color w:val="000000"/>
                      </w:rPr>
                      <w:t>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40C16" w14:textId="77777777" w:rsidR="00BC0C3C" w:rsidRDefault="00BC0C3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53CA" w14:textId="68C7B287" w:rsidR="009E7854" w:rsidRDefault="005834A7">
    <w:pPr>
      <w:spacing w:line="200" w:lineRule="exact"/>
    </w:pPr>
    <w:r>
      <w:rPr>
        <w:noProof/>
      </w:rPr>
      <mc:AlternateContent>
        <mc:Choice Requires="wps">
          <w:drawing>
            <wp:anchor distT="0" distB="0" distL="114300" distR="114300" simplePos="0" relativeHeight="251898880" behindDoc="0" locked="0" layoutInCell="0" allowOverlap="1" wp14:anchorId="5018DE6D" wp14:editId="74E5D5C2">
              <wp:simplePos x="0" y="0"/>
              <wp:positionH relativeFrom="page">
                <wp:align>center</wp:align>
              </wp:positionH>
              <wp:positionV relativeFrom="page">
                <wp:align>bottom</wp:align>
              </wp:positionV>
              <wp:extent cx="7772400" cy="463550"/>
              <wp:effectExtent l="0" t="0" r="0" b="12700"/>
              <wp:wrapNone/>
              <wp:docPr id="2" name="MSIPCM7fb849ddae4b69c99501f05e" descr="{&quot;HashCode&quot;:442047029,&quot;Height&quot;:9999999.0,&quot;Width&quot;:9999999.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772400" cy="4635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95ED663" w14:textId="09A206AA" w:rsidR="005834A7" w:rsidRPr="008F06CB" w:rsidRDefault="008F06CB" w:rsidP="008F06CB">
                          <w:pPr>
                            <w:jc w:val="center"/>
                            <w:rPr>
                              <w:rFonts w:ascii="Calibri" w:hAnsi="Calibri" w:cs="Calibri"/>
                              <w:color w:val="000000"/>
                            </w:rPr>
                          </w:pPr>
                          <w:r w:rsidRPr="008F06CB">
                            <w:rPr>
                              <w:rFonts w:ascii="Calibri" w:hAnsi="Calibri" w:cs="Calibri"/>
                              <w:color w:val="000000"/>
                            </w:rPr>
                            <w:t>Internal</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018DE6D" id="_x0000_t202" coordsize="21600,21600" o:spt="202" path="m,l,21600r21600,l21600,xe">
              <v:stroke joinstyle="miter"/>
              <v:path gradientshapeok="t" o:connecttype="rect"/>
            </v:shapetype>
            <v:shape id="MSIPCM7fb849ddae4b69c99501f05e" o:spid="_x0000_s1027" type="#_x0000_t202" alt="{&quot;HashCode&quot;:442047029,&quot;Height&quot;:9999999.0,&quot;Width&quot;:9999999.0,&quot;Placement&quot;:&quot;Footer&quot;,&quot;Index&quot;:&quot;Primary&quot;,&quot;Section&quot;:2,&quot;Top&quot;:0.0,&quot;Left&quot;:0.0}" style="position:absolute;margin-left:0;margin-top:0;width:612pt;height:36.5pt;z-index:251898880;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" o:allowincell="f" filled="f" stroked="f" strokeweight=".5pt">
              <v:textbox inset=",0,,0">
                <w:txbxContent>
                  <w:p w14:paraId="495ED663" w14:textId="09A206AA" w:rsidR="005834A7" w:rsidRPr="008F06CB" w:rsidRDefault="008F06CB" w:rsidP="008F06CB">
                    <w:pPr>
                      <w:jc w:val="center"/>
                      <w:rPr>
                        <w:rFonts w:ascii="Calibri" w:hAnsi="Calibri" w:cs="Calibri"/>
                        <w:color w:val="000000"/>
                      </w:rPr>
                    </w:pPr>
                    <w:r w:rsidRPr="008F06CB">
                      <w:rPr>
                        <w:rFonts w:ascii="Calibri" w:hAnsi="Calibri" w:cs="Calibri"/>
                        <w:color w:val="000000"/>
                      </w:rPr>
                      <w:t>Internal</w:t>
                    </w:r>
                  </w:p>
                </w:txbxContent>
              </v:textbox>
              <w10:wrap anchorx="page" anchory="page"/>
            </v:shape>
          </w:pict>
        </mc:Fallback>
      </mc:AlternateContent>
    </w:r>
    <w:r w:rsidR="00BC0C3C">
      <w:pict w14:anchorId="10E60998">
        <v:group id="_x0000_s2051" style="position:absolute;margin-left:25.5pt;margin-top:771pt;width:544.3pt;height:0;z-index:-251659264;mso-position-horizontal-relative:page;mso-position-vertical-relative:page" coordorigin="510,15420" coordsize="10886,0">
          <v:shape id="_x0000_s2052" style="position:absolute;left:510;top:15420;width:10886;height:0" coordorigin="510,15420" coordsize="10886,0" path="m510,15420r10886,e" filled="f" strokecolor="#d9d9d9" strokeweight="3.5pt">
            <v:path arrowok="t"/>
          </v:shape>
          <w10:wrap anchorx="page" anchory="page"/>
        </v:group>
      </w:pict>
    </w:r>
    <w:r w:rsidR="00BC0C3C">
      <w:pict w14:anchorId="640AB6A0">
        <v:shapetype id="_x0000_t202" coordsize="21600,21600" o:spt="202" path="m,l,21600r21600,l21600,xe">
          <v:stroke joinstyle="miter"/>
          <v:path gradientshapeok="t" o:connecttype="rect"/>
        </v:shapetype>
        <v:shape id="_x0000_s2050" type="#_x0000_t202" style="position:absolute;margin-left:50.1pt;margin-top:781.8pt;width:77.05pt;height:11pt;z-index:-251658240;mso-position-horizontal-relative:page;mso-position-vertical-relative:page" filled="f" stroked="f">
          <v:textbox style="mso-next-textbox:#_x0000_s2050" inset="0,0,0,0">
            <w:txbxContent>
              <w:p w14:paraId="32516CDD" w14:textId="77777777" w:rsidR="009E7854" w:rsidRDefault="009E7854">
                <w:pPr>
                  <w:spacing w:line="200" w:lineRule="exact"/>
                  <w:ind w:left="20" w:right="-27"/>
                  <w:rPr>
                    <w:rFonts w:ascii="Arial" w:eastAsia="Arial" w:hAnsi="Arial" w:cs="Arial"/>
                    <w:sz w:val="18"/>
                    <w:szCs w:val="18"/>
                  </w:rPr>
                </w:pPr>
                <w:r>
                  <w:rPr>
                    <w:rFonts w:ascii="Arial" w:eastAsia="Arial" w:hAnsi="Arial" w:cs="Arial"/>
                    <w:sz w:val="18"/>
                    <w:szCs w:val="18"/>
                  </w:rPr>
                  <w:t>CM_Questionnaire</w:t>
                </w:r>
              </w:p>
            </w:txbxContent>
          </v:textbox>
          <w10:wrap anchorx="page" anchory="page"/>
        </v:shape>
      </w:pict>
    </w:r>
    <w:r w:rsidR="00BC0C3C">
      <w:pict w14:anchorId="0A0D10FD">
        <v:shape id="_x0000_s2049" type="#_x0000_t202" style="position:absolute;margin-left:427.2pt;margin-top:781.8pt;width:119.3pt;height:21.4pt;z-index:-251657216;mso-position-horizontal-relative:page;mso-position-vertical-relative:page" filled="f" stroked="f">
          <v:textbox style="mso-next-textbox:#_x0000_s2049" inset="0,0,0,0">
            <w:txbxContent>
              <w:p w14:paraId="7D75A15E" w14:textId="77777777" w:rsidR="009E7854" w:rsidRDefault="009E7854">
                <w:pPr>
                  <w:spacing w:line="200" w:lineRule="exact"/>
                  <w:ind w:right="40"/>
                  <w:jc w:val="right"/>
                  <w:rPr>
                    <w:rFonts w:ascii="Arial" w:eastAsia="Arial" w:hAnsi="Arial" w:cs="Arial"/>
                    <w:sz w:val="18"/>
                    <w:szCs w:val="18"/>
                  </w:rPr>
                </w:pPr>
                <w:r>
                  <w:rPr>
                    <w:rFonts w:ascii="Arial" w:eastAsia="Arial" w:hAnsi="Arial" w:cs="Arial"/>
                    <w:sz w:val="18"/>
                    <w:szCs w:val="18"/>
                  </w:rPr>
                  <w:t>Page</w:t>
                </w:r>
                <w:r>
                  <w:rPr>
                    <w:rFonts w:ascii="Arial" w:eastAsia="Arial" w:hAnsi="Arial" w:cs="Arial"/>
                    <w:spacing w:val="2"/>
                    <w:sz w:val="18"/>
                    <w:szCs w:val="18"/>
                  </w:rPr>
                  <w:t xml:space="preserve"> </w:t>
                </w:r>
                <w:r>
                  <w:fldChar w:fldCharType="begin"/>
                </w:r>
                <w:r>
                  <w:rPr>
                    <w:rFonts w:ascii="Arial" w:eastAsia="Arial" w:hAnsi="Arial" w:cs="Arial"/>
                    <w:sz w:val="18"/>
                    <w:szCs w:val="18"/>
                  </w:rPr>
                  <w:instrText xml:space="preserve"> PAGE </w:instrText>
                </w:r>
                <w:r>
                  <w:fldChar w:fldCharType="separate"/>
                </w:r>
                <w:r>
                  <w:rPr>
                    <w:rFonts w:ascii="Arial" w:eastAsia="Arial" w:hAnsi="Arial" w:cs="Arial"/>
                    <w:noProof/>
                    <w:sz w:val="18"/>
                    <w:szCs w:val="18"/>
                  </w:rPr>
                  <w:t>2</w:t>
                </w:r>
                <w:r>
                  <w:fldChar w:fldCharType="end"/>
                </w:r>
              </w:p>
              <w:p w14:paraId="24BC8544" w14:textId="77777777" w:rsidR="009E7854" w:rsidRDefault="009E7854">
                <w:pPr>
                  <w:spacing w:before="1"/>
                  <w:ind w:left="-27" w:right="43"/>
                  <w:jc w:val="right"/>
                  <w:rPr>
                    <w:rFonts w:ascii="Arial" w:eastAsia="Arial" w:hAnsi="Arial" w:cs="Arial"/>
                    <w:sz w:val="18"/>
                    <w:szCs w:val="18"/>
                  </w:rPr>
                </w:pPr>
                <w:r>
                  <w:rPr>
                    <w:rFonts w:ascii="Arial" w:eastAsia="Arial" w:hAnsi="Arial" w:cs="Arial"/>
                    <w:sz w:val="18"/>
                    <w:szCs w:val="18"/>
                  </w:rPr>
                  <w:t>©</w:t>
                </w:r>
                <w:r>
                  <w:rPr>
                    <w:rFonts w:ascii="Arial" w:eastAsia="Arial" w:hAnsi="Arial" w:cs="Arial"/>
                    <w:spacing w:val="1"/>
                    <w:sz w:val="18"/>
                    <w:szCs w:val="18"/>
                  </w:rPr>
                  <w:t xml:space="preserve"> </w:t>
                </w:r>
                <w:r>
                  <w:rPr>
                    <w:rFonts w:ascii="Arial" w:eastAsia="Arial" w:hAnsi="Arial" w:cs="Arial"/>
                    <w:sz w:val="18"/>
                    <w:szCs w:val="18"/>
                  </w:rPr>
                  <w:t>ECC</w:t>
                </w:r>
                <w:r>
                  <w:rPr>
                    <w:rFonts w:ascii="Arial" w:eastAsia="Arial" w:hAnsi="Arial" w:cs="Arial"/>
                    <w:spacing w:val="-10"/>
                    <w:sz w:val="18"/>
                    <w:szCs w:val="18"/>
                  </w:rPr>
                  <w:t xml:space="preserve"> </w:t>
                </w:r>
                <w:r>
                  <w:rPr>
                    <w:rFonts w:ascii="Arial" w:eastAsia="Arial" w:hAnsi="Arial" w:cs="Arial"/>
                    <w:sz w:val="18"/>
                    <w:szCs w:val="18"/>
                  </w:rPr>
                  <w:t xml:space="preserve">AG, part </w:t>
                </w:r>
                <w:r>
                  <w:rPr>
                    <w:rFonts w:ascii="Arial" w:eastAsia="Arial" w:hAnsi="Arial" w:cs="Arial"/>
                    <w:spacing w:val="-2"/>
                    <w:sz w:val="18"/>
                    <w:szCs w:val="18"/>
                  </w:rPr>
                  <w:t>o</w:t>
                </w:r>
                <w:r>
                  <w:rPr>
                    <w:rFonts w:ascii="Arial" w:eastAsia="Arial" w:hAnsi="Arial" w:cs="Arial"/>
                    <w:sz w:val="18"/>
                    <w:szCs w:val="18"/>
                  </w:rPr>
                  <w:t>f</w:t>
                </w:r>
                <w:r>
                  <w:rPr>
                    <w:rFonts w:ascii="Arial" w:eastAsia="Arial" w:hAnsi="Arial" w:cs="Arial"/>
                    <w:spacing w:val="2"/>
                    <w:sz w:val="18"/>
                    <w:szCs w:val="18"/>
                  </w:rPr>
                  <w:t xml:space="preserve"> </w:t>
                </w:r>
                <w:r>
                  <w:rPr>
                    <w:rFonts w:ascii="Arial" w:eastAsia="Arial" w:hAnsi="Arial" w:cs="Arial"/>
                    <w:sz w:val="18"/>
                    <w:szCs w:val="18"/>
                  </w:rPr>
                  <w:t>eex group</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3EA2E" w14:textId="77777777" w:rsidR="009E7854" w:rsidRDefault="009E7854">
      <w:r>
        <w:separator/>
      </w:r>
    </w:p>
  </w:footnote>
  <w:footnote w:type="continuationSeparator" w:id="0">
    <w:p w14:paraId="027AB709" w14:textId="77777777" w:rsidR="009E7854" w:rsidRDefault="009E7854">
      <w:r>
        <w:continuationSeparator/>
      </w:r>
    </w:p>
  </w:footnote>
  <w:footnote w:id="1">
    <w:p w14:paraId="41207598" w14:textId="14541997" w:rsidR="009E7854" w:rsidRPr="008F03C1" w:rsidRDefault="009E7854">
      <w:pPr>
        <w:pStyle w:val="FootnoteText"/>
      </w:pPr>
      <w:r>
        <w:rPr>
          <w:rStyle w:val="FootnoteReference"/>
        </w:rPr>
        <w:footnoteRef/>
      </w:r>
      <w:r>
        <w:t xml:space="preserve"> </w:t>
      </w:r>
      <w:r w:rsidRPr="008F03C1">
        <w:rPr>
          <w:rFonts w:ascii="Arial" w:hAnsi="Arial" w:cs="Arial"/>
          <w:sz w:val="18"/>
          <w:szCs w:val="18"/>
        </w:rPr>
        <w:t>For details, please refer to Article 3 of Directive (EU) 2015/849</w:t>
      </w:r>
    </w:p>
  </w:footnote>
  <w:footnote w:id="2">
    <w:p w14:paraId="0C2A5AEF" w14:textId="77777777" w:rsidR="009E7854" w:rsidRPr="006F49DB" w:rsidRDefault="009E7854" w:rsidP="00754F91">
      <w:pPr>
        <w:pStyle w:val="FootnoteText"/>
      </w:pPr>
      <w:r>
        <w:rPr>
          <w:rStyle w:val="FootnoteReference"/>
        </w:rPr>
        <w:footnoteRef/>
      </w:r>
      <w:r>
        <w:t xml:space="preserve"> </w:t>
      </w:r>
      <w:r w:rsidRPr="008F03C1">
        <w:rPr>
          <w:rFonts w:ascii="Arial" w:hAnsi="Arial" w:cs="Arial"/>
          <w:sz w:val="18"/>
          <w:szCs w:val="18"/>
        </w:rPr>
        <w:t>Net income before preferred dividends after adjusting for extraordinary items and accounting changes</w:t>
      </w:r>
    </w:p>
  </w:footnote>
  <w:footnote w:id="3">
    <w:p w14:paraId="17219470" w14:textId="517A0941" w:rsidR="009E7854" w:rsidRDefault="009E7854">
      <w:pPr>
        <w:pStyle w:val="FootnoteText"/>
        <w:rPr>
          <w:rFonts w:ascii="Arial" w:eastAsia="Arial" w:hAnsi="Arial" w:cs="Arial"/>
          <w:spacing w:val="-12"/>
          <w:sz w:val="18"/>
          <w:szCs w:val="18"/>
        </w:rPr>
      </w:pPr>
      <w:r w:rsidRPr="00E944A6">
        <w:rPr>
          <w:rStyle w:val="FootnoteReference"/>
          <w:rFonts w:ascii="Arial" w:hAnsi="Arial" w:cs="Arial"/>
          <w:sz w:val="18"/>
          <w:szCs w:val="18"/>
        </w:rPr>
        <w:footnoteRef/>
      </w:r>
      <w:r w:rsidRPr="00E944A6">
        <w:rPr>
          <w:rFonts w:ascii="Arial" w:hAnsi="Arial" w:cs="Arial"/>
          <w:sz w:val="18"/>
          <w:szCs w:val="18"/>
        </w:rPr>
        <w:t xml:space="preserve"> </w:t>
      </w:r>
      <w:r w:rsidRPr="00E944A6">
        <w:rPr>
          <w:rFonts w:ascii="Arial" w:eastAsia="Arial" w:hAnsi="Arial" w:cs="Arial"/>
          <w:sz w:val="18"/>
          <w:szCs w:val="18"/>
        </w:rPr>
        <w:t>A</w:t>
      </w:r>
      <w:r w:rsidRPr="00E944A6">
        <w:rPr>
          <w:rFonts w:ascii="Arial" w:eastAsia="Arial" w:hAnsi="Arial" w:cs="Arial"/>
          <w:spacing w:val="-8"/>
          <w:sz w:val="18"/>
          <w:szCs w:val="18"/>
        </w:rPr>
        <w:t xml:space="preserve"> </w:t>
      </w:r>
      <w:r w:rsidRPr="00E944A6">
        <w:rPr>
          <w:rFonts w:ascii="Arial" w:eastAsia="Arial" w:hAnsi="Arial" w:cs="Arial"/>
          <w:sz w:val="18"/>
          <w:szCs w:val="18"/>
        </w:rPr>
        <w:t>p</w:t>
      </w:r>
      <w:r w:rsidRPr="00E944A6">
        <w:rPr>
          <w:rFonts w:ascii="Arial" w:eastAsia="Arial" w:hAnsi="Arial" w:cs="Arial"/>
          <w:spacing w:val="-1"/>
          <w:sz w:val="18"/>
          <w:szCs w:val="18"/>
        </w:rPr>
        <w:t>r</w:t>
      </w:r>
      <w:r w:rsidRPr="00E944A6">
        <w:rPr>
          <w:rFonts w:ascii="Arial" w:eastAsia="Arial" w:hAnsi="Arial" w:cs="Arial"/>
          <w:sz w:val="18"/>
          <w:szCs w:val="18"/>
        </w:rPr>
        <w:t>o</w:t>
      </w:r>
      <w:r w:rsidRPr="00E944A6">
        <w:rPr>
          <w:rFonts w:ascii="Arial" w:eastAsia="Arial" w:hAnsi="Arial" w:cs="Arial"/>
          <w:spacing w:val="-1"/>
          <w:sz w:val="18"/>
          <w:szCs w:val="18"/>
        </w:rPr>
        <w:t>f</w:t>
      </w:r>
      <w:r w:rsidRPr="00E944A6">
        <w:rPr>
          <w:rFonts w:ascii="Arial" w:eastAsia="Arial" w:hAnsi="Arial" w:cs="Arial"/>
          <w:spacing w:val="1"/>
          <w:sz w:val="18"/>
          <w:szCs w:val="18"/>
        </w:rPr>
        <w:t>i</w:t>
      </w:r>
      <w:r w:rsidRPr="00E944A6">
        <w:rPr>
          <w:rFonts w:ascii="Arial" w:eastAsia="Arial" w:hAnsi="Arial" w:cs="Arial"/>
          <w:sz w:val="18"/>
          <w:szCs w:val="18"/>
        </w:rPr>
        <w:t xml:space="preserve">t </w:t>
      </w:r>
      <w:r w:rsidRPr="00E944A6">
        <w:rPr>
          <w:rFonts w:ascii="Arial" w:eastAsia="Arial" w:hAnsi="Arial" w:cs="Arial"/>
          <w:spacing w:val="-1"/>
          <w:sz w:val="18"/>
          <w:szCs w:val="18"/>
        </w:rPr>
        <w:t>tr</w:t>
      </w:r>
      <w:r w:rsidRPr="00E944A6">
        <w:rPr>
          <w:rFonts w:ascii="Arial" w:eastAsia="Arial" w:hAnsi="Arial" w:cs="Arial"/>
          <w:sz w:val="18"/>
          <w:szCs w:val="18"/>
        </w:rPr>
        <w:t>ans</w:t>
      </w:r>
      <w:r w:rsidRPr="00E944A6">
        <w:rPr>
          <w:rFonts w:ascii="Arial" w:eastAsia="Arial" w:hAnsi="Arial" w:cs="Arial"/>
          <w:spacing w:val="1"/>
          <w:sz w:val="18"/>
          <w:szCs w:val="18"/>
        </w:rPr>
        <w:t>f</w:t>
      </w:r>
      <w:r w:rsidRPr="00E944A6">
        <w:rPr>
          <w:rFonts w:ascii="Arial" w:eastAsia="Arial" w:hAnsi="Arial" w:cs="Arial"/>
          <w:sz w:val="18"/>
          <w:szCs w:val="18"/>
        </w:rPr>
        <w:t>er</w:t>
      </w:r>
      <w:r w:rsidRPr="00E944A6">
        <w:rPr>
          <w:rFonts w:ascii="Arial" w:eastAsia="Arial" w:hAnsi="Arial" w:cs="Arial"/>
          <w:spacing w:val="1"/>
          <w:sz w:val="18"/>
          <w:szCs w:val="18"/>
        </w:rPr>
        <w:t xml:space="preserve"> </w:t>
      </w:r>
      <w:r w:rsidRPr="00E944A6">
        <w:rPr>
          <w:rFonts w:ascii="Arial" w:eastAsia="Arial" w:hAnsi="Arial" w:cs="Arial"/>
          <w:sz w:val="18"/>
          <w:szCs w:val="18"/>
        </w:rPr>
        <w:t>ag</w:t>
      </w:r>
      <w:r w:rsidRPr="00E944A6">
        <w:rPr>
          <w:rFonts w:ascii="Arial" w:eastAsia="Arial" w:hAnsi="Arial" w:cs="Arial"/>
          <w:spacing w:val="-1"/>
          <w:sz w:val="18"/>
          <w:szCs w:val="18"/>
        </w:rPr>
        <w:t>r</w:t>
      </w:r>
      <w:r w:rsidRPr="00E944A6">
        <w:rPr>
          <w:rFonts w:ascii="Arial" w:eastAsia="Arial" w:hAnsi="Arial" w:cs="Arial"/>
          <w:sz w:val="18"/>
          <w:szCs w:val="18"/>
        </w:rPr>
        <w:t>e</w:t>
      </w:r>
      <w:r w:rsidRPr="00E944A6">
        <w:rPr>
          <w:rFonts w:ascii="Arial" w:eastAsia="Arial" w:hAnsi="Arial" w:cs="Arial"/>
          <w:spacing w:val="-2"/>
          <w:sz w:val="18"/>
          <w:szCs w:val="18"/>
        </w:rPr>
        <w:t>e</w:t>
      </w:r>
      <w:r w:rsidRPr="00E944A6">
        <w:rPr>
          <w:rFonts w:ascii="Arial" w:eastAsia="Arial" w:hAnsi="Arial" w:cs="Arial"/>
          <w:spacing w:val="1"/>
          <w:sz w:val="18"/>
          <w:szCs w:val="18"/>
        </w:rPr>
        <w:t>m</w:t>
      </w:r>
      <w:r w:rsidRPr="00E944A6">
        <w:rPr>
          <w:rFonts w:ascii="Arial" w:eastAsia="Arial" w:hAnsi="Arial" w:cs="Arial"/>
          <w:sz w:val="18"/>
          <w:szCs w:val="18"/>
        </w:rPr>
        <w:t>en</w:t>
      </w:r>
      <w:r w:rsidRPr="00E944A6">
        <w:rPr>
          <w:rFonts w:ascii="Arial" w:eastAsia="Arial" w:hAnsi="Arial" w:cs="Arial"/>
          <w:spacing w:val="-1"/>
          <w:sz w:val="18"/>
          <w:szCs w:val="18"/>
        </w:rPr>
        <w:t>t/</w:t>
      </w:r>
      <w:r w:rsidRPr="00E944A6">
        <w:rPr>
          <w:rFonts w:ascii="Arial" w:eastAsia="Arial" w:hAnsi="Arial" w:cs="Arial"/>
          <w:spacing w:val="1"/>
          <w:sz w:val="18"/>
          <w:szCs w:val="18"/>
        </w:rPr>
        <w:t>l</w:t>
      </w:r>
      <w:r w:rsidRPr="00E944A6">
        <w:rPr>
          <w:rFonts w:ascii="Arial" w:eastAsia="Arial" w:hAnsi="Arial" w:cs="Arial"/>
          <w:sz w:val="18"/>
          <w:szCs w:val="18"/>
        </w:rPr>
        <w:t>oss</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p</w:t>
      </w:r>
      <w:r w:rsidRPr="00E944A6">
        <w:rPr>
          <w:rFonts w:ascii="Arial" w:eastAsia="Arial" w:hAnsi="Arial" w:cs="Arial"/>
          <w:sz w:val="18"/>
          <w:szCs w:val="18"/>
        </w:rPr>
        <w:t>oo</w:t>
      </w:r>
      <w:r w:rsidRPr="00E944A6">
        <w:rPr>
          <w:rFonts w:ascii="Arial" w:eastAsia="Arial" w:hAnsi="Arial" w:cs="Arial"/>
          <w:spacing w:val="1"/>
          <w:sz w:val="18"/>
          <w:szCs w:val="18"/>
        </w:rPr>
        <w:t>l</w:t>
      </w:r>
      <w:r w:rsidRPr="00E944A6">
        <w:rPr>
          <w:rFonts w:ascii="Arial" w:eastAsia="Arial" w:hAnsi="Arial" w:cs="Arial"/>
          <w:spacing w:val="-1"/>
          <w:sz w:val="18"/>
          <w:szCs w:val="18"/>
        </w:rPr>
        <w:t>i</w:t>
      </w:r>
      <w:r w:rsidRPr="00E944A6">
        <w:rPr>
          <w:rFonts w:ascii="Arial" w:eastAsia="Arial" w:hAnsi="Arial" w:cs="Arial"/>
          <w:sz w:val="18"/>
          <w:szCs w:val="18"/>
        </w:rPr>
        <w:t>ng</w:t>
      </w:r>
      <w:r w:rsidRPr="00E944A6">
        <w:rPr>
          <w:rFonts w:ascii="Arial" w:eastAsia="Arial" w:hAnsi="Arial" w:cs="Arial"/>
          <w:spacing w:val="1"/>
          <w:sz w:val="18"/>
          <w:szCs w:val="18"/>
        </w:rPr>
        <w:t xml:space="preserve"> </w:t>
      </w:r>
      <w:r w:rsidRPr="00E944A6">
        <w:rPr>
          <w:rFonts w:ascii="Arial" w:eastAsia="Arial" w:hAnsi="Arial" w:cs="Arial"/>
          <w:sz w:val="18"/>
          <w:szCs w:val="18"/>
        </w:rPr>
        <w:t>ag</w:t>
      </w:r>
      <w:r w:rsidRPr="00E944A6">
        <w:rPr>
          <w:rFonts w:ascii="Arial" w:eastAsia="Arial" w:hAnsi="Arial" w:cs="Arial"/>
          <w:spacing w:val="-1"/>
          <w:sz w:val="18"/>
          <w:szCs w:val="18"/>
        </w:rPr>
        <w:t>r</w:t>
      </w:r>
      <w:r w:rsidRPr="00E944A6">
        <w:rPr>
          <w:rFonts w:ascii="Arial" w:eastAsia="Arial" w:hAnsi="Arial" w:cs="Arial"/>
          <w:sz w:val="18"/>
          <w:szCs w:val="18"/>
        </w:rPr>
        <w:t>e</w:t>
      </w:r>
      <w:r w:rsidRPr="00E944A6">
        <w:rPr>
          <w:rFonts w:ascii="Arial" w:eastAsia="Arial" w:hAnsi="Arial" w:cs="Arial"/>
          <w:spacing w:val="-2"/>
          <w:sz w:val="18"/>
          <w:szCs w:val="18"/>
        </w:rPr>
        <w:t>e</w:t>
      </w:r>
      <w:r w:rsidRPr="00E944A6">
        <w:rPr>
          <w:rFonts w:ascii="Arial" w:eastAsia="Arial" w:hAnsi="Arial" w:cs="Arial"/>
          <w:spacing w:val="1"/>
          <w:sz w:val="18"/>
          <w:szCs w:val="18"/>
        </w:rPr>
        <w:t>m</w:t>
      </w:r>
      <w:r w:rsidRPr="00E944A6">
        <w:rPr>
          <w:rFonts w:ascii="Arial" w:eastAsia="Arial" w:hAnsi="Arial" w:cs="Arial"/>
          <w:sz w:val="18"/>
          <w:szCs w:val="18"/>
        </w:rPr>
        <w:t>ent pu</w:t>
      </w:r>
      <w:r w:rsidRPr="00E944A6">
        <w:rPr>
          <w:rFonts w:ascii="Arial" w:eastAsia="Arial" w:hAnsi="Arial" w:cs="Arial"/>
          <w:spacing w:val="-1"/>
          <w:sz w:val="18"/>
          <w:szCs w:val="18"/>
        </w:rPr>
        <w:t>r</w:t>
      </w:r>
      <w:r w:rsidRPr="00E944A6">
        <w:rPr>
          <w:rFonts w:ascii="Arial" w:eastAsia="Arial" w:hAnsi="Arial" w:cs="Arial"/>
          <w:sz w:val="18"/>
          <w:szCs w:val="18"/>
        </w:rPr>
        <w:t>suant or</w:t>
      </w:r>
      <w:r w:rsidRPr="00E944A6">
        <w:rPr>
          <w:rFonts w:ascii="Arial" w:eastAsia="Arial" w:hAnsi="Arial" w:cs="Arial"/>
          <w:spacing w:val="-1"/>
          <w:sz w:val="18"/>
          <w:szCs w:val="18"/>
        </w:rPr>
        <w:t xml:space="preserve"> </w:t>
      </w:r>
      <w:r w:rsidRPr="00E944A6">
        <w:rPr>
          <w:rFonts w:ascii="Arial" w:eastAsia="Arial" w:hAnsi="Arial" w:cs="Arial"/>
          <w:sz w:val="18"/>
          <w:szCs w:val="18"/>
        </w:rPr>
        <w:t>equ</w:t>
      </w:r>
      <w:r w:rsidRPr="00E944A6">
        <w:rPr>
          <w:rFonts w:ascii="Arial" w:eastAsia="Arial" w:hAnsi="Arial" w:cs="Arial"/>
          <w:spacing w:val="1"/>
          <w:sz w:val="18"/>
          <w:szCs w:val="18"/>
        </w:rPr>
        <w:t>i</w:t>
      </w:r>
      <w:r w:rsidRPr="00E944A6">
        <w:rPr>
          <w:rFonts w:ascii="Arial" w:eastAsia="Arial" w:hAnsi="Arial" w:cs="Arial"/>
          <w:spacing w:val="-2"/>
          <w:sz w:val="18"/>
          <w:szCs w:val="18"/>
        </w:rPr>
        <w:t>v</w:t>
      </w:r>
      <w:r w:rsidRPr="00E944A6">
        <w:rPr>
          <w:rFonts w:ascii="Arial" w:eastAsia="Arial" w:hAnsi="Arial" w:cs="Arial"/>
          <w:sz w:val="18"/>
          <w:szCs w:val="18"/>
        </w:rPr>
        <w:t>a</w:t>
      </w:r>
      <w:r w:rsidRPr="00E944A6">
        <w:rPr>
          <w:rFonts w:ascii="Arial" w:eastAsia="Arial" w:hAnsi="Arial" w:cs="Arial"/>
          <w:spacing w:val="1"/>
          <w:sz w:val="18"/>
          <w:szCs w:val="18"/>
        </w:rPr>
        <w:t>l</w:t>
      </w:r>
      <w:r w:rsidRPr="00E944A6">
        <w:rPr>
          <w:rFonts w:ascii="Arial" w:eastAsia="Arial" w:hAnsi="Arial" w:cs="Arial"/>
          <w:sz w:val="18"/>
          <w:szCs w:val="18"/>
        </w:rPr>
        <w:t xml:space="preserve">ent </w:t>
      </w:r>
      <w:r w:rsidRPr="00E944A6">
        <w:rPr>
          <w:rFonts w:ascii="Arial" w:eastAsia="Arial" w:hAnsi="Arial" w:cs="Arial"/>
          <w:spacing w:val="-1"/>
          <w:sz w:val="18"/>
          <w:szCs w:val="18"/>
        </w:rPr>
        <w:t>t</w:t>
      </w:r>
      <w:r w:rsidRPr="00E944A6">
        <w:rPr>
          <w:rFonts w:ascii="Arial" w:eastAsia="Arial" w:hAnsi="Arial" w:cs="Arial"/>
          <w:sz w:val="18"/>
          <w:szCs w:val="18"/>
        </w:rPr>
        <w:t>o</w:t>
      </w:r>
      <w:r w:rsidRPr="00E944A6">
        <w:rPr>
          <w:rFonts w:ascii="Arial" w:eastAsia="Arial" w:hAnsi="Arial" w:cs="Arial"/>
          <w:spacing w:val="-7"/>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rt</w:t>
      </w:r>
      <w:r w:rsidRPr="00E944A6">
        <w:rPr>
          <w:rFonts w:ascii="Arial" w:eastAsia="Arial" w:hAnsi="Arial" w:cs="Arial"/>
          <w:sz w:val="18"/>
          <w:szCs w:val="18"/>
        </w:rPr>
        <w:t>. 291</w:t>
      </w:r>
      <w:r w:rsidRPr="00E944A6">
        <w:rPr>
          <w:rFonts w:ascii="Arial" w:eastAsia="Arial" w:hAnsi="Arial" w:cs="Arial"/>
          <w:spacing w:val="-9"/>
          <w:sz w:val="18"/>
          <w:szCs w:val="18"/>
        </w:rPr>
        <w:t xml:space="preserve"> </w:t>
      </w:r>
      <w:r w:rsidRPr="00E944A6">
        <w:rPr>
          <w:rFonts w:ascii="Arial" w:eastAsia="Arial" w:hAnsi="Arial" w:cs="Arial"/>
          <w:sz w:val="18"/>
          <w:szCs w:val="18"/>
        </w:rPr>
        <w:t>Ak</w:t>
      </w:r>
      <w:r w:rsidRPr="00E944A6">
        <w:rPr>
          <w:rFonts w:ascii="Arial" w:eastAsia="Arial" w:hAnsi="Arial" w:cs="Arial"/>
          <w:spacing w:val="-1"/>
          <w:sz w:val="18"/>
          <w:szCs w:val="18"/>
        </w:rPr>
        <w:t>t</w:t>
      </w:r>
      <w:r w:rsidRPr="00E944A6">
        <w:rPr>
          <w:rFonts w:ascii="Arial" w:eastAsia="Arial" w:hAnsi="Arial" w:cs="Arial"/>
          <w:spacing w:val="1"/>
          <w:sz w:val="18"/>
          <w:szCs w:val="18"/>
        </w:rPr>
        <w:t>i</w:t>
      </w:r>
      <w:r w:rsidRPr="00E944A6">
        <w:rPr>
          <w:rFonts w:ascii="Arial" w:eastAsia="Arial" w:hAnsi="Arial" w:cs="Arial"/>
          <w:sz w:val="18"/>
          <w:szCs w:val="18"/>
        </w:rPr>
        <w:t>enge</w:t>
      </w:r>
      <w:r w:rsidRPr="00E944A6">
        <w:rPr>
          <w:rFonts w:ascii="Arial" w:eastAsia="Arial" w:hAnsi="Arial" w:cs="Arial"/>
          <w:spacing w:val="-2"/>
          <w:sz w:val="18"/>
          <w:szCs w:val="18"/>
        </w:rPr>
        <w:t>s</w:t>
      </w:r>
      <w:r w:rsidRPr="00E944A6">
        <w:rPr>
          <w:rFonts w:ascii="Arial" w:eastAsia="Arial" w:hAnsi="Arial" w:cs="Arial"/>
          <w:sz w:val="18"/>
          <w:szCs w:val="18"/>
        </w:rPr>
        <w:t>e</w:t>
      </w:r>
      <w:r w:rsidRPr="00E944A6">
        <w:rPr>
          <w:rFonts w:ascii="Arial" w:eastAsia="Arial" w:hAnsi="Arial" w:cs="Arial"/>
          <w:spacing w:val="-1"/>
          <w:sz w:val="18"/>
          <w:szCs w:val="18"/>
        </w:rPr>
        <w:t>t</w:t>
      </w:r>
      <w:r w:rsidRPr="00E944A6">
        <w:rPr>
          <w:rFonts w:ascii="Arial" w:eastAsia="Arial" w:hAnsi="Arial" w:cs="Arial"/>
          <w:sz w:val="18"/>
          <w:szCs w:val="18"/>
        </w:rPr>
        <w:t>z</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G</w:t>
      </w:r>
      <w:r w:rsidRPr="00E944A6">
        <w:rPr>
          <w:rFonts w:ascii="Arial" w:eastAsia="Arial" w:hAnsi="Arial" w:cs="Arial"/>
          <w:sz w:val="18"/>
          <w:szCs w:val="18"/>
        </w:rPr>
        <w:t>e</w:t>
      </w:r>
      <w:r w:rsidRPr="00E944A6">
        <w:rPr>
          <w:rFonts w:ascii="Arial" w:eastAsia="Arial" w:hAnsi="Arial" w:cs="Arial"/>
          <w:spacing w:val="-1"/>
          <w:sz w:val="18"/>
          <w:szCs w:val="18"/>
        </w:rPr>
        <w:t>r</w:t>
      </w:r>
      <w:r w:rsidRPr="00E944A6">
        <w:rPr>
          <w:rFonts w:ascii="Arial" w:eastAsia="Arial" w:hAnsi="Arial" w:cs="Arial"/>
          <w:spacing w:val="1"/>
          <w:sz w:val="18"/>
          <w:szCs w:val="18"/>
        </w:rPr>
        <w:t>m</w:t>
      </w:r>
      <w:r w:rsidRPr="00E944A6">
        <w:rPr>
          <w:rFonts w:ascii="Arial" w:eastAsia="Arial" w:hAnsi="Arial" w:cs="Arial"/>
          <w:spacing w:val="-2"/>
          <w:sz w:val="18"/>
          <w:szCs w:val="18"/>
        </w:rPr>
        <w:t>a</w:t>
      </w:r>
      <w:r w:rsidRPr="00E944A6">
        <w:rPr>
          <w:rFonts w:ascii="Arial" w:eastAsia="Arial" w:hAnsi="Arial" w:cs="Arial"/>
          <w:sz w:val="18"/>
          <w:szCs w:val="18"/>
        </w:rPr>
        <w:t>n</w:t>
      </w:r>
      <w:r w:rsidRPr="00E944A6">
        <w:rPr>
          <w:rFonts w:ascii="Arial" w:eastAsia="Arial" w:hAnsi="Arial" w:cs="Arial"/>
          <w:spacing w:val="1"/>
          <w:sz w:val="18"/>
          <w:szCs w:val="18"/>
        </w:rPr>
        <w:t xml:space="preserve"> </w:t>
      </w:r>
      <w:r w:rsidRPr="00E944A6">
        <w:rPr>
          <w:rFonts w:ascii="Arial" w:eastAsia="Arial" w:hAnsi="Arial" w:cs="Arial"/>
          <w:sz w:val="18"/>
          <w:szCs w:val="18"/>
        </w:rPr>
        <w:t>S</w:t>
      </w:r>
      <w:r w:rsidRPr="00E944A6">
        <w:rPr>
          <w:rFonts w:ascii="Arial" w:eastAsia="Arial" w:hAnsi="Arial" w:cs="Arial"/>
          <w:spacing w:val="-1"/>
          <w:sz w:val="18"/>
          <w:szCs w:val="18"/>
        </w:rPr>
        <w:t>t</w:t>
      </w:r>
      <w:r w:rsidRPr="00E944A6">
        <w:rPr>
          <w:rFonts w:ascii="Arial" w:eastAsia="Arial" w:hAnsi="Arial" w:cs="Arial"/>
          <w:sz w:val="18"/>
          <w:szCs w:val="18"/>
        </w:rPr>
        <w:t>ock</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C</w:t>
      </w:r>
      <w:r w:rsidRPr="00E944A6">
        <w:rPr>
          <w:rFonts w:ascii="Arial" w:eastAsia="Arial" w:hAnsi="Arial" w:cs="Arial"/>
          <w:sz w:val="18"/>
          <w:szCs w:val="18"/>
        </w:rPr>
        <w:t>o</w:t>
      </w:r>
      <w:r w:rsidRPr="00E944A6">
        <w:rPr>
          <w:rFonts w:ascii="Arial" w:eastAsia="Arial" w:hAnsi="Arial" w:cs="Arial"/>
          <w:spacing w:val="-1"/>
          <w:sz w:val="18"/>
          <w:szCs w:val="18"/>
        </w:rPr>
        <w:t>r</w:t>
      </w:r>
      <w:r w:rsidRPr="00E944A6">
        <w:rPr>
          <w:rFonts w:ascii="Arial" w:eastAsia="Arial" w:hAnsi="Arial" w:cs="Arial"/>
          <w:sz w:val="18"/>
          <w:szCs w:val="18"/>
        </w:rPr>
        <w:t>po</w:t>
      </w:r>
      <w:r w:rsidRPr="00E944A6">
        <w:rPr>
          <w:rFonts w:ascii="Arial" w:eastAsia="Arial" w:hAnsi="Arial" w:cs="Arial"/>
          <w:spacing w:val="-1"/>
          <w:sz w:val="18"/>
          <w:szCs w:val="18"/>
        </w:rPr>
        <w:t>r</w:t>
      </w:r>
      <w:r w:rsidRPr="00E944A6">
        <w:rPr>
          <w:rFonts w:ascii="Arial" w:eastAsia="Arial" w:hAnsi="Arial" w:cs="Arial"/>
          <w:sz w:val="18"/>
          <w:szCs w:val="18"/>
        </w:rPr>
        <w:t>a</w:t>
      </w:r>
      <w:r w:rsidRPr="00E944A6">
        <w:rPr>
          <w:rFonts w:ascii="Arial" w:eastAsia="Arial" w:hAnsi="Arial" w:cs="Arial"/>
          <w:spacing w:val="-1"/>
          <w:sz w:val="18"/>
          <w:szCs w:val="18"/>
        </w:rPr>
        <w:t>t</w:t>
      </w:r>
      <w:r w:rsidRPr="00E944A6">
        <w:rPr>
          <w:rFonts w:ascii="Arial" w:eastAsia="Arial" w:hAnsi="Arial" w:cs="Arial"/>
          <w:spacing w:val="1"/>
          <w:sz w:val="18"/>
          <w:szCs w:val="18"/>
        </w:rPr>
        <w:t>i</w:t>
      </w:r>
      <w:r w:rsidRPr="00E944A6">
        <w:rPr>
          <w:rFonts w:ascii="Arial" w:eastAsia="Arial" w:hAnsi="Arial" w:cs="Arial"/>
          <w:sz w:val="18"/>
          <w:szCs w:val="18"/>
        </w:rPr>
        <w:t>on</w:t>
      </w:r>
      <w:r w:rsidRPr="00E944A6">
        <w:rPr>
          <w:rFonts w:ascii="Arial" w:eastAsia="Arial" w:hAnsi="Arial" w:cs="Arial"/>
          <w:spacing w:val="-7"/>
          <w:sz w:val="18"/>
          <w:szCs w:val="18"/>
        </w:rPr>
        <w:t xml:space="preserve"> </w:t>
      </w:r>
      <w:r w:rsidRPr="00E944A6">
        <w:rPr>
          <w:rFonts w:ascii="Arial" w:eastAsia="Arial" w:hAnsi="Arial" w:cs="Arial"/>
          <w:spacing w:val="-1"/>
          <w:sz w:val="18"/>
          <w:szCs w:val="18"/>
        </w:rPr>
        <w:t>A</w:t>
      </w:r>
      <w:r w:rsidRPr="00E944A6">
        <w:rPr>
          <w:rFonts w:ascii="Arial" w:eastAsia="Arial" w:hAnsi="Arial" w:cs="Arial"/>
          <w:sz w:val="18"/>
          <w:szCs w:val="18"/>
        </w:rPr>
        <w:t>c</w:t>
      </w:r>
      <w:r w:rsidRPr="00E944A6">
        <w:rPr>
          <w:rFonts w:ascii="Arial" w:eastAsia="Arial" w:hAnsi="Arial" w:cs="Arial"/>
          <w:spacing w:val="1"/>
          <w:sz w:val="18"/>
          <w:szCs w:val="18"/>
        </w:rPr>
        <w:t>t</w:t>
      </w:r>
      <w:r w:rsidRPr="00E944A6">
        <w:rPr>
          <w:rFonts w:ascii="Arial" w:eastAsia="Arial" w:hAnsi="Arial" w:cs="Arial"/>
          <w:sz w:val="18"/>
          <w:szCs w:val="18"/>
        </w:rPr>
        <w:t>)</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i</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z w:val="18"/>
          <w:szCs w:val="18"/>
        </w:rPr>
        <w:t>an</w:t>
      </w:r>
      <w:r w:rsidRPr="00E944A6">
        <w:rPr>
          <w:rFonts w:ascii="Arial" w:eastAsia="Arial" w:hAnsi="Arial" w:cs="Arial"/>
          <w:spacing w:val="1"/>
          <w:sz w:val="18"/>
          <w:szCs w:val="18"/>
        </w:rPr>
        <w:t xml:space="preserve"> </w:t>
      </w:r>
      <w:r w:rsidRPr="00E944A6">
        <w:rPr>
          <w:rFonts w:ascii="Arial" w:eastAsia="Arial" w:hAnsi="Arial" w:cs="Arial"/>
          <w:sz w:val="18"/>
          <w:szCs w:val="18"/>
        </w:rPr>
        <w:t>ag</w:t>
      </w:r>
      <w:r w:rsidRPr="00E944A6">
        <w:rPr>
          <w:rFonts w:ascii="Arial" w:eastAsia="Arial" w:hAnsi="Arial" w:cs="Arial"/>
          <w:spacing w:val="-1"/>
          <w:sz w:val="18"/>
          <w:szCs w:val="18"/>
        </w:rPr>
        <w:t>r</w:t>
      </w:r>
      <w:r w:rsidRPr="00E944A6">
        <w:rPr>
          <w:rFonts w:ascii="Arial" w:eastAsia="Arial" w:hAnsi="Arial" w:cs="Arial"/>
          <w:sz w:val="18"/>
          <w:szCs w:val="18"/>
        </w:rPr>
        <w:t>e</w:t>
      </w:r>
      <w:r w:rsidRPr="00E944A6">
        <w:rPr>
          <w:rFonts w:ascii="Arial" w:eastAsia="Arial" w:hAnsi="Arial" w:cs="Arial"/>
          <w:spacing w:val="-2"/>
          <w:sz w:val="18"/>
          <w:szCs w:val="18"/>
        </w:rPr>
        <w:t>e</w:t>
      </w:r>
      <w:r w:rsidRPr="00E944A6">
        <w:rPr>
          <w:rFonts w:ascii="Arial" w:eastAsia="Arial" w:hAnsi="Arial" w:cs="Arial"/>
          <w:spacing w:val="1"/>
          <w:sz w:val="18"/>
          <w:szCs w:val="18"/>
        </w:rPr>
        <w:t>m</w:t>
      </w:r>
      <w:r w:rsidRPr="00E944A6">
        <w:rPr>
          <w:rFonts w:ascii="Arial" w:eastAsia="Arial" w:hAnsi="Arial" w:cs="Arial"/>
          <w:sz w:val="18"/>
          <w:szCs w:val="18"/>
        </w:rPr>
        <w:t xml:space="preserve">ent </w:t>
      </w:r>
      <w:r w:rsidRPr="00E944A6">
        <w:rPr>
          <w:rFonts w:ascii="Arial" w:eastAsia="Arial" w:hAnsi="Arial" w:cs="Arial"/>
          <w:spacing w:val="2"/>
          <w:sz w:val="18"/>
          <w:szCs w:val="18"/>
        </w:rPr>
        <w:t>b</w:t>
      </w:r>
      <w:r w:rsidRPr="00E944A6">
        <w:rPr>
          <w:rFonts w:ascii="Arial" w:eastAsia="Arial" w:hAnsi="Arial" w:cs="Arial"/>
          <w:sz w:val="18"/>
          <w:szCs w:val="18"/>
        </w:rPr>
        <w:t xml:space="preserve">y </w:t>
      </w:r>
      <w:r w:rsidRPr="00E944A6">
        <w:rPr>
          <w:rFonts w:ascii="Arial" w:eastAsia="Arial" w:hAnsi="Arial" w:cs="Arial"/>
          <w:spacing w:val="-3"/>
          <w:sz w:val="18"/>
          <w:szCs w:val="18"/>
        </w:rPr>
        <w:t>w</w:t>
      </w:r>
      <w:r w:rsidRPr="00E944A6">
        <w:rPr>
          <w:rFonts w:ascii="Arial" w:eastAsia="Arial" w:hAnsi="Arial" w:cs="Arial"/>
          <w:sz w:val="18"/>
          <w:szCs w:val="18"/>
        </w:rPr>
        <w:t>h</w:t>
      </w:r>
      <w:r w:rsidRPr="00E944A6">
        <w:rPr>
          <w:rFonts w:ascii="Arial" w:eastAsia="Arial" w:hAnsi="Arial" w:cs="Arial"/>
          <w:spacing w:val="1"/>
          <w:sz w:val="18"/>
          <w:szCs w:val="18"/>
        </w:rPr>
        <w:t>i</w:t>
      </w:r>
      <w:r w:rsidRPr="00E944A6">
        <w:rPr>
          <w:rFonts w:ascii="Arial" w:eastAsia="Arial" w:hAnsi="Arial" w:cs="Arial"/>
          <w:sz w:val="18"/>
          <w:szCs w:val="18"/>
        </w:rPr>
        <w:t>ch</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c</w:t>
      </w:r>
      <w:r w:rsidRPr="00E944A6">
        <w:rPr>
          <w:rFonts w:ascii="Arial" w:eastAsia="Arial" w:hAnsi="Arial" w:cs="Arial"/>
          <w:sz w:val="18"/>
          <w:szCs w:val="18"/>
        </w:rPr>
        <w:t>o</w:t>
      </w:r>
      <w:r w:rsidRPr="00E944A6">
        <w:rPr>
          <w:rFonts w:ascii="Arial" w:eastAsia="Arial" w:hAnsi="Arial" w:cs="Arial"/>
          <w:spacing w:val="1"/>
          <w:sz w:val="18"/>
          <w:szCs w:val="18"/>
        </w:rPr>
        <w:t>m</w:t>
      </w:r>
      <w:r w:rsidRPr="00E944A6">
        <w:rPr>
          <w:rFonts w:ascii="Arial" w:eastAsia="Arial" w:hAnsi="Arial" w:cs="Arial"/>
          <w:sz w:val="18"/>
          <w:szCs w:val="18"/>
        </w:rPr>
        <w:t>pa</w:t>
      </w:r>
      <w:r w:rsidRPr="00E944A6">
        <w:rPr>
          <w:rFonts w:ascii="Arial" w:eastAsia="Arial" w:hAnsi="Arial" w:cs="Arial"/>
          <w:spacing w:val="2"/>
          <w:sz w:val="18"/>
          <w:szCs w:val="18"/>
        </w:rPr>
        <w:t>n</w:t>
      </w:r>
      <w:r w:rsidRPr="00E944A6">
        <w:rPr>
          <w:rFonts w:ascii="Arial" w:eastAsia="Arial" w:hAnsi="Arial" w:cs="Arial"/>
          <w:sz w:val="18"/>
          <w:szCs w:val="18"/>
        </w:rPr>
        <w:t>y</w:t>
      </w:r>
      <w:r w:rsidRPr="00E944A6">
        <w:rPr>
          <w:rFonts w:ascii="Arial" w:eastAsia="Arial" w:hAnsi="Arial" w:cs="Arial"/>
          <w:spacing w:val="-3"/>
          <w:sz w:val="18"/>
          <w:szCs w:val="18"/>
        </w:rPr>
        <w:t xml:space="preserve"> </w:t>
      </w:r>
      <w:r w:rsidRPr="00E944A6">
        <w:rPr>
          <w:rFonts w:ascii="Arial" w:eastAsia="Arial" w:hAnsi="Arial" w:cs="Arial"/>
          <w:sz w:val="18"/>
          <w:szCs w:val="18"/>
        </w:rPr>
        <w:t>unde</w:t>
      </w:r>
      <w:r w:rsidRPr="00E944A6">
        <w:rPr>
          <w:rFonts w:ascii="Arial" w:eastAsia="Arial" w:hAnsi="Arial" w:cs="Arial"/>
          <w:spacing w:val="-1"/>
          <w:sz w:val="18"/>
          <w:szCs w:val="18"/>
        </w:rPr>
        <w:t>rt</w:t>
      </w:r>
      <w:r w:rsidRPr="00E944A6">
        <w:rPr>
          <w:rFonts w:ascii="Arial" w:eastAsia="Arial" w:hAnsi="Arial" w:cs="Arial"/>
          <w:sz w:val="18"/>
          <w:szCs w:val="18"/>
        </w:rPr>
        <w:t>akes</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o</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pacing w:val="-1"/>
          <w:sz w:val="18"/>
          <w:szCs w:val="18"/>
        </w:rPr>
        <w:t>r</w:t>
      </w:r>
      <w:r w:rsidRPr="00E944A6">
        <w:rPr>
          <w:rFonts w:ascii="Arial" w:eastAsia="Arial" w:hAnsi="Arial" w:cs="Arial"/>
          <w:sz w:val="18"/>
          <w:szCs w:val="18"/>
        </w:rPr>
        <w:t>an</w:t>
      </w:r>
      <w:r w:rsidRPr="00E944A6">
        <w:rPr>
          <w:rFonts w:ascii="Arial" w:eastAsia="Arial" w:hAnsi="Arial" w:cs="Arial"/>
          <w:spacing w:val="-2"/>
          <w:sz w:val="18"/>
          <w:szCs w:val="18"/>
        </w:rPr>
        <w:t>s</w:t>
      </w:r>
      <w:r w:rsidRPr="00E944A6">
        <w:rPr>
          <w:rFonts w:ascii="Arial" w:eastAsia="Arial" w:hAnsi="Arial" w:cs="Arial"/>
          <w:spacing w:val="1"/>
          <w:sz w:val="18"/>
          <w:szCs w:val="18"/>
        </w:rPr>
        <w:t>f</w:t>
      </w:r>
      <w:r w:rsidRPr="00E944A6">
        <w:rPr>
          <w:rFonts w:ascii="Arial" w:eastAsia="Arial" w:hAnsi="Arial" w:cs="Arial"/>
          <w:sz w:val="18"/>
          <w:szCs w:val="18"/>
        </w:rPr>
        <w:t xml:space="preserve">er </w:t>
      </w:r>
      <w:r w:rsidRPr="00E944A6">
        <w:rPr>
          <w:rFonts w:ascii="Arial" w:eastAsia="Arial" w:hAnsi="Arial" w:cs="Arial"/>
          <w:spacing w:val="1"/>
          <w:sz w:val="18"/>
          <w:szCs w:val="18"/>
        </w:rPr>
        <w:t>i</w:t>
      </w:r>
      <w:r w:rsidRPr="00E944A6">
        <w:rPr>
          <w:rFonts w:ascii="Arial" w:eastAsia="Arial" w:hAnsi="Arial" w:cs="Arial"/>
          <w:spacing w:val="-1"/>
          <w:sz w:val="18"/>
          <w:szCs w:val="18"/>
        </w:rPr>
        <w:t>t</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z w:val="18"/>
          <w:szCs w:val="18"/>
        </w:rPr>
        <w:t>en</w:t>
      </w:r>
      <w:r w:rsidRPr="00E944A6">
        <w:rPr>
          <w:rFonts w:ascii="Arial" w:eastAsia="Arial" w:hAnsi="Arial" w:cs="Arial"/>
          <w:spacing w:val="-1"/>
          <w:sz w:val="18"/>
          <w:szCs w:val="18"/>
        </w:rPr>
        <w:t>t</w:t>
      </w:r>
      <w:r w:rsidRPr="00E944A6">
        <w:rPr>
          <w:rFonts w:ascii="Arial" w:eastAsia="Arial" w:hAnsi="Arial" w:cs="Arial"/>
          <w:spacing w:val="1"/>
          <w:sz w:val="18"/>
          <w:szCs w:val="18"/>
        </w:rPr>
        <w:t>i</w:t>
      </w:r>
      <w:r w:rsidRPr="00E944A6">
        <w:rPr>
          <w:rFonts w:ascii="Arial" w:eastAsia="Arial" w:hAnsi="Arial" w:cs="Arial"/>
          <w:spacing w:val="-1"/>
          <w:sz w:val="18"/>
          <w:szCs w:val="18"/>
        </w:rPr>
        <w:t>r</w:t>
      </w:r>
      <w:r w:rsidRPr="00E944A6">
        <w:rPr>
          <w:rFonts w:ascii="Arial" w:eastAsia="Arial" w:hAnsi="Arial" w:cs="Arial"/>
          <w:sz w:val="18"/>
          <w:szCs w:val="18"/>
        </w:rPr>
        <w:t>e</w:t>
      </w:r>
      <w:r w:rsidRPr="00E944A6">
        <w:rPr>
          <w:rFonts w:ascii="Arial" w:eastAsia="Arial" w:hAnsi="Arial" w:cs="Arial"/>
          <w:spacing w:val="1"/>
          <w:sz w:val="18"/>
          <w:szCs w:val="18"/>
        </w:rPr>
        <w:t xml:space="preserve"> </w:t>
      </w:r>
      <w:r w:rsidRPr="00E944A6">
        <w:rPr>
          <w:rFonts w:ascii="Arial" w:eastAsia="Arial" w:hAnsi="Arial" w:cs="Arial"/>
          <w:sz w:val="18"/>
          <w:szCs w:val="18"/>
        </w:rPr>
        <w:t>p</w:t>
      </w:r>
      <w:r w:rsidRPr="00E944A6">
        <w:rPr>
          <w:rFonts w:ascii="Arial" w:eastAsia="Arial" w:hAnsi="Arial" w:cs="Arial"/>
          <w:spacing w:val="-1"/>
          <w:sz w:val="18"/>
          <w:szCs w:val="18"/>
        </w:rPr>
        <w:t>r</w:t>
      </w:r>
      <w:r w:rsidRPr="00E944A6">
        <w:rPr>
          <w:rFonts w:ascii="Arial" w:eastAsia="Arial" w:hAnsi="Arial" w:cs="Arial"/>
          <w:sz w:val="18"/>
          <w:szCs w:val="18"/>
        </w:rPr>
        <w:t>o</w:t>
      </w:r>
      <w:r w:rsidRPr="00E944A6">
        <w:rPr>
          <w:rFonts w:ascii="Arial" w:eastAsia="Arial" w:hAnsi="Arial" w:cs="Arial"/>
          <w:spacing w:val="-1"/>
          <w:sz w:val="18"/>
          <w:szCs w:val="18"/>
        </w:rPr>
        <w:t>f</w:t>
      </w:r>
      <w:r w:rsidRPr="00E944A6">
        <w:rPr>
          <w:rFonts w:ascii="Arial" w:eastAsia="Arial" w:hAnsi="Arial" w:cs="Arial"/>
          <w:spacing w:val="1"/>
          <w:sz w:val="18"/>
          <w:szCs w:val="18"/>
        </w:rPr>
        <w:t>i</w:t>
      </w:r>
      <w:r w:rsidRPr="00E944A6">
        <w:rPr>
          <w:rFonts w:ascii="Arial" w:eastAsia="Arial" w:hAnsi="Arial" w:cs="Arial"/>
          <w:spacing w:val="-1"/>
          <w:sz w:val="18"/>
          <w:szCs w:val="18"/>
        </w:rPr>
        <w:t>t</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o</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2"/>
          <w:sz w:val="18"/>
          <w:szCs w:val="18"/>
        </w:rPr>
        <w:t>n</w:t>
      </w:r>
      <w:r w:rsidRPr="00E944A6">
        <w:rPr>
          <w:rFonts w:ascii="Arial" w:eastAsia="Arial" w:hAnsi="Arial" w:cs="Arial"/>
          <w:sz w:val="18"/>
          <w:szCs w:val="18"/>
        </w:rPr>
        <w:t>o</w:t>
      </w:r>
      <w:r w:rsidRPr="00E944A6">
        <w:rPr>
          <w:rFonts w:ascii="Arial" w:eastAsia="Arial" w:hAnsi="Arial" w:cs="Arial"/>
          <w:spacing w:val="-1"/>
          <w:sz w:val="18"/>
          <w:szCs w:val="18"/>
        </w:rPr>
        <w:t>t</w:t>
      </w:r>
      <w:r w:rsidRPr="00E944A6">
        <w:rPr>
          <w:rFonts w:ascii="Arial" w:eastAsia="Arial" w:hAnsi="Arial" w:cs="Arial"/>
          <w:sz w:val="18"/>
          <w:szCs w:val="18"/>
        </w:rPr>
        <w:t>h</w:t>
      </w:r>
      <w:r w:rsidRPr="00E944A6">
        <w:rPr>
          <w:rFonts w:ascii="Arial" w:eastAsia="Arial" w:hAnsi="Arial" w:cs="Arial"/>
          <w:spacing w:val="2"/>
          <w:sz w:val="18"/>
          <w:szCs w:val="18"/>
        </w:rPr>
        <w:t>e</w:t>
      </w:r>
      <w:r w:rsidRPr="00E944A6">
        <w:rPr>
          <w:rFonts w:ascii="Arial" w:eastAsia="Arial" w:hAnsi="Arial" w:cs="Arial"/>
          <w:sz w:val="18"/>
          <w:szCs w:val="18"/>
        </w:rPr>
        <w:t>r</w:t>
      </w:r>
      <w:r w:rsidRPr="00E944A6">
        <w:rPr>
          <w:rFonts w:ascii="Arial" w:eastAsia="Arial" w:hAnsi="Arial" w:cs="Arial"/>
          <w:spacing w:val="-1"/>
          <w:sz w:val="18"/>
          <w:szCs w:val="18"/>
        </w:rPr>
        <w:t xml:space="preserve"> </w:t>
      </w:r>
      <w:r w:rsidRPr="00E944A6">
        <w:rPr>
          <w:rFonts w:ascii="Arial" w:eastAsia="Arial" w:hAnsi="Arial" w:cs="Arial"/>
          <w:sz w:val="18"/>
          <w:szCs w:val="18"/>
        </w:rPr>
        <w:t>co</w:t>
      </w:r>
      <w:r w:rsidRPr="00E944A6">
        <w:rPr>
          <w:rFonts w:ascii="Arial" w:eastAsia="Arial" w:hAnsi="Arial" w:cs="Arial"/>
          <w:spacing w:val="1"/>
          <w:sz w:val="18"/>
          <w:szCs w:val="18"/>
        </w:rPr>
        <w:t>m</w:t>
      </w:r>
      <w:r w:rsidRPr="00E944A6">
        <w:rPr>
          <w:rFonts w:ascii="Arial" w:eastAsia="Arial" w:hAnsi="Arial" w:cs="Arial"/>
          <w:sz w:val="18"/>
          <w:szCs w:val="18"/>
        </w:rPr>
        <w:t>p</w:t>
      </w:r>
      <w:r w:rsidRPr="00E944A6">
        <w:rPr>
          <w:rFonts w:ascii="Arial" w:eastAsia="Arial" w:hAnsi="Arial" w:cs="Arial"/>
          <w:spacing w:val="-2"/>
          <w:sz w:val="18"/>
          <w:szCs w:val="18"/>
        </w:rPr>
        <w:t>a</w:t>
      </w:r>
      <w:r w:rsidRPr="00E944A6">
        <w:rPr>
          <w:rFonts w:ascii="Arial" w:eastAsia="Arial" w:hAnsi="Arial" w:cs="Arial"/>
          <w:spacing w:val="2"/>
          <w:sz w:val="18"/>
          <w:szCs w:val="18"/>
        </w:rPr>
        <w:t>n</w:t>
      </w:r>
      <w:r w:rsidRPr="00E944A6">
        <w:rPr>
          <w:rFonts w:ascii="Arial" w:eastAsia="Arial" w:hAnsi="Arial" w:cs="Arial"/>
          <w:spacing w:val="-12"/>
          <w:sz w:val="18"/>
          <w:szCs w:val="18"/>
        </w:rPr>
        <w:t>y.</w:t>
      </w:r>
    </w:p>
    <w:p w14:paraId="51C1D615" w14:textId="77777777" w:rsidR="009E7854" w:rsidRPr="00E944A6" w:rsidRDefault="009E7854">
      <w:pPr>
        <w:pStyle w:val="FootnoteText"/>
        <w:rPr>
          <w:rFonts w:ascii="Arial" w:hAnsi="Arial" w:cs="Arial"/>
          <w:sz w:val="18"/>
          <w:szCs w:val="18"/>
        </w:rPr>
      </w:pPr>
    </w:p>
  </w:footnote>
  <w:footnote w:id="4">
    <w:p w14:paraId="168B621F" w14:textId="2E8578DA" w:rsidR="009E7854" w:rsidRPr="00A03C15" w:rsidRDefault="009E7854">
      <w:pPr>
        <w:pStyle w:val="FootnoteText"/>
      </w:pPr>
      <w:r>
        <w:rPr>
          <w:rStyle w:val="FootnoteReference"/>
        </w:rPr>
        <w:footnoteRef/>
      </w:r>
      <w:r>
        <w:t xml:space="preserve"> </w:t>
      </w:r>
      <w:r w:rsidRPr="00E944A6">
        <w:rPr>
          <w:rFonts w:ascii="Arial" w:eastAsia="Arial" w:hAnsi="Arial" w:cs="Arial"/>
          <w:spacing w:val="-2"/>
          <w:sz w:val="18"/>
          <w:szCs w:val="18"/>
        </w:rPr>
        <w:t>T</w:t>
      </w:r>
      <w:r w:rsidRPr="00E944A6">
        <w:rPr>
          <w:rFonts w:ascii="Arial" w:eastAsia="Arial" w:hAnsi="Arial" w:cs="Arial"/>
          <w:sz w:val="18"/>
          <w:szCs w:val="18"/>
        </w:rPr>
        <w:t>he</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l</w:t>
      </w:r>
      <w:r w:rsidRPr="00E944A6">
        <w:rPr>
          <w:rFonts w:ascii="Arial" w:eastAsia="Arial" w:hAnsi="Arial" w:cs="Arial"/>
          <w:sz w:val="18"/>
          <w:szCs w:val="18"/>
        </w:rPr>
        <w:t>e</w:t>
      </w:r>
      <w:r w:rsidRPr="00E944A6">
        <w:rPr>
          <w:rFonts w:ascii="Arial" w:eastAsia="Arial" w:hAnsi="Arial" w:cs="Arial"/>
          <w:spacing w:val="1"/>
          <w:sz w:val="18"/>
          <w:szCs w:val="18"/>
        </w:rPr>
        <w:t>t</w:t>
      </w:r>
      <w:r w:rsidRPr="00E944A6">
        <w:rPr>
          <w:rFonts w:ascii="Arial" w:eastAsia="Arial" w:hAnsi="Arial" w:cs="Arial"/>
          <w:spacing w:val="-1"/>
          <w:sz w:val="18"/>
          <w:szCs w:val="18"/>
        </w:rPr>
        <w:t>t</w:t>
      </w:r>
      <w:r w:rsidRPr="00E944A6">
        <w:rPr>
          <w:rFonts w:ascii="Arial" w:eastAsia="Arial" w:hAnsi="Arial" w:cs="Arial"/>
          <w:sz w:val="18"/>
          <w:szCs w:val="18"/>
        </w:rPr>
        <w:t>er</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o</w:t>
      </w:r>
      <w:r w:rsidRPr="00E944A6">
        <w:rPr>
          <w:rFonts w:ascii="Arial" w:eastAsia="Arial" w:hAnsi="Arial" w:cs="Arial"/>
          <w:sz w:val="18"/>
          <w:szCs w:val="18"/>
        </w:rPr>
        <w:t>f</w:t>
      </w:r>
      <w:r w:rsidRPr="00E944A6">
        <w:rPr>
          <w:rFonts w:ascii="Arial" w:eastAsia="Arial" w:hAnsi="Arial" w:cs="Arial"/>
          <w:spacing w:val="2"/>
          <w:sz w:val="18"/>
          <w:szCs w:val="18"/>
        </w:rPr>
        <w:t xml:space="preserve"> </w:t>
      </w:r>
      <w:r w:rsidRPr="00E944A6">
        <w:rPr>
          <w:rFonts w:ascii="Arial" w:eastAsia="Arial" w:hAnsi="Arial" w:cs="Arial"/>
          <w:spacing w:val="-2"/>
          <w:sz w:val="18"/>
          <w:szCs w:val="18"/>
        </w:rPr>
        <w:t>c</w:t>
      </w:r>
      <w:r w:rsidRPr="00E944A6">
        <w:rPr>
          <w:rFonts w:ascii="Arial" w:eastAsia="Arial" w:hAnsi="Arial" w:cs="Arial"/>
          <w:sz w:val="18"/>
          <w:szCs w:val="18"/>
        </w:rPr>
        <w:t>o</w:t>
      </w:r>
      <w:r w:rsidRPr="00E944A6">
        <w:rPr>
          <w:rFonts w:ascii="Arial" w:eastAsia="Arial" w:hAnsi="Arial" w:cs="Arial"/>
          <w:spacing w:val="-1"/>
          <w:sz w:val="18"/>
          <w:szCs w:val="18"/>
        </w:rPr>
        <w:t>m</w:t>
      </w:r>
      <w:r w:rsidRPr="00E944A6">
        <w:rPr>
          <w:rFonts w:ascii="Arial" w:eastAsia="Arial" w:hAnsi="Arial" w:cs="Arial"/>
          <w:spacing w:val="1"/>
          <w:sz w:val="18"/>
          <w:szCs w:val="18"/>
        </w:rPr>
        <w:t>f</w:t>
      </w:r>
      <w:r w:rsidRPr="00E944A6">
        <w:rPr>
          <w:rFonts w:ascii="Arial" w:eastAsia="Arial" w:hAnsi="Arial" w:cs="Arial"/>
          <w:sz w:val="18"/>
          <w:szCs w:val="18"/>
        </w:rPr>
        <w:t>o</w:t>
      </w:r>
      <w:r w:rsidRPr="00E944A6">
        <w:rPr>
          <w:rFonts w:ascii="Arial" w:eastAsia="Arial" w:hAnsi="Arial" w:cs="Arial"/>
          <w:spacing w:val="-1"/>
          <w:sz w:val="18"/>
          <w:szCs w:val="18"/>
        </w:rPr>
        <w:t>r</w:t>
      </w:r>
      <w:r w:rsidRPr="00E944A6">
        <w:rPr>
          <w:rFonts w:ascii="Arial" w:eastAsia="Arial" w:hAnsi="Arial" w:cs="Arial"/>
          <w:spacing w:val="1"/>
          <w:sz w:val="18"/>
          <w:szCs w:val="18"/>
        </w:rPr>
        <w:t>t</w:t>
      </w:r>
      <w:r w:rsidRPr="00E944A6">
        <w:rPr>
          <w:rFonts w:ascii="Arial" w:eastAsia="Arial" w:hAnsi="Arial" w:cs="Arial"/>
          <w:spacing w:val="-1"/>
          <w:sz w:val="18"/>
          <w:szCs w:val="18"/>
        </w:rPr>
        <w:t>/</w:t>
      </w:r>
      <w:r w:rsidRPr="00E944A6">
        <w:rPr>
          <w:rFonts w:ascii="Arial" w:eastAsia="Arial" w:hAnsi="Arial" w:cs="Arial"/>
          <w:sz w:val="18"/>
          <w:szCs w:val="18"/>
        </w:rPr>
        <w:t>co</w:t>
      </w:r>
      <w:r w:rsidRPr="00E944A6">
        <w:rPr>
          <w:rFonts w:ascii="Arial" w:eastAsia="Arial" w:hAnsi="Arial" w:cs="Arial"/>
          <w:spacing w:val="-1"/>
          <w:sz w:val="18"/>
          <w:szCs w:val="18"/>
        </w:rPr>
        <w:t>m</w:t>
      </w:r>
      <w:r w:rsidRPr="00E944A6">
        <w:rPr>
          <w:rFonts w:ascii="Arial" w:eastAsia="Arial" w:hAnsi="Arial" w:cs="Arial"/>
          <w:spacing w:val="1"/>
          <w:sz w:val="18"/>
          <w:szCs w:val="18"/>
        </w:rPr>
        <w:t>f</w:t>
      </w:r>
      <w:r w:rsidRPr="00E944A6">
        <w:rPr>
          <w:rFonts w:ascii="Arial" w:eastAsia="Arial" w:hAnsi="Arial" w:cs="Arial"/>
          <w:sz w:val="18"/>
          <w:szCs w:val="18"/>
        </w:rPr>
        <w:t>o</w:t>
      </w:r>
      <w:r w:rsidRPr="00E944A6">
        <w:rPr>
          <w:rFonts w:ascii="Arial" w:eastAsia="Arial" w:hAnsi="Arial" w:cs="Arial"/>
          <w:spacing w:val="-1"/>
          <w:sz w:val="18"/>
          <w:szCs w:val="18"/>
        </w:rPr>
        <w:t>r</w:t>
      </w:r>
      <w:r w:rsidRPr="00E944A6">
        <w:rPr>
          <w:rFonts w:ascii="Arial" w:eastAsia="Arial" w:hAnsi="Arial" w:cs="Arial"/>
          <w:sz w:val="18"/>
          <w:szCs w:val="18"/>
        </w:rPr>
        <w:t xml:space="preserve">t </w:t>
      </w:r>
      <w:r w:rsidRPr="00E944A6">
        <w:rPr>
          <w:rFonts w:ascii="Arial" w:eastAsia="Arial" w:hAnsi="Arial" w:cs="Arial"/>
          <w:spacing w:val="1"/>
          <w:sz w:val="18"/>
          <w:szCs w:val="18"/>
        </w:rPr>
        <w:t>l</w:t>
      </w:r>
      <w:r w:rsidRPr="00E944A6">
        <w:rPr>
          <w:rFonts w:ascii="Arial" w:eastAsia="Arial" w:hAnsi="Arial" w:cs="Arial"/>
          <w:sz w:val="18"/>
          <w:szCs w:val="18"/>
        </w:rPr>
        <w:t>e</w:t>
      </w:r>
      <w:r w:rsidRPr="00E944A6">
        <w:rPr>
          <w:rFonts w:ascii="Arial" w:eastAsia="Arial" w:hAnsi="Arial" w:cs="Arial"/>
          <w:spacing w:val="-1"/>
          <w:sz w:val="18"/>
          <w:szCs w:val="18"/>
        </w:rPr>
        <w:t>tt</w:t>
      </w:r>
      <w:r w:rsidRPr="00E944A6">
        <w:rPr>
          <w:rFonts w:ascii="Arial" w:eastAsia="Arial" w:hAnsi="Arial" w:cs="Arial"/>
          <w:sz w:val="18"/>
          <w:szCs w:val="18"/>
        </w:rPr>
        <w:t xml:space="preserve">er </w:t>
      </w:r>
      <w:r w:rsidRPr="00E944A6">
        <w:rPr>
          <w:rFonts w:ascii="Arial" w:eastAsia="Arial" w:hAnsi="Arial" w:cs="Arial"/>
          <w:spacing w:val="-1"/>
          <w:sz w:val="18"/>
          <w:szCs w:val="18"/>
        </w:rPr>
        <w:t>(</w:t>
      </w:r>
      <w:r w:rsidRPr="00E944A6">
        <w:rPr>
          <w:rFonts w:ascii="Arial" w:eastAsia="Arial" w:hAnsi="Arial" w:cs="Arial"/>
          <w:sz w:val="18"/>
          <w:szCs w:val="18"/>
        </w:rPr>
        <w:t>equ</w:t>
      </w:r>
      <w:r w:rsidRPr="00E944A6">
        <w:rPr>
          <w:rFonts w:ascii="Arial" w:eastAsia="Arial" w:hAnsi="Arial" w:cs="Arial"/>
          <w:spacing w:val="1"/>
          <w:sz w:val="18"/>
          <w:szCs w:val="18"/>
        </w:rPr>
        <w:t>i</w:t>
      </w:r>
      <w:r w:rsidRPr="00E944A6">
        <w:rPr>
          <w:rFonts w:ascii="Arial" w:eastAsia="Arial" w:hAnsi="Arial" w:cs="Arial"/>
          <w:sz w:val="18"/>
          <w:szCs w:val="18"/>
        </w:rPr>
        <w:t>v</w:t>
      </w:r>
      <w:r w:rsidRPr="00E944A6">
        <w:rPr>
          <w:rFonts w:ascii="Arial" w:eastAsia="Arial" w:hAnsi="Arial" w:cs="Arial"/>
          <w:spacing w:val="-2"/>
          <w:sz w:val="18"/>
          <w:szCs w:val="18"/>
        </w:rPr>
        <w:t>a</w:t>
      </w:r>
      <w:r w:rsidRPr="00E944A6">
        <w:rPr>
          <w:rFonts w:ascii="Arial" w:eastAsia="Arial" w:hAnsi="Arial" w:cs="Arial"/>
          <w:spacing w:val="1"/>
          <w:sz w:val="18"/>
          <w:szCs w:val="18"/>
        </w:rPr>
        <w:t>l</w:t>
      </w:r>
      <w:r w:rsidRPr="00E944A6">
        <w:rPr>
          <w:rFonts w:ascii="Arial" w:eastAsia="Arial" w:hAnsi="Arial" w:cs="Arial"/>
          <w:sz w:val="18"/>
          <w:szCs w:val="18"/>
        </w:rPr>
        <w:t xml:space="preserve">ent </w:t>
      </w:r>
      <w:r w:rsidRPr="00E944A6">
        <w:rPr>
          <w:rFonts w:ascii="Arial" w:eastAsia="Arial" w:hAnsi="Arial" w:cs="Arial"/>
          <w:spacing w:val="-1"/>
          <w:sz w:val="18"/>
          <w:szCs w:val="18"/>
        </w:rPr>
        <w:t>i</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l</w:t>
      </w:r>
      <w:r w:rsidRPr="00E944A6">
        <w:rPr>
          <w:rFonts w:ascii="Arial" w:eastAsia="Arial" w:hAnsi="Arial" w:cs="Arial"/>
          <w:sz w:val="18"/>
          <w:szCs w:val="18"/>
        </w:rPr>
        <w:t>e</w:t>
      </w:r>
      <w:r w:rsidRPr="00E944A6">
        <w:rPr>
          <w:rFonts w:ascii="Arial" w:eastAsia="Arial" w:hAnsi="Arial" w:cs="Arial"/>
          <w:spacing w:val="-1"/>
          <w:sz w:val="18"/>
          <w:szCs w:val="18"/>
        </w:rPr>
        <w:t>tt</w:t>
      </w:r>
      <w:r w:rsidRPr="00E944A6">
        <w:rPr>
          <w:rFonts w:ascii="Arial" w:eastAsia="Arial" w:hAnsi="Arial" w:cs="Arial"/>
          <w:sz w:val="18"/>
          <w:szCs w:val="18"/>
        </w:rPr>
        <w:t>er of c</w:t>
      </w:r>
      <w:r w:rsidRPr="00E944A6">
        <w:rPr>
          <w:rFonts w:ascii="Arial" w:eastAsia="Arial" w:hAnsi="Arial" w:cs="Arial"/>
          <w:spacing w:val="-1"/>
          <w:sz w:val="18"/>
          <w:szCs w:val="18"/>
        </w:rPr>
        <w:t>r</w:t>
      </w:r>
      <w:r w:rsidRPr="00E944A6">
        <w:rPr>
          <w:rFonts w:ascii="Arial" w:eastAsia="Arial" w:hAnsi="Arial" w:cs="Arial"/>
          <w:sz w:val="18"/>
          <w:szCs w:val="18"/>
        </w:rPr>
        <w:t>ed</w:t>
      </w:r>
      <w:r w:rsidRPr="00E944A6">
        <w:rPr>
          <w:rFonts w:ascii="Arial" w:eastAsia="Arial" w:hAnsi="Arial" w:cs="Arial"/>
          <w:spacing w:val="1"/>
          <w:sz w:val="18"/>
          <w:szCs w:val="18"/>
        </w:rPr>
        <w:t>i</w:t>
      </w:r>
      <w:r w:rsidRPr="00E944A6">
        <w:rPr>
          <w:rFonts w:ascii="Arial" w:eastAsia="Arial" w:hAnsi="Arial" w:cs="Arial"/>
          <w:spacing w:val="-1"/>
          <w:sz w:val="18"/>
          <w:szCs w:val="18"/>
        </w:rPr>
        <w:t>t/</w:t>
      </w:r>
      <w:r w:rsidRPr="00E944A6">
        <w:rPr>
          <w:rFonts w:ascii="Arial" w:eastAsia="Arial" w:hAnsi="Arial" w:cs="Arial"/>
          <w:sz w:val="18"/>
          <w:szCs w:val="18"/>
        </w:rPr>
        <w:t>pa</w:t>
      </w:r>
      <w:r w:rsidRPr="00E944A6">
        <w:rPr>
          <w:rFonts w:ascii="Arial" w:eastAsia="Arial" w:hAnsi="Arial" w:cs="Arial"/>
          <w:spacing w:val="-1"/>
          <w:sz w:val="18"/>
          <w:szCs w:val="18"/>
        </w:rPr>
        <w:t>r</w:t>
      </w:r>
      <w:r w:rsidRPr="00E944A6">
        <w:rPr>
          <w:rFonts w:ascii="Arial" w:eastAsia="Arial" w:hAnsi="Arial" w:cs="Arial"/>
          <w:sz w:val="18"/>
          <w:szCs w:val="18"/>
        </w:rPr>
        <w:t>en</w:t>
      </w:r>
      <w:r w:rsidRPr="00E944A6">
        <w:rPr>
          <w:rFonts w:ascii="Arial" w:eastAsia="Arial" w:hAnsi="Arial" w:cs="Arial"/>
          <w:spacing w:val="-1"/>
          <w:sz w:val="18"/>
          <w:szCs w:val="18"/>
        </w:rPr>
        <w:t>t</w:t>
      </w:r>
      <w:r w:rsidRPr="00E944A6">
        <w:rPr>
          <w:rFonts w:ascii="Arial" w:eastAsia="Arial" w:hAnsi="Arial" w:cs="Arial"/>
          <w:sz w:val="18"/>
          <w:szCs w:val="18"/>
        </w:rPr>
        <w:t>al</w:t>
      </w:r>
      <w:r w:rsidRPr="00E944A6">
        <w:rPr>
          <w:rFonts w:ascii="Arial" w:eastAsia="Arial" w:hAnsi="Arial" w:cs="Arial"/>
          <w:spacing w:val="2"/>
          <w:sz w:val="18"/>
          <w:szCs w:val="18"/>
        </w:rPr>
        <w:t xml:space="preserve"> </w:t>
      </w:r>
      <w:r w:rsidRPr="00E944A6">
        <w:rPr>
          <w:rFonts w:ascii="Arial" w:eastAsia="Arial" w:hAnsi="Arial" w:cs="Arial"/>
          <w:sz w:val="18"/>
          <w:szCs w:val="18"/>
        </w:rPr>
        <w:t>gua</w:t>
      </w:r>
      <w:r w:rsidRPr="00E944A6">
        <w:rPr>
          <w:rFonts w:ascii="Arial" w:eastAsia="Arial" w:hAnsi="Arial" w:cs="Arial"/>
          <w:spacing w:val="-1"/>
          <w:sz w:val="18"/>
          <w:szCs w:val="18"/>
        </w:rPr>
        <w:t>r</w:t>
      </w:r>
      <w:r w:rsidRPr="00E944A6">
        <w:rPr>
          <w:rFonts w:ascii="Arial" w:eastAsia="Arial" w:hAnsi="Arial" w:cs="Arial"/>
          <w:sz w:val="18"/>
          <w:szCs w:val="18"/>
        </w:rPr>
        <w:t>an</w:t>
      </w:r>
      <w:r w:rsidRPr="00E944A6">
        <w:rPr>
          <w:rFonts w:ascii="Arial" w:eastAsia="Arial" w:hAnsi="Arial" w:cs="Arial"/>
          <w:spacing w:val="-1"/>
          <w:sz w:val="18"/>
          <w:szCs w:val="18"/>
        </w:rPr>
        <w:t>t</w:t>
      </w:r>
      <w:r w:rsidRPr="00E944A6">
        <w:rPr>
          <w:rFonts w:ascii="Arial" w:eastAsia="Arial" w:hAnsi="Arial" w:cs="Arial"/>
          <w:sz w:val="18"/>
          <w:szCs w:val="18"/>
        </w:rPr>
        <w:t>ee)</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i</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 xml:space="preserve"> </w:t>
      </w:r>
      <w:r w:rsidRPr="00E944A6">
        <w:rPr>
          <w:rFonts w:ascii="Arial" w:eastAsia="Arial" w:hAnsi="Arial" w:cs="Arial"/>
          <w:sz w:val="18"/>
          <w:szCs w:val="18"/>
        </w:rPr>
        <w:t>dec</w:t>
      </w:r>
      <w:r w:rsidRPr="00E944A6">
        <w:rPr>
          <w:rFonts w:ascii="Arial" w:eastAsia="Arial" w:hAnsi="Arial" w:cs="Arial"/>
          <w:spacing w:val="-1"/>
          <w:sz w:val="18"/>
          <w:szCs w:val="18"/>
        </w:rPr>
        <w:t>l</w:t>
      </w:r>
      <w:r w:rsidRPr="00E944A6">
        <w:rPr>
          <w:rFonts w:ascii="Arial" w:eastAsia="Arial" w:hAnsi="Arial" w:cs="Arial"/>
          <w:sz w:val="18"/>
          <w:szCs w:val="18"/>
        </w:rPr>
        <w:t>a</w:t>
      </w:r>
      <w:r w:rsidRPr="00E944A6">
        <w:rPr>
          <w:rFonts w:ascii="Arial" w:eastAsia="Arial" w:hAnsi="Arial" w:cs="Arial"/>
          <w:spacing w:val="-1"/>
          <w:sz w:val="18"/>
          <w:szCs w:val="18"/>
        </w:rPr>
        <w:t>r</w:t>
      </w:r>
      <w:r w:rsidRPr="00E944A6">
        <w:rPr>
          <w:rFonts w:ascii="Arial" w:eastAsia="Arial" w:hAnsi="Arial" w:cs="Arial"/>
          <w:spacing w:val="2"/>
          <w:sz w:val="18"/>
          <w:szCs w:val="18"/>
        </w:rPr>
        <w:t>a</w:t>
      </w:r>
      <w:r w:rsidRPr="00E944A6">
        <w:rPr>
          <w:rFonts w:ascii="Arial" w:eastAsia="Arial" w:hAnsi="Arial" w:cs="Arial"/>
          <w:spacing w:val="-1"/>
          <w:sz w:val="18"/>
          <w:szCs w:val="18"/>
        </w:rPr>
        <w:t>t</w:t>
      </w:r>
      <w:r w:rsidRPr="00E944A6">
        <w:rPr>
          <w:rFonts w:ascii="Arial" w:eastAsia="Arial" w:hAnsi="Arial" w:cs="Arial"/>
          <w:spacing w:val="1"/>
          <w:sz w:val="18"/>
          <w:szCs w:val="18"/>
        </w:rPr>
        <w:t>i</w:t>
      </w:r>
      <w:r w:rsidRPr="00E944A6">
        <w:rPr>
          <w:rFonts w:ascii="Arial" w:eastAsia="Arial" w:hAnsi="Arial" w:cs="Arial"/>
          <w:sz w:val="18"/>
          <w:szCs w:val="18"/>
        </w:rPr>
        <w:t>on</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i</w:t>
      </w:r>
      <w:r w:rsidRPr="00E944A6">
        <w:rPr>
          <w:rFonts w:ascii="Arial" w:eastAsia="Arial" w:hAnsi="Arial" w:cs="Arial"/>
          <w:sz w:val="18"/>
          <w:szCs w:val="18"/>
        </w:rPr>
        <w:t>s</w:t>
      </w:r>
      <w:r w:rsidRPr="00E944A6">
        <w:rPr>
          <w:rFonts w:ascii="Arial" w:eastAsia="Arial" w:hAnsi="Arial" w:cs="Arial"/>
          <w:spacing w:val="-2"/>
          <w:sz w:val="18"/>
          <w:szCs w:val="18"/>
        </w:rPr>
        <w:t>s</w:t>
      </w:r>
      <w:r w:rsidRPr="00E944A6">
        <w:rPr>
          <w:rFonts w:ascii="Arial" w:eastAsia="Arial" w:hAnsi="Arial" w:cs="Arial"/>
          <w:sz w:val="18"/>
          <w:szCs w:val="18"/>
        </w:rPr>
        <w:t>ued</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b</w:t>
      </w:r>
      <w:r w:rsidRPr="00E944A6">
        <w:rPr>
          <w:rFonts w:ascii="Arial" w:eastAsia="Arial" w:hAnsi="Arial" w:cs="Arial"/>
          <w:sz w:val="18"/>
          <w:szCs w:val="18"/>
        </w:rPr>
        <w:t>y</w:t>
      </w:r>
      <w:r w:rsidRPr="00E944A6">
        <w:rPr>
          <w:rFonts w:ascii="Arial" w:eastAsia="Arial" w:hAnsi="Arial" w:cs="Arial"/>
          <w:spacing w:val="-3"/>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 xml:space="preserve"> </w:t>
      </w:r>
      <w:r w:rsidRPr="00E944A6">
        <w:rPr>
          <w:rFonts w:ascii="Arial" w:eastAsia="Arial" w:hAnsi="Arial" w:cs="Arial"/>
          <w:sz w:val="18"/>
          <w:szCs w:val="18"/>
        </w:rPr>
        <w:t>co</w:t>
      </w:r>
      <w:r w:rsidRPr="00E944A6">
        <w:rPr>
          <w:rFonts w:ascii="Arial" w:eastAsia="Arial" w:hAnsi="Arial" w:cs="Arial"/>
          <w:spacing w:val="1"/>
          <w:sz w:val="18"/>
          <w:szCs w:val="18"/>
        </w:rPr>
        <w:t>m</w:t>
      </w:r>
      <w:r w:rsidRPr="00E944A6">
        <w:rPr>
          <w:rFonts w:ascii="Arial" w:eastAsia="Arial" w:hAnsi="Arial" w:cs="Arial"/>
          <w:spacing w:val="-2"/>
          <w:sz w:val="18"/>
          <w:szCs w:val="18"/>
        </w:rPr>
        <w:t>p</w:t>
      </w:r>
      <w:r w:rsidRPr="00E944A6">
        <w:rPr>
          <w:rFonts w:ascii="Arial" w:eastAsia="Arial" w:hAnsi="Arial" w:cs="Arial"/>
          <w:sz w:val="18"/>
          <w:szCs w:val="18"/>
        </w:rPr>
        <w:t>a</w:t>
      </w:r>
      <w:r w:rsidRPr="00E944A6">
        <w:rPr>
          <w:rFonts w:ascii="Arial" w:eastAsia="Arial" w:hAnsi="Arial" w:cs="Arial"/>
          <w:spacing w:val="2"/>
          <w:sz w:val="18"/>
          <w:szCs w:val="18"/>
        </w:rPr>
        <w:t>n</w:t>
      </w:r>
      <w:r w:rsidRPr="00E944A6">
        <w:rPr>
          <w:rFonts w:ascii="Arial" w:eastAsia="Arial" w:hAnsi="Arial" w:cs="Arial"/>
          <w:sz w:val="18"/>
          <w:szCs w:val="18"/>
        </w:rPr>
        <w:t>y</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b</w:t>
      </w:r>
      <w:r w:rsidRPr="00E944A6">
        <w:rPr>
          <w:rFonts w:ascii="Arial" w:eastAsia="Arial" w:hAnsi="Arial" w:cs="Arial"/>
          <w:sz w:val="18"/>
          <w:szCs w:val="18"/>
        </w:rPr>
        <w:t>y</w:t>
      </w:r>
      <w:r w:rsidRPr="00E944A6">
        <w:rPr>
          <w:rFonts w:ascii="Arial" w:eastAsia="Arial" w:hAnsi="Arial" w:cs="Arial"/>
          <w:spacing w:val="-3"/>
          <w:sz w:val="18"/>
          <w:szCs w:val="18"/>
        </w:rPr>
        <w:t xml:space="preserve"> </w:t>
      </w:r>
      <w:r w:rsidRPr="00E944A6">
        <w:rPr>
          <w:rFonts w:ascii="Arial" w:eastAsia="Arial" w:hAnsi="Arial" w:cs="Arial"/>
          <w:spacing w:val="-1"/>
          <w:sz w:val="18"/>
          <w:szCs w:val="18"/>
        </w:rPr>
        <w:t>w</w:t>
      </w:r>
      <w:r w:rsidRPr="00E944A6">
        <w:rPr>
          <w:rFonts w:ascii="Arial" w:eastAsia="Arial" w:hAnsi="Arial" w:cs="Arial"/>
          <w:sz w:val="18"/>
          <w:szCs w:val="18"/>
        </w:rPr>
        <w:t>h</w:t>
      </w:r>
      <w:r w:rsidRPr="00E944A6">
        <w:rPr>
          <w:rFonts w:ascii="Arial" w:eastAsia="Arial" w:hAnsi="Arial" w:cs="Arial"/>
          <w:spacing w:val="1"/>
          <w:sz w:val="18"/>
          <w:szCs w:val="18"/>
        </w:rPr>
        <w:t>i</w:t>
      </w:r>
      <w:r w:rsidRPr="00E944A6">
        <w:rPr>
          <w:rFonts w:ascii="Arial" w:eastAsia="Arial" w:hAnsi="Arial" w:cs="Arial"/>
          <w:sz w:val="18"/>
          <w:szCs w:val="18"/>
        </w:rPr>
        <w:t>ch</w:t>
      </w:r>
      <w:r w:rsidRPr="00E944A6">
        <w:rPr>
          <w:rFonts w:ascii="Arial" w:eastAsia="Arial" w:hAnsi="Arial" w:cs="Arial"/>
          <w:spacing w:val="1"/>
          <w:sz w:val="18"/>
          <w:szCs w:val="18"/>
        </w:rPr>
        <w:t xml:space="preserve"> i</w:t>
      </w:r>
      <w:r w:rsidRPr="00E944A6">
        <w:rPr>
          <w:rFonts w:ascii="Arial" w:eastAsia="Arial" w:hAnsi="Arial" w:cs="Arial"/>
          <w:sz w:val="18"/>
          <w:szCs w:val="18"/>
        </w:rPr>
        <w:t>t</w:t>
      </w:r>
      <w:r w:rsidRPr="00E944A6">
        <w:rPr>
          <w:rFonts w:ascii="Arial" w:eastAsia="Arial" w:hAnsi="Arial" w:cs="Arial"/>
          <w:spacing w:val="-2"/>
          <w:sz w:val="18"/>
          <w:szCs w:val="18"/>
        </w:rPr>
        <w:t xml:space="preserve"> </w:t>
      </w:r>
      <w:r w:rsidRPr="00E944A6">
        <w:rPr>
          <w:rFonts w:ascii="Arial" w:eastAsia="Arial" w:hAnsi="Arial" w:cs="Arial"/>
          <w:sz w:val="18"/>
          <w:szCs w:val="18"/>
        </w:rPr>
        <w:t>c</w:t>
      </w:r>
      <w:r w:rsidRPr="00E944A6">
        <w:rPr>
          <w:rFonts w:ascii="Arial" w:eastAsia="Arial" w:hAnsi="Arial" w:cs="Arial"/>
          <w:spacing w:val="-2"/>
          <w:sz w:val="18"/>
          <w:szCs w:val="18"/>
        </w:rPr>
        <w:t>o</w:t>
      </w:r>
      <w:r w:rsidRPr="00E944A6">
        <w:rPr>
          <w:rFonts w:ascii="Arial" w:eastAsia="Arial" w:hAnsi="Arial" w:cs="Arial"/>
          <w:spacing w:val="1"/>
          <w:sz w:val="18"/>
          <w:szCs w:val="18"/>
        </w:rPr>
        <w:t>m</w:t>
      </w:r>
      <w:r w:rsidRPr="00E944A6">
        <w:rPr>
          <w:rFonts w:ascii="Arial" w:eastAsia="Arial" w:hAnsi="Arial" w:cs="Arial"/>
          <w:spacing w:val="-1"/>
          <w:sz w:val="18"/>
          <w:szCs w:val="18"/>
        </w:rPr>
        <w:t>m</w:t>
      </w:r>
      <w:r w:rsidRPr="00E944A6">
        <w:rPr>
          <w:rFonts w:ascii="Arial" w:eastAsia="Arial" w:hAnsi="Arial" w:cs="Arial"/>
          <w:spacing w:val="1"/>
          <w:sz w:val="18"/>
          <w:szCs w:val="18"/>
        </w:rPr>
        <w:t>i</w:t>
      </w:r>
      <w:r w:rsidRPr="00E944A6">
        <w:rPr>
          <w:rFonts w:ascii="Arial" w:eastAsia="Arial" w:hAnsi="Arial" w:cs="Arial"/>
          <w:spacing w:val="-1"/>
          <w:sz w:val="18"/>
          <w:szCs w:val="18"/>
        </w:rPr>
        <w:t>t</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o c</w:t>
      </w:r>
      <w:r w:rsidRPr="00E944A6">
        <w:rPr>
          <w:rFonts w:ascii="Arial" w:eastAsia="Arial" w:hAnsi="Arial" w:cs="Arial"/>
          <w:spacing w:val="-2"/>
          <w:sz w:val="18"/>
          <w:szCs w:val="18"/>
        </w:rPr>
        <w:t>o</w:t>
      </w:r>
      <w:r w:rsidRPr="00E944A6">
        <w:rPr>
          <w:rFonts w:ascii="Arial" w:eastAsia="Arial" w:hAnsi="Arial" w:cs="Arial"/>
          <w:spacing w:val="1"/>
          <w:sz w:val="18"/>
          <w:szCs w:val="18"/>
        </w:rPr>
        <w:t>m</w:t>
      </w:r>
      <w:r w:rsidRPr="00E944A6">
        <w:rPr>
          <w:rFonts w:ascii="Arial" w:eastAsia="Arial" w:hAnsi="Arial" w:cs="Arial"/>
          <w:sz w:val="18"/>
          <w:szCs w:val="18"/>
        </w:rPr>
        <w:t>pensa</w:t>
      </w:r>
      <w:r w:rsidRPr="00E944A6">
        <w:rPr>
          <w:rFonts w:ascii="Arial" w:eastAsia="Arial" w:hAnsi="Arial" w:cs="Arial"/>
          <w:spacing w:val="-1"/>
          <w:sz w:val="18"/>
          <w:szCs w:val="18"/>
        </w:rPr>
        <w:t>t</w:t>
      </w:r>
      <w:r w:rsidRPr="00E944A6">
        <w:rPr>
          <w:rFonts w:ascii="Arial" w:eastAsia="Arial" w:hAnsi="Arial" w:cs="Arial"/>
          <w:sz w:val="18"/>
          <w:szCs w:val="18"/>
        </w:rPr>
        <w:t>e</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2"/>
          <w:sz w:val="18"/>
          <w:szCs w:val="18"/>
        </w:rPr>
        <w:t>n</w:t>
      </w:r>
      <w:r w:rsidRPr="00E944A6">
        <w:rPr>
          <w:rFonts w:ascii="Arial" w:eastAsia="Arial" w:hAnsi="Arial" w:cs="Arial"/>
          <w:sz w:val="18"/>
          <w:szCs w:val="18"/>
        </w:rPr>
        <w:t>y</w:t>
      </w:r>
      <w:r w:rsidRPr="00E944A6">
        <w:rPr>
          <w:rFonts w:ascii="Arial" w:eastAsia="Arial" w:hAnsi="Arial" w:cs="Arial"/>
          <w:spacing w:val="-1"/>
          <w:sz w:val="18"/>
          <w:szCs w:val="18"/>
        </w:rPr>
        <w:t xml:space="preserve"> l</w:t>
      </w:r>
      <w:r w:rsidRPr="00E944A6">
        <w:rPr>
          <w:rFonts w:ascii="Arial" w:eastAsia="Arial" w:hAnsi="Arial" w:cs="Arial"/>
          <w:sz w:val="18"/>
          <w:szCs w:val="18"/>
        </w:rPr>
        <w:t>oss</w:t>
      </w:r>
      <w:r w:rsidRPr="00E944A6">
        <w:rPr>
          <w:rFonts w:ascii="Arial" w:eastAsia="Arial" w:hAnsi="Arial" w:cs="Arial"/>
          <w:spacing w:val="1"/>
          <w:sz w:val="18"/>
          <w:szCs w:val="18"/>
        </w:rPr>
        <w:t xml:space="preserve"> </w:t>
      </w:r>
      <w:r w:rsidRPr="00E944A6">
        <w:rPr>
          <w:rFonts w:ascii="Arial" w:eastAsia="Arial" w:hAnsi="Arial" w:cs="Arial"/>
          <w:sz w:val="18"/>
          <w:szCs w:val="18"/>
        </w:rPr>
        <w:t>or</w:t>
      </w:r>
      <w:r w:rsidRPr="00E944A6">
        <w:rPr>
          <w:rFonts w:ascii="Arial" w:eastAsia="Arial" w:hAnsi="Arial" w:cs="Arial"/>
          <w:spacing w:val="-1"/>
          <w:sz w:val="18"/>
          <w:szCs w:val="18"/>
        </w:rPr>
        <w:t xml:space="preserve"> </w:t>
      </w:r>
      <w:r w:rsidRPr="00E944A6">
        <w:rPr>
          <w:rFonts w:ascii="Arial" w:eastAsia="Arial" w:hAnsi="Arial" w:cs="Arial"/>
          <w:sz w:val="18"/>
          <w:szCs w:val="18"/>
        </w:rPr>
        <w:t xml:space="preserve">debt </w:t>
      </w:r>
      <w:r w:rsidRPr="00E944A6">
        <w:rPr>
          <w:rFonts w:ascii="Arial" w:eastAsia="Arial" w:hAnsi="Arial" w:cs="Arial"/>
          <w:spacing w:val="-1"/>
          <w:sz w:val="18"/>
          <w:szCs w:val="18"/>
        </w:rPr>
        <w:t>f</w:t>
      </w:r>
      <w:r w:rsidRPr="00E944A6">
        <w:rPr>
          <w:rFonts w:ascii="Arial" w:eastAsia="Arial" w:hAnsi="Arial" w:cs="Arial"/>
          <w:sz w:val="18"/>
          <w:szCs w:val="18"/>
        </w:rPr>
        <w:t xml:space="preserve">or </w:t>
      </w:r>
      <w:r w:rsidRPr="00E944A6">
        <w:rPr>
          <w:rFonts w:ascii="Arial" w:eastAsia="Arial" w:hAnsi="Arial" w:cs="Arial"/>
          <w:spacing w:val="-1"/>
          <w:sz w:val="18"/>
          <w:szCs w:val="18"/>
        </w:rPr>
        <w:t>t</w:t>
      </w:r>
      <w:r w:rsidRPr="00E944A6">
        <w:rPr>
          <w:rFonts w:ascii="Arial" w:eastAsia="Arial" w:hAnsi="Arial" w:cs="Arial"/>
          <w:sz w:val="18"/>
          <w:szCs w:val="18"/>
        </w:rPr>
        <w:t>he</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b</w:t>
      </w:r>
      <w:r w:rsidRPr="00E944A6">
        <w:rPr>
          <w:rFonts w:ascii="Arial" w:eastAsia="Arial" w:hAnsi="Arial" w:cs="Arial"/>
          <w:sz w:val="18"/>
          <w:szCs w:val="18"/>
        </w:rPr>
        <w:t>ene</w:t>
      </w:r>
      <w:r w:rsidRPr="00E944A6">
        <w:rPr>
          <w:rFonts w:ascii="Arial" w:eastAsia="Arial" w:hAnsi="Arial" w:cs="Arial"/>
          <w:spacing w:val="-1"/>
          <w:sz w:val="18"/>
          <w:szCs w:val="18"/>
        </w:rPr>
        <w:t>f</w:t>
      </w:r>
      <w:r w:rsidRPr="00E944A6">
        <w:rPr>
          <w:rFonts w:ascii="Arial" w:eastAsia="Arial" w:hAnsi="Arial" w:cs="Arial"/>
          <w:spacing w:val="1"/>
          <w:sz w:val="18"/>
          <w:szCs w:val="18"/>
        </w:rPr>
        <w:t>i</w:t>
      </w:r>
      <w:r w:rsidRPr="00E944A6">
        <w:rPr>
          <w:rFonts w:ascii="Arial" w:eastAsia="Arial" w:hAnsi="Arial" w:cs="Arial"/>
          <w:sz w:val="18"/>
          <w:szCs w:val="18"/>
        </w:rPr>
        <w:t>t of ano</w:t>
      </w:r>
      <w:r w:rsidRPr="00E944A6">
        <w:rPr>
          <w:rFonts w:ascii="Arial" w:eastAsia="Arial" w:hAnsi="Arial" w:cs="Arial"/>
          <w:spacing w:val="-1"/>
          <w:sz w:val="18"/>
          <w:szCs w:val="18"/>
        </w:rPr>
        <w:t>t</w:t>
      </w:r>
      <w:r w:rsidRPr="00E944A6">
        <w:rPr>
          <w:rFonts w:ascii="Arial" w:eastAsia="Arial" w:hAnsi="Arial" w:cs="Arial"/>
          <w:sz w:val="18"/>
          <w:szCs w:val="18"/>
        </w:rPr>
        <w:t>her</w:t>
      </w:r>
      <w:r w:rsidRPr="00E944A6">
        <w:rPr>
          <w:rFonts w:ascii="Arial" w:eastAsia="Arial" w:hAnsi="Arial" w:cs="Arial"/>
          <w:spacing w:val="1"/>
          <w:sz w:val="18"/>
          <w:szCs w:val="18"/>
        </w:rPr>
        <w:t xml:space="preserve"> </w:t>
      </w:r>
      <w:r w:rsidRPr="00E944A6">
        <w:rPr>
          <w:rFonts w:ascii="Arial" w:eastAsia="Arial" w:hAnsi="Arial" w:cs="Arial"/>
          <w:sz w:val="18"/>
          <w:szCs w:val="18"/>
        </w:rPr>
        <w:t>c</w:t>
      </w:r>
      <w:r w:rsidRPr="00E944A6">
        <w:rPr>
          <w:rFonts w:ascii="Arial" w:eastAsia="Arial" w:hAnsi="Arial" w:cs="Arial"/>
          <w:spacing w:val="-2"/>
          <w:sz w:val="18"/>
          <w:szCs w:val="18"/>
        </w:rPr>
        <w:t>o</w:t>
      </w:r>
      <w:r w:rsidRPr="00E944A6">
        <w:rPr>
          <w:rFonts w:ascii="Arial" w:eastAsia="Arial" w:hAnsi="Arial" w:cs="Arial"/>
          <w:spacing w:val="1"/>
          <w:sz w:val="18"/>
          <w:szCs w:val="18"/>
        </w:rPr>
        <w:t>m</w:t>
      </w:r>
      <w:r w:rsidRPr="00E944A6">
        <w:rPr>
          <w:rFonts w:ascii="Arial" w:eastAsia="Arial" w:hAnsi="Arial" w:cs="Arial"/>
          <w:sz w:val="18"/>
          <w:szCs w:val="18"/>
        </w:rPr>
        <w:t>pan</w:t>
      </w:r>
      <w:r w:rsidRPr="00E944A6">
        <w:rPr>
          <w:rFonts w:ascii="Arial" w:eastAsia="Arial" w:hAnsi="Arial" w:cs="Arial"/>
          <w:spacing w:val="-12"/>
          <w:sz w:val="18"/>
          <w:szCs w:val="18"/>
        </w:rPr>
        <w:t>y</w:t>
      </w:r>
      <w:r>
        <w:rPr>
          <w:rFonts w:ascii="Arial" w:eastAsia="Arial" w:hAnsi="Arial" w:cs="Arial"/>
          <w:spacing w:val="-12"/>
          <w:sz w:val="18"/>
          <w:szCs w:val="18"/>
        </w:rPr>
        <w:t>.</w:t>
      </w:r>
    </w:p>
  </w:footnote>
  <w:footnote w:id="5">
    <w:p w14:paraId="56FE4813" w14:textId="03782C02" w:rsidR="009E7854" w:rsidRDefault="009E7854">
      <w:pPr>
        <w:pStyle w:val="FootnoteText"/>
        <w:rPr>
          <w:rFonts w:ascii="Arial" w:eastAsia="Arial" w:hAnsi="Arial" w:cs="Arial"/>
          <w:sz w:val="18"/>
          <w:szCs w:val="18"/>
        </w:rPr>
      </w:pPr>
      <w:r>
        <w:rPr>
          <w:rStyle w:val="FootnoteReference"/>
        </w:rPr>
        <w:footnoteRef/>
      </w:r>
      <w:r>
        <w:t xml:space="preserve"> </w:t>
      </w:r>
      <w:r w:rsidRPr="00E944A6">
        <w:rPr>
          <w:rFonts w:ascii="Arial" w:eastAsia="Arial" w:hAnsi="Arial" w:cs="Arial"/>
          <w:spacing w:val="-1"/>
          <w:sz w:val="18"/>
          <w:szCs w:val="18"/>
        </w:rPr>
        <w:t>“</w:t>
      </w:r>
      <w:r w:rsidRPr="00867E57">
        <w:rPr>
          <w:rFonts w:ascii="Arial" w:eastAsia="Arial" w:hAnsi="Arial" w:cs="Arial"/>
          <w:i/>
          <w:iCs/>
          <w:sz w:val="18"/>
          <w:szCs w:val="18"/>
        </w:rPr>
        <w:t>E</w:t>
      </w:r>
      <w:r w:rsidRPr="00867E57">
        <w:rPr>
          <w:rFonts w:ascii="Arial" w:eastAsia="Arial" w:hAnsi="Arial" w:cs="Arial"/>
          <w:i/>
          <w:iCs/>
          <w:spacing w:val="-2"/>
          <w:sz w:val="18"/>
          <w:szCs w:val="18"/>
        </w:rPr>
        <w:t>x</w:t>
      </w:r>
      <w:r w:rsidRPr="00867E57">
        <w:rPr>
          <w:rFonts w:ascii="Arial" w:eastAsia="Arial" w:hAnsi="Arial" w:cs="Arial"/>
          <w:i/>
          <w:iCs/>
          <w:sz w:val="18"/>
          <w:szCs w:val="18"/>
        </w:rPr>
        <w:t>posu</w:t>
      </w:r>
      <w:r w:rsidRPr="00867E57">
        <w:rPr>
          <w:rFonts w:ascii="Arial" w:eastAsia="Arial" w:hAnsi="Arial" w:cs="Arial"/>
          <w:i/>
          <w:iCs/>
          <w:spacing w:val="-1"/>
          <w:sz w:val="18"/>
          <w:szCs w:val="18"/>
        </w:rPr>
        <w:t>r</w:t>
      </w:r>
      <w:r w:rsidRPr="00867E57">
        <w:rPr>
          <w:rFonts w:ascii="Arial" w:eastAsia="Arial" w:hAnsi="Arial" w:cs="Arial"/>
          <w:i/>
          <w:iCs/>
          <w:spacing w:val="2"/>
          <w:sz w:val="18"/>
          <w:szCs w:val="18"/>
        </w:rPr>
        <w:t>e</w:t>
      </w:r>
      <w:r w:rsidRPr="00E944A6">
        <w:rPr>
          <w:rFonts w:ascii="Arial" w:eastAsia="Arial" w:hAnsi="Arial" w:cs="Arial"/>
          <w:sz w:val="18"/>
          <w:szCs w:val="18"/>
        </w:rPr>
        <w:t>“</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m</w:t>
      </w:r>
      <w:r w:rsidRPr="00E944A6">
        <w:rPr>
          <w:rFonts w:ascii="Arial" w:eastAsia="Arial" w:hAnsi="Arial" w:cs="Arial"/>
          <w:sz w:val="18"/>
          <w:szCs w:val="18"/>
        </w:rPr>
        <w:t>eans</w:t>
      </w:r>
      <w:r w:rsidRPr="00E944A6">
        <w:rPr>
          <w:rFonts w:ascii="Arial" w:eastAsia="Arial" w:hAnsi="Arial" w:cs="Arial"/>
          <w:spacing w:val="-1"/>
          <w:sz w:val="18"/>
          <w:szCs w:val="18"/>
        </w:rPr>
        <w:t xml:space="preserve"> t</w:t>
      </w:r>
      <w:r w:rsidRPr="00E944A6">
        <w:rPr>
          <w:rFonts w:ascii="Arial" w:eastAsia="Arial" w:hAnsi="Arial" w:cs="Arial"/>
          <w:sz w:val="18"/>
          <w:szCs w:val="18"/>
        </w:rPr>
        <w:t>he</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a</w:t>
      </w:r>
      <w:r w:rsidRPr="00E944A6">
        <w:rPr>
          <w:rFonts w:ascii="Arial" w:eastAsia="Arial" w:hAnsi="Arial" w:cs="Arial"/>
          <w:spacing w:val="1"/>
          <w:sz w:val="18"/>
          <w:szCs w:val="18"/>
        </w:rPr>
        <w:t>m</w:t>
      </w:r>
      <w:r w:rsidRPr="00E944A6">
        <w:rPr>
          <w:rFonts w:ascii="Arial" w:eastAsia="Arial" w:hAnsi="Arial" w:cs="Arial"/>
          <w:sz w:val="18"/>
          <w:szCs w:val="18"/>
        </w:rPr>
        <w:t xml:space="preserve">ount </w:t>
      </w:r>
      <w:r w:rsidRPr="00E944A6">
        <w:rPr>
          <w:rFonts w:ascii="Arial" w:eastAsia="Arial" w:hAnsi="Arial" w:cs="Arial"/>
          <w:spacing w:val="-2"/>
          <w:sz w:val="18"/>
          <w:szCs w:val="18"/>
        </w:rPr>
        <w:t>o</w:t>
      </w:r>
      <w:r w:rsidRPr="00E944A6">
        <w:rPr>
          <w:rFonts w:ascii="Arial" w:eastAsia="Arial" w:hAnsi="Arial" w:cs="Arial"/>
          <w:sz w:val="18"/>
          <w:szCs w:val="18"/>
        </w:rPr>
        <w:t xml:space="preserve">f </w:t>
      </w:r>
      <w:r w:rsidRPr="00E944A6">
        <w:rPr>
          <w:rFonts w:ascii="Arial" w:eastAsia="Arial" w:hAnsi="Arial" w:cs="Arial"/>
          <w:spacing w:val="1"/>
          <w:sz w:val="18"/>
          <w:szCs w:val="18"/>
        </w:rPr>
        <w:t>l</w:t>
      </w:r>
      <w:r w:rsidRPr="00E944A6">
        <w:rPr>
          <w:rFonts w:ascii="Arial" w:eastAsia="Arial" w:hAnsi="Arial" w:cs="Arial"/>
          <w:sz w:val="18"/>
          <w:szCs w:val="18"/>
        </w:rPr>
        <w:t>osses</w:t>
      </w:r>
      <w:r w:rsidRPr="00E944A6">
        <w:rPr>
          <w:rFonts w:ascii="Arial" w:eastAsia="Arial" w:hAnsi="Arial" w:cs="Arial"/>
          <w:spacing w:val="-1"/>
          <w:sz w:val="18"/>
          <w:szCs w:val="18"/>
        </w:rPr>
        <w:t xml:space="preserve"> t</w:t>
      </w:r>
      <w:r w:rsidRPr="00E944A6">
        <w:rPr>
          <w:rFonts w:ascii="Arial" w:eastAsia="Arial" w:hAnsi="Arial" w:cs="Arial"/>
          <w:sz w:val="18"/>
          <w:szCs w:val="18"/>
        </w:rPr>
        <w:t xml:space="preserve">hat </w:t>
      </w:r>
      <w:r w:rsidRPr="00E944A6">
        <w:rPr>
          <w:rFonts w:ascii="Arial" w:eastAsia="Arial" w:hAnsi="Arial" w:cs="Arial"/>
          <w:spacing w:val="-2"/>
          <w:sz w:val="18"/>
          <w:szCs w:val="18"/>
        </w:rPr>
        <w:t>y</w:t>
      </w:r>
      <w:r w:rsidRPr="00E944A6">
        <w:rPr>
          <w:rFonts w:ascii="Arial" w:eastAsia="Arial" w:hAnsi="Arial" w:cs="Arial"/>
          <w:spacing w:val="2"/>
          <w:sz w:val="18"/>
          <w:szCs w:val="18"/>
        </w:rPr>
        <w:t>o</w:t>
      </w:r>
      <w:r w:rsidRPr="00E944A6">
        <w:rPr>
          <w:rFonts w:ascii="Arial" w:eastAsia="Arial" w:hAnsi="Arial" w:cs="Arial"/>
          <w:sz w:val="18"/>
          <w:szCs w:val="18"/>
        </w:rPr>
        <w:t>ur</w:t>
      </w:r>
      <w:r w:rsidRPr="00E944A6">
        <w:rPr>
          <w:rFonts w:ascii="Arial" w:eastAsia="Arial" w:hAnsi="Arial" w:cs="Arial"/>
          <w:spacing w:val="1"/>
          <w:sz w:val="18"/>
          <w:szCs w:val="18"/>
        </w:rPr>
        <w:t xml:space="preserve"> </w:t>
      </w:r>
      <w:r w:rsidRPr="00E944A6">
        <w:rPr>
          <w:rFonts w:ascii="Arial" w:eastAsia="Arial" w:hAnsi="Arial" w:cs="Arial"/>
          <w:sz w:val="18"/>
          <w:szCs w:val="18"/>
        </w:rPr>
        <w:t>c</w:t>
      </w:r>
      <w:r w:rsidRPr="00E944A6">
        <w:rPr>
          <w:rFonts w:ascii="Arial" w:eastAsia="Arial" w:hAnsi="Arial" w:cs="Arial"/>
          <w:spacing w:val="-2"/>
          <w:sz w:val="18"/>
          <w:szCs w:val="18"/>
        </w:rPr>
        <w:t>o</w:t>
      </w:r>
      <w:r w:rsidRPr="00E944A6">
        <w:rPr>
          <w:rFonts w:ascii="Arial" w:eastAsia="Arial" w:hAnsi="Arial" w:cs="Arial"/>
          <w:spacing w:val="1"/>
          <w:sz w:val="18"/>
          <w:szCs w:val="18"/>
        </w:rPr>
        <w:t>m</w:t>
      </w:r>
      <w:r w:rsidRPr="00E944A6">
        <w:rPr>
          <w:rFonts w:ascii="Arial" w:eastAsia="Arial" w:hAnsi="Arial" w:cs="Arial"/>
          <w:sz w:val="18"/>
          <w:szCs w:val="18"/>
        </w:rPr>
        <w:t>pa</w:t>
      </w:r>
      <w:r w:rsidRPr="00E944A6">
        <w:rPr>
          <w:rFonts w:ascii="Arial" w:eastAsia="Arial" w:hAnsi="Arial" w:cs="Arial"/>
          <w:spacing w:val="2"/>
          <w:sz w:val="18"/>
          <w:szCs w:val="18"/>
        </w:rPr>
        <w:t>n</w:t>
      </w:r>
      <w:r w:rsidRPr="00E944A6">
        <w:rPr>
          <w:rFonts w:ascii="Arial" w:eastAsia="Arial" w:hAnsi="Arial" w:cs="Arial"/>
          <w:sz w:val="18"/>
          <w:szCs w:val="18"/>
        </w:rPr>
        <w:t>y</w:t>
      </w:r>
      <w:r w:rsidRPr="00E944A6">
        <w:rPr>
          <w:rFonts w:ascii="Arial" w:eastAsia="Arial" w:hAnsi="Arial" w:cs="Arial"/>
          <w:spacing w:val="-3"/>
          <w:sz w:val="18"/>
          <w:szCs w:val="18"/>
        </w:rPr>
        <w:t xml:space="preserve"> </w:t>
      </w:r>
      <w:r w:rsidRPr="00E944A6">
        <w:rPr>
          <w:rFonts w:ascii="Arial" w:eastAsia="Arial" w:hAnsi="Arial" w:cs="Arial"/>
          <w:sz w:val="18"/>
          <w:szCs w:val="18"/>
        </w:rPr>
        <w:t>as</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004E434B">
        <w:rPr>
          <w:rFonts w:ascii="Arial" w:eastAsia="Arial" w:hAnsi="Arial" w:cs="Arial"/>
          <w:sz w:val="18"/>
          <w:szCs w:val="18"/>
        </w:rPr>
        <w:t xml:space="preserve">n </w:t>
      </w:r>
      <w:r w:rsidR="004E434B" w:rsidRPr="004E434B">
        <w:rPr>
          <w:rFonts w:ascii="Arial" w:eastAsia="Arial" w:hAnsi="Arial" w:cs="Arial"/>
          <w:sz w:val="18"/>
          <w:szCs w:val="18"/>
        </w:rPr>
        <w:t>Institution</w:t>
      </w:r>
      <w:r w:rsidRPr="00E944A6">
        <w:rPr>
          <w:rFonts w:ascii="Arial" w:eastAsia="Arial" w:hAnsi="Arial" w:cs="Arial"/>
          <w:spacing w:val="-1"/>
          <w:sz w:val="18"/>
          <w:szCs w:val="18"/>
        </w:rPr>
        <w:t xml:space="preserve"> C</w:t>
      </w:r>
      <w:r w:rsidRPr="00E944A6">
        <w:rPr>
          <w:rFonts w:ascii="Arial" w:eastAsia="Arial" w:hAnsi="Arial" w:cs="Arial"/>
          <w:spacing w:val="1"/>
          <w:sz w:val="18"/>
          <w:szCs w:val="18"/>
        </w:rPr>
        <w:t>l</w:t>
      </w:r>
      <w:r w:rsidRPr="00E944A6">
        <w:rPr>
          <w:rFonts w:ascii="Arial" w:eastAsia="Arial" w:hAnsi="Arial" w:cs="Arial"/>
          <w:sz w:val="18"/>
          <w:szCs w:val="18"/>
        </w:rPr>
        <w:t>ea</w:t>
      </w:r>
      <w:r w:rsidRPr="00E944A6">
        <w:rPr>
          <w:rFonts w:ascii="Arial" w:eastAsia="Arial" w:hAnsi="Arial" w:cs="Arial"/>
          <w:spacing w:val="-1"/>
          <w:sz w:val="18"/>
          <w:szCs w:val="18"/>
        </w:rPr>
        <w:t>r</w:t>
      </w:r>
      <w:r w:rsidRPr="00E944A6">
        <w:rPr>
          <w:rFonts w:ascii="Arial" w:eastAsia="Arial" w:hAnsi="Arial" w:cs="Arial"/>
          <w:spacing w:val="1"/>
          <w:sz w:val="18"/>
          <w:szCs w:val="18"/>
        </w:rPr>
        <w:t>i</w:t>
      </w:r>
      <w:r w:rsidRPr="00E944A6">
        <w:rPr>
          <w:rFonts w:ascii="Arial" w:eastAsia="Arial" w:hAnsi="Arial" w:cs="Arial"/>
          <w:sz w:val="18"/>
          <w:szCs w:val="18"/>
        </w:rPr>
        <w:t>ng</w:t>
      </w:r>
      <w:r w:rsidRPr="00E944A6">
        <w:rPr>
          <w:rFonts w:ascii="Arial" w:eastAsia="Arial" w:hAnsi="Arial" w:cs="Arial"/>
          <w:spacing w:val="-1"/>
          <w:sz w:val="18"/>
          <w:szCs w:val="18"/>
        </w:rPr>
        <w:t xml:space="preserve"> M</w:t>
      </w:r>
      <w:r w:rsidRPr="00E944A6">
        <w:rPr>
          <w:rFonts w:ascii="Arial" w:eastAsia="Arial" w:hAnsi="Arial" w:cs="Arial"/>
          <w:sz w:val="18"/>
          <w:szCs w:val="18"/>
        </w:rPr>
        <w:t>e</w:t>
      </w:r>
      <w:r w:rsidRPr="00E944A6">
        <w:rPr>
          <w:rFonts w:ascii="Arial" w:eastAsia="Arial" w:hAnsi="Arial" w:cs="Arial"/>
          <w:spacing w:val="1"/>
          <w:sz w:val="18"/>
          <w:szCs w:val="18"/>
        </w:rPr>
        <w:t>m</w:t>
      </w:r>
      <w:r w:rsidRPr="00E944A6">
        <w:rPr>
          <w:rFonts w:ascii="Arial" w:eastAsia="Arial" w:hAnsi="Arial" w:cs="Arial"/>
          <w:spacing w:val="-2"/>
          <w:sz w:val="18"/>
          <w:szCs w:val="18"/>
        </w:rPr>
        <w:t>b</w:t>
      </w:r>
      <w:r w:rsidRPr="00E944A6">
        <w:rPr>
          <w:rFonts w:ascii="Arial" w:eastAsia="Arial" w:hAnsi="Arial" w:cs="Arial"/>
          <w:sz w:val="18"/>
          <w:szCs w:val="18"/>
        </w:rPr>
        <w:t>er cou</w:t>
      </w:r>
      <w:r w:rsidRPr="00E944A6">
        <w:rPr>
          <w:rFonts w:ascii="Arial" w:eastAsia="Arial" w:hAnsi="Arial" w:cs="Arial"/>
          <w:spacing w:val="1"/>
          <w:sz w:val="18"/>
          <w:szCs w:val="18"/>
        </w:rPr>
        <w:t>l</w:t>
      </w:r>
      <w:r w:rsidRPr="00E944A6">
        <w:rPr>
          <w:rFonts w:ascii="Arial" w:eastAsia="Arial" w:hAnsi="Arial" w:cs="Arial"/>
          <w:sz w:val="18"/>
          <w:szCs w:val="18"/>
        </w:rPr>
        <w:t>d</w:t>
      </w:r>
      <w:r w:rsidRPr="00E944A6">
        <w:rPr>
          <w:rFonts w:ascii="Arial" w:eastAsia="Arial" w:hAnsi="Arial" w:cs="Arial"/>
          <w:spacing w:val="-1"/>
          <w:sz w:val="18"/>
          <w:szCs w:val="18"/>
        </w:rPr>
        <w:t xml:space="preserve"> </w:t>
      </w:r>
      <w:r w:rsidRPr="00E944A6">
        <w:rPr>
          <w:rFonts w:ascii="Arial" w:eastAsia="Arial" w:hAnsi="Arial" w:cs="Arial"/>
          <w:sz w:val="18"/>
          <w:szCs w:val="18"/>
        </w:rPr>
        <w:t>be</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e</w:t>
      </w:r>
      <w:r w:rsidRPr="00E944A6">
        <w:rPr>
          <w:rFonts w:ascii="Arial" w:eastAsia="Arial" w:hAnsi="Arial" w:cs="Arial"/>
          <w:spacing w:val="-2"/>
          <w:sz w:val="18"/>
          <w:szCs w:val="18"/>
        </w:rPr>
        <w:t>x</w:t>
      </w:r>
      <w:r w:rsidRPr="00E944A6">
        <w:rPr>
          <w:rFonts w:ascii="Arial" w:eastAsia="Arial" w:hAnsi="Arial" w:cs="Arial"/>
          <w:sz w:val="18"/>
          <w:szCs w:val="18"/>
        </w:rPr>
        <w:t>posed</w:t>
      </w:r>
      <w:r w:rsidRPr="00E944A6">
        <w:rPr>
          <w:rFonts w:ascii="Arial" w:eastAsia="Arial" w:hAnsi="Arial" w:cs="Arial"/>
          <w:spacing w:val="-1"/>
          <w:sz w:val="18"/>
          <w:szCs w:val="18"/>
        </w:rPr>
        <w:t xml:space="preserve"> t</w:t>
      </w:r>
      <w:r w:rsidRPr="00E944A6">
        <w:rPr>
          <w:rFonts w:ascii="Arial" w:eastAsia="Arial" w:hAnsi="Arial" w:cs="Arial"/>
          <w:sz w:val="18"/>
          <w:szCs w:val="18"/>
        </w:rPr>
        <w:t>o, due</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o</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i</w:t>
      </w:r>
      <w:r w:rsidRPr="00E944A6">
        <w:rPr>
          <w:rFonts w:ascii="Arial" w:eastAsia="Arial" w:hAnsi="Arial" w:cs="Arial"/>
          <w:spacing w:val="-1"/>
          <w:sz w:val="18"/>
          <w:szCs w:val="18"/>
        </w:rPr>
        <w:t>t</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z w:val="18"/>
          <w:szCs w:val="18"/>
        </w:rPr>
        <w:t>pa</w:t>
      </w:r>
      <w:r w:rsidRPr="00E944A6">
        <w:rPr>
          <w:rFonts w:ascii="Arial" w:eastAsia="Arial" w:hAnsi="Arial" w:cs="Arial"/>
          <w:spacing w:val="-1"/>
          <w:sz w:val="18"/>
          <w:szCs w:val="18"/>
        </w:rPr>
        <w:t>rt</w:t>
      </w:r>
      <w:r w:rsidRPr="00E944A6">
        <w:rPr>
          <w:rFonts w:ascii="Arial" w:eastAsia="Arial" w:hAnsi="Arial" w:cs="Arial"/>
          <w:spacing w:val="1"/>
          <w:sz w:val="18"/>
          <w:szCs w:val="18"/>
        </w:rPr>
        <w:t>i</w:t>
      </w:r>
      <w:r w:rsidRPr="00E944A6">
        <w:rPr>
          <w:rFonts w:ascii="Arial" w:eastAsia="Arial" w:hAnsi="Arial" w:cs="Arial"/>
          <w:spacing w:val="-2"/>
          <w:sz w:val="18"/>
          <w:szCs w:val="18"/>
        </w:rPr>
        <w:t>c</w:t>
      </w:r>
      <w:r w:rsidRPr="00E944A6">
        <w:rPr>
          <w:rFonts w:ascii="Arial" w:eastAsia="Arial" w:hAnsi="Arial" w:cs="Arial"/>
          <w:spacing w:val="1"/>
          <w:sz w:val="18"/>
          <w:szCs w:val="18"/>
        </w:rPr>
        <w:t>i</w:t>
      </w:r>
      <w:r w:rsidRPr="00E944A6">
        <w:rPr>
          <w:rFonts w:ascii="Arial" w:eastAsia="Arial" w:hAnsi="Arial" w:cs="Arial"/>
          <w:sz w:val="18"/>
          <w:szCs w:val="18"/>
        </w:rPr>
        <w:t>pa</w:t>
      </w:r>
      <w:r w:rsidRPr="00E944A6">
        <w:rPr>
          <w:rFonts w:ascii="Arial" w:eastAsia="Arial" w:hAnsi="Arial" w:cs="Arial"/>
          <w:spacing w:val="-1"/>
          <w:sz w:val="18"/>
          <w:szCs w:val="18"/>
        </w:rPr>
        <w:t>t</w:t>
      </w:r>
      <w:r w:rsidRPr="00E944A6">
        <w:rPr>
          <w:rFonts w:ascii="Arial" w:eastAsia="Arial" w:hAnsi="Arial" w:cs="Arial"/>
          <w:spacing w:val="1"/>
          <w:sz w:val="18"/>
          <w:szCs w:val="18"/>
        </w:rPr>
        <w:t>i</w:t>
      </w:r>
      <w:r w:rsidRPr="00E944A6">
        <w:rPr>
          <w:rFonts w:ascii="Arial" w:eastAsia="Arial" w:hAnsi="Arial" w:cs="Arial"/>
          <w:sz w:val="18"/>
          <w:szCs w:val="18"/>
        </w:rPr>
        <w:t>on</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i</w:t>
      </w:r>
      <w:r w:rsidRPr="00E944A6">
        <w:rPr>
          <w:rFonts w:ascii="Arial" w:eastAsia="Arial" w:hAnsi="Arial" w:cs="Arial"/>
          <w:sz w:val="18"/>
          <w:szCs w:val="18"/>
        </w:rPr>
        <w:t>n</w:t>
      </w:r>
      <w:r w:rsidRPr="00E944A6">
        <w:rPr>
          <w:rFonts w:ascii="Arial" w:eastAsia="Arial" w:hAnsi="Arial" w:cs="Arial"/>
          <w:spacing w:val="-1"/>
          <w:sz w:val="18"/>
          <w:szCs w:val="18"/>
        </w:rPr>
        <w:t xml:space="preserve"> </w:t>
      </w:r>
      <w:r w:rsidRPr="00E944A6">
        <w:rPr>
          <w:rFonts w:ascii="Arial" w:eastAsia="Arial" w:hAnsi="Arial" w:cs="Arial"/>
          <w:sz w:val="18"/>
          <w:szCs w:val="18"/>
        </w:rPr>
        <w:t>a</w:t>
      </w:r>
      <w:r w:rsidRPr="00E944A6">
        <w:rPr>
          <w:rFonts w:ascii="Arial" w:eastAsia="Arial" w:hAnsi="Arial" w:cs="Arial"/>
          <w:spacing w:val="1"/>
          <w:sz w:val="18"/>
          <w:szCs w:val="18"/>
        </w:rPr>
        <w:t>l</w:t>
      </w:r>
      <w:r w:rsidRPr="00E944A6">
        <w:rPr>
          <w:rFonts w:ascii="Arial" w:eastAsia="Arial" w:hAnsi="Arial" w:cs="Arial"/>
          <w:sz w:val="18"/>
          <w:szCs w:val="18"/>
        </w:rPr>
        <w:t xml:space="preserve">l </w:t>
      </w:r>
      <w:r w:rsidRPr="00E944A6">
        <w:rPr>
          <w:rFonts w:ascii="Arial" w:eastAsia="Arial" w:hAnsi="Arial" w:cs="Arial"/>
          <w:spacing w:val="-1"/>
          <w:sz w:val="18"/>
          <w:szCs w:val="18"/>
        </w:rPr>
        <w:t>C</w:t>
      </w:r>
      <w:r w:rsidRPr="00E944A6">
        <w:rPr>
          <w:rFonts w:ascii="Arial" w:eastAsia="Arial" w:hAnsi="Arial" w:cs="Arial"/>
          <w:spacing w:val="1"/>
          <w:sz w:val="18"/>
          <w:szCs w:val="18"/>
        </w:rPr>
        <w:t>C</w:t>
      </w:r>
      <w:r w:rsidRPr="00E944A6">
        <w:rPr>
          <w:rFonts w:ascii="Arial" w:eastAsia="Arial" w:hAnsi="Arial" w:cs="Arial"/>
          <w:sz w:val="18"/>
          <w:szCs w:val="18"/>
        </w:rPr>
        <w:t>Ps</w:t>
      </w:r>
      <w:r w:rsidRPr="00E944A6">
        <w:rPr>
          <w:rFonts w:ascii="Arial" w:eastAsia="Arial" w:hAnsi="Arial" w:cs="Arial"/>
          <w:spacing w:val="-1"/>
          <w:sz w:val="18"/>
          <w:szCs w:val="18"/>
        </w:rPr>
        <w:t xml:space="preserve"> t</w:t>
      </w:r>
      <w:r w:rsidRPr="00E944A6">
        <w:rPr>
          <w:rFonts w:ascii="Arial" w:eastAsia="Arial" w:hAnsi="Arial" w:cs="Arial"/>
          <w:sz w:val="18"/>
          <w:szCs w:val="18"/>
        </w:rPr>
        <w:t xml:space="preserve">hat </w:t>
      </w:r>
      <w:r w:rsidRPr="00E944A6">
        <w:rPr>
          <w:rFonts w:ascii="Arial" w:eastAsia="Arial" w:hAnsi="Arial" w:cs="Arial"/>
          <w:spacing w:val="-2"/>
          <w:sz w:val="18"/>
          <w:szCs w:val="18"/>
        </w:rPr>
        <w:t>y</w:t>
      </w:r>
      <w:r w:rsidRPr="00E944A6">
        <w:rPr>
          <w:rFonts w:ascii="Arial" w:eastAsia="Arial" w:hAnsi="Arial" w:cs="Arial"/>
          <w:spacing w:val="2"/>
          <w:sz w:val="18"/>
          <w:szCs w:val="18"/>
        </w:rPr>
        <w:t>o</w:t>
      </w:r>
      <w:r w:rsidRPr="00E944A6">
        <w:rPr>
          <w:rFonts w:ascii="Arial" w:eastAsia="Arial" w:hAnsi="Arial" w:cs="Arial"/>
          <w:sz w:val="18"/>
          <w:szCs w:val="18"/>
        </w:rPr>
        <w:t>ur c</w:t>
      </w:r>
      <w:r w:rsidRPr="00E944A6">
        <w:rPr>
          <w:rFonts w:ascii="Arial" w:eastAsia="Arial" w:hAnsi="Arial" w:cs="Arial"/>
          <w:spacing w:val="-2"/>
          <w:sz w:val="18"/>
          <w:szCs w:val="18"/>
        </w:rPr>
        <w:t>o</w:t>
      </w:r>
      <w:r w:rsidRPr="00E944A6">
        <w:rPr>
          <w:rFonts w:ascii="Arial" w:eastAsia="Arial" w:hAnsi="Arial" w:cs="Arial"/>
          <w:spacing w:val="1"/>
          <w:sz w:val="18"/>
          <w:szCs w:val="18"/>
        </w:rPr>
        <w:t>m</w:t>
      </w:r>
      <w:r w:rsidRPr="00E944A6">
        <w:rPr>
          <w:rFonts w:ascii="Arial" w:eastAsia="Arial" w:hAnsi="Arial" w:cs="Arial"/>
          <w:sz w:val="18"/>
          <w:szCs w:val="18"/>
        </w:rPr>
        <w:t>pa</w:t>
      </w:r>
      <w:r w:rsidRPr="00E944A6">
        <w:rPr>
          <w:rFonts w:ascii="Arial" w:eastAsia="Arial" w:hAnsi="Arial" w:cs="Arial"/>
          <w:spacing w:val="2"/>
          <w:sz w:val="18"/>
          <w:szCs w:val="18"/>
        </w:rPr>
        <w:t>n</w:t>
      </w:r>
      <w:r w:rsidRPr="00E944A6">
        <w:rPr>
          <w:rFonts w:ascii="Arial" w:eastAsia="Arial" w:hAnsi="Arial" w:cs="Arial"/>
          <w:sz w:val="18"/>
          <w:szCs w:val="18"/>
        </w:rPr>
        <w:t>y</w:t>
      </w:r>
      <w:r w:rsidRPr="00E944A6">
        <w:rPr>
          <w:rFonts w:ascii="Arial" w:eastAsia="Arial" w:hAnsi="Arial" w:cs="Arial"/>
          <w:spacing w:val="-3"/>
          <w:sz w:val="18"/>
          <w:szCs w:val="18"/>
        </w:rPr>
        <w:t xml:space="preserve"> </w:t>
      </w:r>
      <w:r w:rsidRPr="00E944A6">
        <w:rPr>
          <w:rFonts w:ascii="Arial" w:eastAsia="Arial" w:hAnsi="Arial" w:cs="Arial"/>
          <w:spacing w:val="1"/>
          <w:sz w:val="18"/>
          <w:szCs w:val="18"/>
        </w:rPr>
        <w:t>m</w:t>
      </w:r>
      <w:r w:rsidRPr="00E944A6">
        <w:rPr>
          <w:rFonts w:ascii="Arial" w:eastAsia="Arial" w:hAnsi="Arial" w:cs="Arial"/>
          <w:sz w:val="18"/>
          <w:szCs w:val="18"/>
        </w:rPr>
        <w:t>ay</w:t>
      </w:r>
      <w:r w:rsidRPr="00E944A6">
        <w:rPr>
          <w:rFonts w:ascii="Arial" w:eastAsia="Arial" w:hAnsi="Arial" w:cs="Arial"/>
          <w:spacing w:val="-1"/>
          <w:sz w:val="18"/>
          <w:szCs w:val="18"/>
        </w:rPr>
        <w:t xml:space="preserve"> </w:t>
      </w:r>
      <w:r w:rsidRPr="00E944A6">
        <w:rPr>
          <w:rFonts w:ascii="Arial" w:eastAsia="Arial" w:hAnsi="Arial" w:cs="Arial"/>
          <w:sz w:val="18"/>
          <w:szCs w:val="18"/>
        </w:rPr>
        <w:t>be</w:t>
      </w:r>
      <w:r w:rsidRPr="00E944A6">
        <w:rPr>
          <w:rFonts w:ascii="Arial" w:eastAsia="Arial" w:hAnsi="Arial" w:cs="Arial"/>
          <w:spacing w:val="-1"/>
          <w:sz w:val="18"/>
          <w:szCs w:val="18"/>
        </w:rPr>
        <w:t xml:space="preserve"> </w:t>
      </w:r>
      <w:r w:rsidRPr="00E944A6">
        <w:rPr>
          <w:rFonts w:ascii="Arial" w:eastAsia="Arial" w:hAnsi="Arial" w:cs="Arial"/>
          <w:sz w:val="18"/>
          <w:szCs w:val="18"/>
        </w:rPr>
        <w:t>us</w:t>
      </w:r>
      <w:r w:rsidRPr="00E944A6">
        <w:rPr>
          <w:rFonts w:ascii="Arial" w:eastAsia="Arial" w:hAnsi="Arial" w:cs="Arial"/>
          <w:spacing w:val="1"/>
          <w:sz w:val="18"/>
          <w:szCs w:val="18"/>
        </w:rPr>
        <w:t>i</w:t>
      </w:r>
      <w:r w:rsidRPr="00E944A6">
        <w:rPr>
          <w:rFonts w:ascii="Arial" w:eastAsia="Arial" w:hAnsi="Arial" w:cs="Arial"/>
          <w:spacing w:val="-2"/>
          <w:sz w:val="18"/>
          <w:szCs w:val="18"/>
        </w:rPr>
        <w:t>n</w:t>
      </w:r>
      <w:r w:rsidRPr="00E944A6">
        <w:rPr>
          <w:rFonts w:ascii="Arial" w:eastAsia="Arial" w:hAnsi="Arial" w:cs="Arial"/>
          <w:sz w:val="18"/>
          <w:szCs w:val="18"/>
        </w:rPr>
        <w:t>g</w:t>
      </w:r>
      <w:r w:rsidRPr="00E944A6">
        <w:rPr>
          <w:rFonts w:ascii="Arial" w:eastAsia="Arial" w:hAnsi="Arial" w:cs="Arial"/>
          <w:spacing w:val="1"/>
          <w:sz w:val="18"/>
          <w:szCs w:val="18"/>
        </w:rPr>
        <w:t xml:space="preserve"> </w:t>
      </w:r>
      <w:r w:rsidRPr="00E944A6">
        <w:rPr>
          <w:rFonts w:ascii="Arial" w:eastAsia="Arial" w:hAnsi="Arial" w:cs="Arial"/>
          <w:sz w:val="18"/>
          <w:szCs w:val="18"/>
        </w:rPr>
        <w:t xml:space="preserve">at </w:t>
      </w:r>
      <w:r w:rsidRPr="00E944A6">
        <w:rPr>
          <w:rFonts w:ascii="Arial" w:eastAsia="Arial" w:hAnsi="Arial" w:cs="Arial"/>
          <w:spacing w:val="-2"/>
          <w:sz w:val="18"/>
          <w:szCs w:val="18"/>
        </w:rPr>
        <w:t>g</w:t>
      </w:r>
      <w:r w:rsidRPr="00E944A6">
        <w:rPr>
          <w:rFonts w:ascii="Arial" w:eastAsia="Arial" w:hAnsi="Arial" w:cs="Arial"/>
          <w:spacing w:val="1"/>
          <w:sz w:val="18"/>
          <w:szCs w:val="18"/>
        </w:rPr>
        <w:t>l</w:t>
      </w:r>
      <w:r w:rsidRPr="00E944A6">
        <w:rPr>
          <w:rFonts w:ascii="Arial" w:eastAsia="Arial" w:hAnsi="Arial" w:cs="Arial"/>
          <w:sz w:val="18"/>
          <w:szCs w:val="18"/>
        </w:rPr>
        <w:t>ob</w:t>
      </w:r>
      <w:r w:rsidRPr="00E944A6">
        <w:rPr>
          <w:rFonts w:ascii="Arial" w:eastAsia="Arial" w:hAnsi="Arial" w:cs="Arial"/>
          <w:spacing w:val="-2"/>
          <w:sz w:val="18"/>
          <w:szCs w:val="18"/>
        </w:rPr>
        <w:t>a</w:t>
      </w:r>
      <w:r w:rsidRPr="00E944A6">
        <w:rPr>
          <w:rFonts w:ascii="Arial" w:eastAsia="Arial" w:hAnsi="Arial" w:cs="Arial"/>
          <w:sz w:val="18"/>
          <w:szCs w:val="18"/>
        </w:rPr>
        <w:t>l</w:t>
      </w:r>
      <w:r w:rsidRPr="00E944A6">
        <w:rPr>
          <w:rFonts w:ascii="Arial" w:eastAsia="Arial" w:hAnsi="Arial" w:cs="Arial"/>
          <w:spacing w:val="2"/>
          <w:sz w:val="18"/>
          <w:szCs w:val="18"/>
        </w:rPr>
        <w:t xml:space="preserve"> </w:t>
      </w:r>
      <w:r w:rsidRPr="00E944A6">
        <w:rPr>
          <w:rFonts w:ascii="Arial" w:eastAsia="Arial" w:hAnsi="Arial" w:cs="Arial"/>
          <w:spacing w:val="-1"/>
          <w:sz w:val="18"/>
          <w:szCs w:val="18"/>
        </w:rPr>
        <w:t>l</w:t>
      </w:r>
      <w:r w:rsidRPr="00E944A6">
        <w:rPr>
          <w:rFonts w:ascii="Arial" w:eastAsia="Arial" w:hAnsi="Arial" w:cs="Arial"/>
          <w:sz w:val="18"/>
          <w:szCs w:val="18"/>
        </w:rPr>
        <w:t xml:space="preserve">evel </w:t>
      </w:r>
      <w:r w:rsidRPr="00E944A6">
        <w:rPr>
          <w:rFonts w:ascii="Arial" w:eastAsia="Arial" w:hAnsi="Arial" w:cs="Arial"/>
          <w:spacing w:val="-1"/>
          <w:sz w:val="18"/>
          <w:szCs w:val="18"/>
        </w:rPr>
        <w:t>(</w:t>
      </w:r>
      <w:r w:rsidRPr="00E944A6">
        <w:rPr>
          <w:rFonts w:ascii="Arial" w:eastAsia="Arial" w:hAnsi="Arial" w:cs="Arial"/>
          <w:sz w:val="18"/>
          <w:szCs w:val="18"/>
        </w:rPr>
        <w:t xml:space="preserve">not </w:t>
      </w:r>
      <w:r w:rsidRPr="00E944A6">
        <w:rPr>
          <w:rFonts w:ascii="Arial" w:eastAsia="Arial" w:hAnsi="Arial" w:cs="Arial"/>
          <w:spacing w:val="-1"/>
          <w:sz w:val="18"/>
          <w:szCs w:val="18"/>
        </w:rPr>
        <w:t>j</w:t>
      </w:r>
      <w:r w:rsidRPr="00E944A6">
        <w:rPr>
          <w:rFonts w:ascii="Arial" w:eastAsia="Arial" w:hAnsi="Arial" w:cs="Arial"/>
          <w:sz w:val="18"/>
          <w:szCs w:val="18"/>
        </w:rPr>
        <w:t>u</w:t>
      </w:r>
      <w:r w:rsidRPr="00E944A6">
        <w:rPr>
          <w:rFonts w:ascii="Arial" w:eastAsia="Arial" w:hAnsi="Arial" w:cs="Arial"/>
          <w:spacing w:val="2"/>
          <w:sz w:val="18"/>
          <w:szCs w:val="18"/>
        </w:rPr>
        <w:t>s</w:t>
      </w:r>
      <w:r w:rsidRPr="00E944A6">
        <w:rPr>
          <w:rFonts w:ascii="Arial" w:eastAsia="Arial" w:hAnsi="Arial" w:cs="Arial"/>
          <w:sz w:val="18"/>
          <w:szCs w:val="18"/>
        </w:rPr>
        <w:t xml:space="preserve">t </w:t>
      </w:r>
      <w:r w:rsidRPr="00E944A6">
        <w:rPr>
          <w:rFonts w:ascii="Arial" w:eastAsia="Arial" w:hAnsi="Arial" w:cs="Arial"/>
          <w:spacing w:val="-1"/>
          <w:sz w:val="18"/>
          <w:szCs w:val="18"/>
        </w:rPr>
        <w:t>E</w:t>
      </w:r>
      <w:r w:rsidRPr="00E944A6">
        <w:rPr>
          <w:rFonts w:ascii="Arial" w:eastAsia="Arial" w:hAnsi="Arial" w:cs="Arial"/>
          <w:sz w:val="18"/>
          <w:szCs w:val="18"/>
        </w:rPr>
        <w:t>u</w:t>
      </w:r>
      <w:r w:rsidRPr="00E944A6">
        <w:rPr>
          <w:rFonts w:ascii="Arial" w:eastAsia="Arial" w:hAnsi="Arial" w:cs="Arial"/>
          <w:spacing w:val="-1"/>
          <w:sz w:val="18"/>
          <w:szCs w:val="18"/>
        </w:rPr>
        <w:t>r</w:t>
      </w:r>
      <w:r w:rsidRPr="00E944A6">
        <w:rPr>
          <w:rFonts w:ascii="Arial" w:eastAsia="Arial" w:hAnsi="Arial" w:cs="Arial"/>
          <w:sz w:val="18"/>
          <w:szCs w:val="18"/>
        </w:rPr>
        <w:t>opean</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l</w:t>
      </w:r>
      <w:r w:rsidRPr="00E944A6">
        <w:rPr>
          <w:rFonts w:ascii="Arial" w:eastAsia="Arial" w:hAnsi="Arial" w:cs="Arial"/>
          <w:sz w:val="18"/>
          <w:szCs w:val="18"/>
        </w:rPr>
        <w:t>eve</w:t>
      </w:r>
      <w:r w:rsidRPr="00E944A6">
        <w:rPr>
          <w:rFonts w:ascii="Arial" w:eastAsia="Arial" w:hAnsi="Arial" w:cs="Arial"/>
          <w:spacing w:val="1"/>
          <w:sz w:val="18"/>
          <w:szCs w:val="18"/>
        </w:rPr>
        <w:t>l</w:t>
      </w:r>
      <w:r w:rsidRPr="00E944A6">
        <w:rPr>
          <w:rFonts w:ascii="Arial" w:eastAsia="Arial" w:hAnsi="Arial" w:cs="Arial"/>
          <w:spacing w:val="-1"/>
          <w:sz w:val="18"/>
          <w:szCs w:val="18"/>
        </w:rPr>
        <w:t>)</w:t>
      </w:r>
      <w:r w:rsidRPr="00E944A6">
        <w:rPr>
          <w:rFonts w:ascii="Arial" w:eastAsia="Arial" w:hAnsi="Arial" w:cs="Arial"/>
          <w:sz w:val="18"/>
          <w:szCs w:val="18"/>
        </w:rPr>
        <w:t xml:space="preserve">. </w:t>
      </w:r>
      <w:r w:rsidRPr="00E944A6">
        <w:rPr>
          <w:rFonts w:ascii="Arial" w:eastAsia="Arial" w:hAnsi="Arial" w:cs="Arial"/>
          <w:spacing w:val="5"/>
          <w:sz w:val="18"/>
          <w:szCs w:val="18"/>
        </w:rPr>
        <w:t>“</w:t>
      </w:r>
      <w:r w:rsidR="004E434B" w:rsidRPr="004E434B">
        <w:rPr>
          <w:rFonts w:ascii="Arial" w:eastAsia="Arial" w:hAnsi="Arial" w:cs="Arial"/>
          <w:i/>
          <w:sz w:val="18"/>
          <w:szCs w:val="18"/>
        </w:rPr>
        <w:t xml:space="preserve">Institution </w:t>
      </w:r>
      <w:r w:rsidRPr="00E944A6">
        <w:rPr>
          <w:rFonts w:ascii="Arial" w:eastAsia="Arial" w:hAnsi="Arial" w:cs="Arial"/>
          <w:i/>
          <w:spacing w:val="1"/>
          <w:sz w:val="18"/>
          <w:szCs w:val="18"/>
        </w:rPr>
        <w:t>C</w:t>
      </w:r>
      <w:r w:rsidRPr="00E944A6">
        <w:rPr>
          <w:rFonts w:ascii="Arial" w:eastAsia="Arial" w:hAnsi="Arial" w:cs="Arial"/>
          <w:i/>
          <w:spacing w:val="-1"/>
          <w:sz w:val="18"/>
          <w:szCs w:val="18"/>
        </w:rPr>
        <w:t>l</w:t>
      </w:r>
      <w:r w:rsidRPr="00E944A6">
        <w:rPr>
          <w:rFonts w:ascii="Arial" w:eastAsia="Arial" w:hAnsi="Arial" w:cs="Arial"/>
          <w:i/>
          <w:sz w:val="18"/>
          <w:szCs w:val="18"/>
        </w:rPr>
        <w:t>ea</w:t>
      </w:r>
      <w:r w:rsidRPr="00E944A6">
        <w:rPr>
          <w:rFonts w:ascii="Arial" w:eastAsia="Arial" w:hAnsi="Arial" w:cs="Arial"/>
          <w:i/>
          <w:spacing w:val="-1"/>
          <w:sz w:val="18"/>
          <w:szCs w:val="18"/>
        </w:rPr>
        <w:t>r</w:t>
      </w:r>
      <w:r w:rsidRPr="00E944A6">
        <w:rPr>
          <w:rFonts w:ascii="Arial" w:eastAsia="Arial" w:hAnsi="Arial" w:cs="Arial"/>
          <w:i/>
          <w:spacing w:val="1"/>
          <w:sz w:val="18"/>
          <w:szCs w:val="18"/>
        </w:rPr>
        <w:t>i</w:t>
      </w:r>
      <w:r w:rsidRPr="00E944A6">
        <w:rPr>
          <w:rFonts w:ascii="Arial" w:eastAsia="Arial" w:hAnsi="Arial" w:cs="Arial"/>
          <w:i/>
          <w:sz w:val="18"/>
          <w:szCs w:val="18"/>
        </w:rPr>
        <w:t>ng</w:t>
      </w:r>
      <w:r w:rsidRPr="00E944A6">
        <w:rPr>
          <w:rFonts w:ascii="Arial" w:eastAsia="Arial" w:hAnsi="Arial" w:cs="Arial"/>
          <w:i/>
          <w:spacing w:val="-1"/>
          <w:sz w:val="18"/>
          <w:szCs w:val="18"/>
        </w:rPr>
        <w:t xml:space="preserve"> m</w:t>
      </w:r>
      <w:r w:rsidRPr="00E944A6">
        <w:rPr>
          <w:rFonts w:ascii="Arial" w:eastAsia="Arial" w:hAnsi="Arial" w:cs="Arial"/>
          <w:i/>
          <w:spacing w:val="2"/>
          <w:sz w:val="18"/>
          <w:szCs w:val="18"/>
        </w:rPr>
        <w:t>e</w:t>
      </w:r>
      <w:r w:rsidRPr="00E944A6">
        <w:rPr>
          <w:rFonts w:ascii="Arial" w:eastAsia="Arial" w:hAnsi="Arial" w:cs="Arial"/>
          <w:i/>
          <w:spacing w:val="-3"/>
          <w:sz w:val="18"/>
          <w:szCs w:val="18"/>
        </w:rPr>
        <w:t>m</w:t>
      </w:r>
      <w:r w:rsidRPr="00E944A6">
        <w:rPr>
          <w:rFonts w:ascii="Arial" w:eastAsia="Arial" w:hAnsi="Arial" w:cs="Arial"/>
          <w:i/>
          <w:sz w:val="18"/>
          <w:szCs w:val="18"/>
        </w:rPr>
        <w:t>b</w:t>
      </w:r>
      <w:r w:rsidRPr="00E944A6">
        <w:rPr>
          <w:rFonts w:ascii="Arial" w:eastAsia="Arial" w:hAnsi="Arial" w:cs="Arial"/>
          <w:i/>
          <w:spacing w:val="2"/>
          <w:sz w:val="18"/>
          <w:szCs w:val="18"/>
        </w:rPr>
        <w:t>e</w:t>
      </w:r>
      <w:r w:rsidRPr="00E944A6">
        <w:rPr>
          <w:rFonts w:ascii="Arial" w:eastAsia="Arial" w:hAnsi="Arial" w:cs="Arial"/>
          <w:i/>
          <w:spacing w:val="1"/>
          <w:sz w:val="18"/>
          <w:szCs w:val="18"/>
        </w:rPr>
        <w:t>r</w:t>
      </w:r>
      <w:r w:rsidRPr="00E944A6">
        <w:rPr>
          <w:rFonts w:ascii="Arial" w:eastAsia="Arial" w:hAnsi="Arial" w:cs="Arial"/>
          <w:sz w:val="18"/>
          <w:szCs w:val="18"/>
        </w:rPr>
        <w:t>“</w:t>
      </w:r>
      <w:r>
        <w:rPr>
          <w:rFonts w:ascii="Arial" w:eastAsia="Arial" w:hAnsi="Arial" w:cs="Arial"/>
          <w:sz w:val="18"/>
          <w:szCs w:val="18"/>
        </w:rPr>
        <w:t xml:space="preserve"> </w:t>
      </w:r>
      <w:r w:rsidRPr="00E944A6">
        <w:rPr>
          <w:rFonts w:ascii="Arial" w:eastAsia="Arial" w:hAnsi="Arial" w:cs="Arial"/>
          <w:spacing w:val="-1"/>
          <w:sz w:val="18"/>
          <w:szCs w:val="18"/>
        </w:rPr>
        <w:t>r</w:t>
      </w:r>
      <w:r w:rsidRPr="00E944A6">
        <w:rPr>
          <w:rFonts w:ascii="Arial" w:eastAsia="Arial" w:hAnsi="Arial" w:cs="Arial"/>
          <w:sz w:val="18"/>
          <w:szCs w:val="18"/>
        </w:rPr>
        <w:t>e</w:t>
      </w:r>
      <w:r w:rsidRPr="00E944A6">
        <w:rPr>
          <w:rFonts w:ascii="Arial" w:eastAsia="Arial" w:hAnsi="Arial" w:cs="Arial"/>
          <w:spacing w:val="1"/>
          <w:sz w:val="18"/>
          <w:szCs w:val="18"/>
        </w:rPr>
        <w:t>f</w:t>
      </w:r>
      <w:r w:rsidRPr="00E944A6">
        <w:rPr>
          <w:rFonts w:ascii="Arial" w:eastAsia="Arial" w:hAnsi="Arial" w:cs="Arial"/>
          <w:sz w:val="18"/>
          <w:szCs w:val="18"/>
        </w:rPr>
        <w:t>e</w:t>
      </w:r>
      <w:r w:rsidRPr="00E944A6">
        <w:rPr>
          <w:rFonts w:ascii="Arial" w:eastAsia="Arial" w:hAnsi="Arial" w:cs="Arial"/>
          <w:spacing w:val="-1"/>
          <w:sz w:val="18"/>
          <w:szCs w:val="18"/>
        </w:rPr>
        <w:t>r</w:t>
      </w:r>
      <w:r w:rsidRPr="00E944A6">
        <w:rPr>
          <w:rFonts w:ascii="Arial" w:eastAsia="Arial" w:hAnsi="Arial" w:cs="Arial"/>
          <w:sz w:val="18"/>
          <w:szCs w:val="18"/>
        </w:rPr>
        <w:t>s</w:t>
      </w:r>
      <w:r w:rsidRPr="00E944A6">
        <w:rPr>
          <w:rFonts w:ascii="Arial" w:eastAsia="Arial" w:hAnsi="Arial" w:cs="Arial"/>
          <w:spacing w:val="-1"/>
          <w:sz w:val="18"/>
          <w:szCs w:val="18"/>
        </w:rPr>
        <w:t xml:space="preserve"> t</w:t>
      </w:r>
      <w:r w:rsidRPr="00E944A6">
        <w:rPr>
          <w:rFonts w:ascii="Arial" w:eastAsia="Arial" w:hAnsi="Arial" w:cs="Arial"/>
          <w:sz w:val="18"/>
          <w:szCs w:val="18"/>
        </w:rPr>
        <w:t>o</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he</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l</w:t>
      </w:r>
      <w:r w:rsidRPr="00E944A6">
        <w:rPr>
          <w:rFonts w:ascii="Arial" w:eastAsia="Arial" w:hAnsi="Arial" w:cs="Arial"/>
          <w:sz w:val="18"/>
          <w:szCs w:val="18"/>
        </w:rPr>
        <w:t>egal en</w:t>
      </w:r>
      <w:r w:rsidRPr="00E944A6">
        <w:rPr>
          <w:rFonts w:ascii="Arial" w:eastAsia="Arial" w:hAnsi="Arial" w:cs="Arial"/>
          <w:spacing w:val="-1"/>
          <w:sz w:val="18"/>
          <w:szCs w:val="18"/>
        </w:rPr>
        <w:t>t</w:t>
      </w:r>
      <w:r w:rsidRPr="00E944A6">
        <w:rPr>
          <w:rFonts w:ascii="Arial" w:eastAsia="Arial" w:hAnsi="Arial" w:cs="Arial"/>
          <w:spacing w:val="1"/>
          <w:sz w:val="18"/>
          <w:szCs w:val="18"/>
        </w:rPr>
        <w:t>it</w:t>
      </w:r>
      <w:r w:rsidRPr="00E944A6">
        <w:rPr>
          <w:rFonts w:ascii="Arial" w:eastAsia="Arial" w:hAnsi="Arial" w:cs="Arial"/>
          <w:sz w:val="18"/>
          <w:szCs w:val="18"/>
        </w:rPr>
        <w:t>y</w:t>
      </w:r>
      <w:r w:rsidRPr="00E944A6">
        <w:rPr>
          <w:rFonts w:ascii="Arial" w:eastAsia="Arial" w:hAnsi="Arial" w:cs="Arial"/>
          <w:spacing w:val="-1"/>
          <w:sz w:val="18"/>
          <w:szCs w:val="18"/>
        </w:rPr>
        <w:t xml:space="preserve"> </w:t>
      </w:r>
      <w:r w:rsidRPr="00E944A6">
        <w:rPr>
          <w:rFonts w:ascii="Arial" w:eastAsia="Arial" w:hAnsi="Arial" w:cs="Arial"/>
          <w:sz w:val="18"/>
          <w:szCs w:val="18"/>
        </w:rPr>
        <w:t>b</w:t>
      </w:r>
      <w:r w:rsidRPr="00E944A6">
        <w:rPr>
          <w:rFonts w:ascii="Arial" w:eastAsia="Arial" w:hAnsi="Arial" w:cs="Arial"/>
          <w:spacing w:val="-2"/>
          <w:sz w:val="18"/>
          <w:szCs w:val="18"/>
        </w:rPr>
        <w:t>e</w:t>
      </w:r>
      <w:r w:rsidRPr="00E944A6">
        <w:rPr>
          <w:rFonts w:ascii="Arial" w:eastAsia="Arial" w:hAnsi="Arial" w:cs="Arial"/>
          <w:spacing w:val="1"/>
          <w:sz w:val="18"/>
          <w:szCs w:val="18"/>
        </w:rPr>
        <w:t>i</w:t>
      </w:r>
      <w:r w:rsidRPr="00E944A6">
        <w:rPr>
          <w:rFonts w:ascii="Arial" w:eastAsia="Arial" w:hAnsi="Arial" w:cs="Arial"/>
          <w:sz w:val="18"/>
          <w:szCs w:val="18"/>
        </w:rPr>
        <w:t>ng</w:t>
      </w:r>
      <w:r w:rsidRPr="00E944A6">
        <w:rPr>
          <w:rFonts w:ascii="Arial" w:eastAsia="Arial" w:hAnsi="Arial" w:cs="Arial"/>
          <w:spacing w:val="-1"/>
          <w:sz w:val="18"/>
          <w:szCs w:val="18"/>
        </w:rPr>
        <w:t xml:space="preserve"> </w:t>
      </w:r>
      <w:r w:rsidRPr="00E944A6">
        <w:rPr>
          <w:rFonts w:ascii="Arial" w:eastAsia="Arial" w:hAnsi="Arial" w:cs="Arial"/>
          <w:spacing w:val="1"/>
          <w:sz w:val="18"/>
          <w:szCs w:val="18"/>
        </w:rPr>
        <w:t>m</w:t>
      </w:r>
      <w:r w:rsidRPr="00E944A6">
        <w:rPr>
          <w:rFonts w:ascii="Arial" w:eastAsia="Arial" w:hAnsi="Arial" w:cs="Arial"/>
          <w:spacing w:val="-2"/>
          <w:sz w:val="18"/>
          <w:szCs w:val="18"/>
        </w:rPr>
        <w:t>e</w:t>
      </w:r>
      <w:r w:rsidRPr="00E944A6">
        <w:rPr>
          <w:rFonts w:ascii="Arial" w:eastAsia="Arial" w:hAnsi="Arial" w:cs="Arial"/>
          <w:spacing w:val="1"/>
          <w:sz w:val="18"/>
          <w:szCs w:val="18"/>
        </w:rPr>
        <w:t>m</w:t>
      </w:r>
      <w:r w:rsidRPr="00E944A6">
        <w:rPr>
          <w:rFonts w:ascii="Arial" w:eastAsia="Arial" w:hAnsi="Arial" w:cs="Arial"/>
          <w:sz w:val="18"/>
          <w:szCs w:val="18"/>
        </w:rPr>
        <w:t>ber</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o</w:t>
      </w:r>
      <w:r w:rsidRPr="00E944A6">
        <w:rPr>
          <w:rFonts w:ascii="Arial" w:eastAsia="Arial" w:hAnsi="Arial" w:cs="Arial"/>
          <w:sz w:val="18"/>
          <w:szCs w:val="18"/>
        </w:rPr>
        <w:t xml:space="preserve">f </w:t>
      </w:r>
      <w:r w:rsidRPr="00E944A6">
        <w:rPr>
          <w:rFonts w:ascii="Arial" w:eastAsia="Arial" w:hAnsi="Arial" w:cs="Arial"/>
          <w:spacing w:val="-1"/>
          <w:sz w:val="18"/>
          <w:szCs w:val="18"/>
        </w:rPr>
        <w:t>t</w:t>
      </w:r>
      <w:r w:rsidRPr="00E944A6">
        <w:rPr>
          <w:rFonts w:ascii="Arial" w:eastAsia="Arial" w:hAnsi="Arial" w:cs="Arial"/>
          <w:sz w:val="18"/>
          <w:szCs w:val="18"/>
        </w:rPr>
        <w:t>he</w:t>
      </w:r>
      <w:r w:rsidRPr="00E944A6">
        <w:rPr>
          <w:rFonts w:ascii="Arial" w:eastAsia="Arial" w:hAnsi="Arial" w:cs="Arial"/>
          <w:spacing w:val="1"/>
          <w:sz w:val="18"/>
          <w:szCs w:val="18"/>
        </w:rPr>
        <w:t xml:space="preserve"> C</w:t>
      </w:r>
      <w:r w:rsidRPr="00E944A6">
        <w:rPr>
          <w:rFonts w:ascii="Arial" w:eastAsia="Arial" w:hAnsi="Arial" w:cs="Arial"/>
          <w:spacing w:val="-1"/>
          <w:sz w:val="18"/>
          <w:szCs w:val="18"/>
        </w:rPr>
        <w:t>C</w:t>
      </w:r>
      <w:r w:rsidRPr="00E944A6">
        <w:rPr>
          <w:rFonts w:ascii="Arial" w:eastAsia="Arial" w:hAnsi="Arial" w:cs="Arial"/>
          <w:spacing w:val="-17"/>
          <w:sz w:val="18"/>
          <w:szCs w:val="18"/>
        </w:rPr>
        <w:t>P</w:t>
      </w:r>
      <w:r w:rsidRPr="00E944A6">
        <w:rPr>
          <w:rFonts w:ascii="Arial" w:eastAsia="Arial" w:hAnsi="Arial" w:cs="Arial"/>
          <w:sz w:val="18"/>
          <w:szCs w:val="18"/>
        </w:rPr>
        <w:t>, not</w:t>
      </w:r>
      <w:r w:rsidRPr="00E944A6">
        <w:rPr>
          <w:rFonts w:ascii="Arial" w:eastAsia="Arial" w:hAnsi="Arial" w:cs="Arial"/>
          <w:spacing w:val="-2"/>
          <w:sz w:val="18"/>
          <w:szCs w:val="18"/>
        </w:rPr>
        <w:t xml:space="preserve"> </w:t>
      </w:r>
      <w:r w:rsidRPr="00E944A6">
        <w:rPr>
          <w:rFonts w:ascii="Arial" w:eastAsia="Arial" w:hAnsi="Arial" w:cs="Arial"/>
          <w:spacing w:val="-1"/>
          <w:sz w:val="18"/>
          <w:szCs w:val="18"/>
        </w:rPr>
        <w:t>t</w:t>
      </w:r>
      <w:r w:rsidRPr="00E944A6">
        <w:rPr>
          <w:rFonts w:ascii="Arial" w:eastAsia="Arial" w:hAnsi="Arial" w:cs="Arial"/>
          <w:sz w:val="18"/>
          <w:szCs w:val="18"/>
        </w:rPr>
        <w:t>o</w:t>
      </w:r>
      <w:r w:rsidRPr="00E944A6">
        <w:rPr>
          <w:rFonts w:ascii="Arial" w:eastAsia="Arial" w:hAnsi="Arial" w:cs="Arial"/>
          <w:spacing w:val="1"/>
          <w:sz w:val="18"/>
          <w:szCs w:val="18"/>
        </w:rPr>
        <w:t xml:space="preserve"> i</w:t>
      </w:r>
      <w:r w:rsidRPr="00E944A6">
        <w:rPr>
          <w:rFonts w:ascii="Arial" w:eastAsia="Arial" w:hAnsi="Arial" w:cs="Arial"/>
          <w:spacing w:val="-1"/>
          <w:sz w:val="18"/>
          <w:szCs w:val="18"/>
        </w:rPr>
        <w:t>t</w:t>
      </w:r>
      <w:r w:rsidRPr="00E944A6">
        <w:rPr>
          <w:rFonts w:ascii="Arial" w:eastAsia="Arial" w:hAnsi="Arial" w:cs="Arial"/>
          <w:sz w:val="18"/>
          <w:szCs w:val="18"/>
        </w:rPr>
        <w:t>s</w:t>
      </w:r>
      <w:r w:rsidRPr="00E944A6">
        <w:rPr>
          <w:rFonts w:ascii="Arial" w:eastAsia="Arial" w:hAnsi="Arial" w:cs="Arial"/>
          <w:spacing w:val="1"/>
          <w:sz w:val="18"/>
          <w:szCs w:val="18"/>
        </w:rPr>
        <w:t xml:space="preserve"> </w:t>
      </w:r>
      <w:r w:rsidRPr="00E944A6">
        <w:rPr>
          <w:rFonts w:ascii="Arial" w:eastAsia="Arial" w:hAnsi="Arial" w:cs="Arial"/>
          <w:spacing w:val="-2"/>
          <w:sz w:val="18"/>
          <w:szCs w:val="18"/>
        </w:rPr>
        <w:t>a</w:t>
      </w:r>
      <w:r w:rsidRPr="00E944A6">
        <w:rPr>
          <w:rFonts w:ascii="Arial" w:eastAsia="Arial" w:hAnsi="Arial" w:cs="Arial"/>
          <w:spacing w:val="-1"/>
          <w:sz w:val="18"/>
          <w:szCs w:val="18"/>
        </w:rPr>
        <w:t>ff</w:t>
      </w:r>
      <w:r w:rsidRPr="00E944A6">
        <w:rPr>
          <w:rFonts w:ascii="Arial" w:eastAsia="Arial" w:hAnsi="Arial" w:cs="Arial"/>
          <w:spacing w:val="1"/>
          <w:sz w:val="18"/>
          <w:szCs w:val="18"/>
        </w:rPr>
        <w:t>i</w:t>
      </w:r>
      <w:r w:rsidRPr="00E944A6">
        <w:rPr>
          <w:rFonts w:ascii="Arial" w:eastAsia="Arial" w:hAnsi="Arial" w:cs="Arial"/>
          <w:spacing w:val="-1"/>
          <w:sz w:val="18"/>
          <w:szCs w:val="18"/>
        </w:rPr>
        <w:t>l</w:t>
      </w:r>
      <w:r w:rsidRPr="00E944A6">
        <w:rPr>
          <w:rFonts w:ascii="Arial" w:eastAsia="Arial" w:hAnsi="Arial" w:cs="Arial"/>
          <w:spacing w:val="1"/>
          <w:sz w:val="18"/>
          <w:szCs w:val="18"/>
        </w:rPr>
        <w:t>i</w:t>
      </w:r>
      <w:r w:rsidRPr="00E944A6">
        <w:rPr>
          <w:rFonts w:ascii="Arial" w:eastAsia="Arial" w:hAnsi="Arial" w:cs="Arial"/>
          <w:sz w:val="18"/>
          <w:szCs w:val="18"/>
        </w:rPr>
        <w:t>a</w:t>
      </w:r>
      <w:r w:rsidRPr="00E944A6">
        <w:rPr>
          <w:rFonts w:ascii="Arial" w:eastAsia="Arial" w:hAnsi="Arial" w:cs="Arial"/>
          <w:spacing w:val="-1"/>
          <w:sz w:val="18"/>
          <w:szCs w:val="18"/>
        </w:rPr>
        <w:t>t</w:t>
      </w:r>
      <w:r w:rsidRPr="00E944A6">
        <w:rPr>
          <w:rFonts w:ascii="Arial" w:eastAsia="Arial" w:hAnsi="Arial" w:cs="Arial"/>
          <w:sz w:val="18"/>
          <w:szCs w:val="18"/>
        </w:rPr>
        <w:t>es</w:t>
      </w:r>
    </w:p>
    <w:p w14:paraId="3F9852ED" w14:textId="77777777" w:rsidR="009E7854" w:rsidRPr="00867E57" w:rsidRDefault="009E7854">
      <w:pPr>
        <w:pStyle w:val="FootnoteText"/>
        <w:rPr>
          <w:rFonts w:ascii="Arial" w:hAnsi="Arial" w:cs="Arial"/>
          <w:sz w:val="18"/>
          <w:szCs w:val="18"/>
        </w:rPr>
      </w:pPr>
    </w:p>
  </w:footnote>
  <w:footnote w:id="6">
    <w:p w14:paraId="243762C4" w14:textId="136629A8" w:rsidR="009E7854" w:rsidRPr="00867E57" w:rsidRDefault="009E7854">
      <w:pPr>
        <w:pStyle w:val="FootnoteText"/>
      </w:pPr>
      <w:r w:rsidRPr="00867E57">
        <w:rPr>
          <w:rStyle w:val="FootnoteReference"/>
          <w:rFonts w:ascii="Arial" w:hAnsi="Arial" w:cs="Arial"/>
          <w:sz w:val="18"/>
          <w:szCs w:val="18"/>
        </w:rPr>
        <w:footnoteRef/>
      </w:r>
      <w:r w:rsidRPr="00867E57">
        <w:rPr>
          <w:rFonts w:ascii="Arial" w:hAnsi="Arial" w:cs="Arial"/>
          <w:sz w:val="18"/>
          <w:szCs w:val="18"/>
        </w:rPr>
        <w:t xml:space="preserve"> “</w:t>
      </w:r>
      <w:r w:rsidRPr="00867E57">
        <w:rPr>
          <w:rFonts w:ascii="Arial" w:hAnsi="Arial" w:cs="Arial"/>
          <w:i/>
          <w:iCs/>
          <w:sz w:val="18"/>
          <w:szCs w:val="18"/>
        </w:rPr>
        <w:t>Assessment powers committed</w:t>
      </w:r>
      <w:r w:rsidRPr="00867E57">
        <w:rPr>
          <w:rFonts w:ascii="Arial" w:hAnsi="Arial" w:cs="Arial"/>
          <w:sz w:val="18"/>
          <w:szCs w:val="18"/>
        </w:rPr>
        <w:t>“ refers to the number of assessments committed as included in the relevant CCPs rulebooks across all CCPs that your company may be using, assuming a single default event. If unlimited, please include the figure equivalent to three (3) assessments, unless otherwise indicated by the respective CCP</w:t>
      </w:r>
      <w:r>
        <w:rPr>
          <w:rFonts w:ascii="Arial" w:hAnsi="Arial" w:cs="Arial"/>
          <w:sz w:val="18"/>
          <w:szCs w:val="18"/>
        </w:rPr>
        <w:t>.</w:t>
      </w:r>
    </w:p>
  </w:footnote>
  <w:footnote w:id="7">
    <w:p w14:paraId="272EDE57" w14:textId="77777777" w:rsidR="002915A9" w:rsidRPr="000C1A3B" w:rsidRDefault="002915A9" w:rsidP="00556C89">
      <w:pPr>
        <w:pStyle w:val="FootnoteText"/>
        <w:jc w:val="both"/>
      </w:pPr>
      <w:r w:rsidRPr="000C1A3B">
        <w:rPr>
          <w:rStyle w:val="FootnoteReference"/>
        </w:rPr>
        <w:footnoteRef/>
      </w:r>
      <w:r w:rsidRPr="000C1A3B">
        <w:t xml:space="preserve"> </w:t>
      </w:r>
      <w:r w:rsidRPr="00121EFF">
        <w:rPr>
          <w:rFonts w:ascii="Arial" w:hAnsi="Arial" w:cs="Arial"/>
          <w:i/>
          <w:iCs/>
          <w:sz w:val="18"/>
          <w:szCs w:val="18"/>
          <w:lang w:eastAsia="de-DE"/>
        </w:rPr>
        <w:t>Background of this question</w:t>
      </w:r>
      <w:r w:rsidRPr="00556C89">
        <w:rPr>
          <w:rFonts w:ascii="Arial" w:hAnsi="Arial" w:cs="Arial"/>
          <w:sz w:val="18"/>
          <w:szCs w:val="18"/>
          <w:lang w:eastAsia="de-DE"/>
        </w:rPr>
        <w:t>: In 2021, the German supreme court (Bundesgerichtshof) has ruled that unilateral amendment clauses in standard terms violate mandatory German contract law when used against consumers. While we are of the opinion that this judgement is not relevant for the amendments made by European Commodity Clearing AG to its legal framework, we herewith would like to rule out any uncertainties resulting out of that judgement for the functioning of the clearing system maintained by European Commodity Clearing AG.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A7670" w14:textId="77777777" w:rsidR="00BC0C3C" w:rsidRDefault="00BC0C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0A12" w14:textId="77777777" w:rsidR="00BC0C3C" w:rsidRDefault="00BC0C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40C238" w14:textId="77777777" w:rsidR="00BC0C3C" w:rsidRDefault="00BC0C3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02A389" w14:textId="77777777" w:rsidR="009E7854" w:rsidRDefault="00BC0C3C">
    <w:pPr>
      <w:spacing w:line="200" w:lineRule="exact"/>
    </w:pPr>
    <w:r>
      <w:pict w14:anchorId="58DC278C">
        <v:group id="_x0000_s2053" style="position:absolute;margin-left:25.45pt;margin-top:35.4pt;width:549.75pt;height:25.5pt;z-index:-251660288;mso-position-horizontal-relative:page;mso-position-vertical-relative:page" coordorigin="509,708" coordsize="10995,510">
          <v:shape id="_x0000_s2058" style="position:absolute;left:5998;top:738;width:4552;height:454" coordorigin="5998,738" coordsize="4552,454" path="m5998,1192r4552,l10550,738r-4552,l5998,1192xe" fillcolor="black" stroked="f">
            <v:path arrowok="t"/>
          </v:shape>
          <v:shape id="_x0000_s2057" style="position:absolute;left:8120;top:1126;width:100;height:0" coordorigin="8120,1126" coordsize="100,0" path="m8120,1126r100,e" filled="f" strokeweight="1pt">
            <v:path arrowok="t"/>
          </v:shape>
          <v:shape id="_x0000_s2056" style="position:absolute;left:510;top:738;width:5488;height:454" coordorigin="510,738" coordsize="5488,454" path="m3254,1192r2744,l5998,738r-5488,l510,1192r2744,xe" fillcolor="#585858" stroked="f">
            <v:path arrowok="t"/>
          </v:shape>
          <v:shape id="_x0000_s2055" style="position:absolute;left:10550;top:738;width:902;height:454" coordorigin="10550,738" coordsize="902,454" path="m11002,1192r450,l11452,738r-902,l10550,1192r452,xe" fillcolor="#4595b3"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546;top:708;width:958;height:510">
            <v:imagedata r:id="rId1" o:title=""/>
          </v:shape>
          <w10:wrap anchorx="page" anchory="pag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6B4"/>
    <w:multiLevelType w:val="multilevel"/>
    <w:tmpl w:val="C3CC1BFA"/>
    <w:numStyleLink w:val="CMQStyle"/>
  </w:abstractNum>
  <w:abstractNum w:abstractNumId="1" w15:restartNumberingAfterBreak="0">
    <w:nsid w:val="04346A69"/>
    <w:multiLevelType w:val="hybridMultilevel"/>
    <w:tmpl w:val="19FE93D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 w15:restartNumberingAfterBreak="0">
    <w:nsid w:val="08C056AE"/>
    <w:multiLevelType w:val="multilevel"/>
    <w:tmpl w:val="129C31A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0D040895"/>
    <w:multiLevelType w:val="hybridMultilevel"/>
    <w:tmpl w:val="07B27B86"/>
    <w:lvl w:ilvl="0" w:tplc="28EE87B8">
      <w:start w:val="15"/>
      <w:numFmt w:val="bullet"/>
      <w:lvlText w:val="-"/>
      <w:lvlJc w:val="left"/>
      <w:pPr>
        <w:ind w:left="1068" w:hanging="360"/>
      </w:pPr>
      <w:rPr>
        <w:rFonts w:ascii="Arial" w:eastAsia="Arial"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4" w15:restartNumberingAfterBreak="0">
    <w:nsid w:val="0F5720A8"/>
    <w:multiLevelType w:val="multilevel"/>
    <w:tmpl w:val="C3CC1BFA"/>
    <w:numStyleLink w:val="CMQStyle"/>
  </w:abstractNum>
  <w:abstractNum w:abstractNumId="5" w15:restartNumberingAfterBreak="0">
    <w:nsid w:val="161726A6"/>
    <w:multiLevelType w:val="multilevel"/>
    <w:tmpl w:val="C3CC1BFA"/>
    <w:numStyleLink w:val="CMQStyle"/>
  </w:abstractNum>
  <w:abstractNum w:abstractNumId="6" w15:restartNumberingAfterBreak="0">
    <w:nsid w:val="1ABB29A5"/>
    <w:multiLevelType w:val="hybridMultilevel"/>
    <w:tmpl w:val="950C5612"/>
    <w:lvl w:ilvl="0" w:tplc="E02A627C">
      <w:start w:val="7"/>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B78077E"/>
    <w:multiLevelType w:val="multilevel"/>
    <w:tmpl w:val="C3CC1BFA"/>
    <w:numStyleLink w:val="CMQStyle"/>
  </w:abstractNum>
  <w:abstractNum w:abstractNumId="8" w15:restartNumberingAfterBreak="0">
    <w:nsid w:val="23E411C8"/>
    <w:multiLevelType w:val="multilevel"/>
    <w:tmpl w:val="C3CC1BFA"/>
    <w:numStyleLink w:val="CMQStyle"/>
  </w:abstractNum>
  <w:abstractNum w:abstractNumId="9" w15:restartNumberingAfterBreak="0">
    <w:nsid w:val="2AF666D6"/>
    <w:multiLevelType w:val="hybridMultilevel"/>
    <w:tmpl w:val="57388C4E"/>
    <w:lvl w:ilvl="0" w:tplc="CFA6CD7C">
      <w:start w:val="15"/>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49485C"/>
    <w:multiLevelType w:val="multilevel"/>
    <w:tmpl w:val="5C2A1670"/>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1" w15:restartNumberingAfterBreak="0">
    <w:nsid w:val="2F145233"/>
    <w:multiLevelType w:val="multilevel"/>
    <w:tmpl w:val="84AC2D30"/>
    <w:lvl w:ilvl="0">
      <w:start w:val="1"/>
      <w:numFmt w:val="upperLetter"/>
      <w:lvlText w:val="%1."/>
      <w:lvlJc w:val="left"/>
      <w:pPr>
        <w:ind w:left="662" w:firstLine="0"/>
      </w:pPr>
      <w:rPr>
        <w:rFonts w:ascii="Arial" w:hAnsi="Arial" w:hint="default"/>
        <w:b/>
        <w:i w:val="0"/>
      </w:rPr>
    </w:lvl>
    <w:lvl w:ilvl="1">
      <w:start w:val="1"/>
      <w:numFmt w:val="decimal"/>
      <w:lvlText w:val="%2."/>
      <w:lvlJc w:val="left"/>
      <w:pPr>
        <w:ind w:left="1382" w:firstLine="0"/>
      </w:pPr>
      <w:rPr>
        <w:rFonts w:hint="default"/>
      </w:rPr>
    </w:lvl>
    <w:lvl w:ilvl="2">
      <w:start w:val="1"/>
      <w:numFmt w:val="lowerLetter"/>
      <w:lvlText w:val="%3."/>
      <w:lvlJc w:val="left"/>
      <w:pPr>
        <w:ind w:left="2102" w:firstLine="0"/>
      </w:pPr>
      <w:rPr>
        <w:rFonts w:hint="default"/>
      </w:rPr>
    </w:lvl>
    <w:lvl w:ilvl="3">
      <w:start w:val="1"/>
      <w:numFmt w:val="lowerLetter"/>
      <w:lvlText w:val="%4)"/>
      <w:lvlJc w:val="left"/>
      <w:pPr>
        <w:ind w:left="2822" w:firstLine="0"/>
      </w:pPr>
      <w:rPr>
        <w:rFonts w:hint="default"/>
      </w:rPr>
    </w:lvl>
    <w:lvl w:ilvl="4">
      <w:start w:val="1"/>
      <w:numFmt w:val="decimal"/>
      <w:lvlText w:val="(%5)"/>
      <w:lvlJc w:val="left"/>
      <w:pPr>
        <w:ind w:left="3542" w:firstLine="0"/>
      </w:pPr>
      <w:rPr>
        <w:rFonts w:hint="default"/>
      </w:rPr>
    </w:lvl>
    <w:lvl w:ilvl="5">
      <w:start w:val="1"/>
      <w:numFmt w:val="lowerLetter"/>
      <w:lvlText w:val="(%6)"/>
      <w:lvlJc w:val="left"/>
      <w:pPr>
        <w:ind w:left="4262" w:firstLine="0"/>
      </w:pPr>
      <w:rPr>
        <w:rFonts w:hint="default"/>
      </w:rPr>
    </w:lvl>
    <w:lvl w:ilvl="6">
      <w:start w:val="1"/>
      <w:numFmt w:val="lowerRoman"/>
      <w:lvlText w:val="(%7)"/>
      <w:lvlJc w:val="left"/>
      <w:pPr>
        <w:ind w:left="4982" w:firstLine="0"/>
      </w:pPr>
      <w:rPr>
        <w:rFonts w:hint="default"/>
      </w:rPr>
    </w:lvl>
    <w:lvl w:ilvl="7">
      <w:start w:val="1"/>
      <w:numFmt w:val="lowerLetter"/>
      <w:lvlText w:val="(%8)"/>
      <w:lvlJc w:val="left"/>
      <w:pPr>
        <w:ind w:left="5702" w:firstLine="0"/>
      </w:pPr>
      <w:rPr>
        <w:rFonts w:hint="default"/>
      </w:rPr>
    </w:lvl>
    <w:lvl w:ilvl="8">
      <w:start w:val="1"/>
      <w:numFmt w:val="lowerRoman"/>
      <w:lvlText w:val="(%9)"/>
      <w:lvlJc w:val="left"/>
      <w:pPr>
        <w:ind w:left="6422" w:firstLine="0"/>
      </w:pPr>
      <w:rPr>
        <w:rFonts w:hint="default"/>
      </w:rPr>
    </w:lvl>
  </w:abstractNum>
  <w:abstractNum w:abstractNumId="12" w15:restartNumberingAfterBreak="0">
    <w:nsid w:val="2FD3765D"/>
    <w:multiLevelType w:val="hybridMultilevel"/>
    <w:tmpl w:val="940A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BE1B90"/>
    <w:multiLevelType w:val="hybridMultilevel"/>
    <w:tmpl w:val="560A59CA"/>
    <w:lvl w:ilvl="0" w:tplc="2EEA2F1A">
      <w:start w:val="4"/>
      <w:numFmt w:val="bullet"/>
      <w:lvlText w:val="-"/>
      <w:lvlJc w:val="left"/>
      <w:pPr>
        <w:ind w:left="1431" w:hanging="360"/>
      </w:pPr>
      <w:rPr>
        <w:rFonts w:ascii="Arial" w:eastAsia="Arial" w:hAnsi="Arial" w:cs="Arial" w:hint="default"/>
      </w:rPr>
    </w:lvl>
    <w:lvl w:ilvl="1" w:tplc="04090003" w:tentative="1">
      <w:start w:val="1"/>
      <w:numFmt w:val="bullet"/>
      <w:lvlText w:val="o"/>
      <w:lvlJc w:val="left"/>
      <w:pPr>
        <w:ind w:left="2151" w:hanging="360"/>
      </w:pPr>
      <w:rPr>
        <w:rFonts w:ascii="Courier New" w:hAnsi="Courier New" w:cs="Courier New" w:hint="default"/>
      </w:rPr>
    </w:lvl>
    <w:lvl w:ilvl="2" w:tplc="04090005" w:tentative="1">
      <w:start w:val="1"/>
      <w:numFmt w:val="bullet"/>
      <w:lvlText w:val=""/>
      <w:lvlJc w:val="left"/>
      <w:pPr>
        <w:ind w:left="2871" w:hanging="360"/>
      </w:pPr>
      <w:rPr>
        <w:rFonts w:ascii="Wingdings" w:hAnsi="Wingdings" w:hint="default"/>
      </w:rPr>
    </w:lvl>
    <w:lvl w:ilvl="3" w:tplc="04090001" w:tentative="1">
      <w:start w:val="1"/>
      <w:numFmt w:val="bullet"/>
      <w:lvlText w:val=""/>
      <w:lvlJc w:val="left"/>
      <w:pPr>
        <w:ind w:left="3591" w:hanging="360"/>
      </w:pPr>
      <w:rPr>
        <w:rFonts w:ascii="Symbol" w:hAnsi="Symbol" w:hint="default"/>
      </w:rPr>
    </w:lvl>
    <w:lvl w:ilvl="4" w:tplc="04090003" w:tentative="1">
      <w:start w:val="1"/>
      <w:numFmt w:val="bullet"/>
      <w:lvlText w:val="o"/>
      <w:lvlJc w:val="left"/>
      <w:pPr>
        <w:ind w:left="4311" w:hanging="360"/>
      </w:pPr>
      <w:rPr>
        <w:rFonts w:ascii="Courier New" w:hAnsi="Courier New" w:cs="Courier New" w:hint="default"/>
      </w:rPr>
    </w:lvl>
    <w:lvl w:ilvl="5" w:tplc="04090005" w:tentative="1">
      <w:start w:val="1"/>
      <w:numFmt w:val="bullet"/>
      <w:lvlText w:val=""/>
      <w:lvlJc w:val="left"/>
      <w:pPr>
        <w:ind w:left="5031" w:hanging="360"/>
      </w:pPr>
      <w:rPr>
        <w:rFonts w:ascii="Wingdings" w:hAnsi="Wingdings" w:hint="default"/>
      </w:rPr>
    </w:lvl>
    <w:lvl w:ilvl="6" w:tplc="04090001" w:tentative="1">
      <w:start w:val="1"/>
      <w:numFmt w:val="bullet"/>
      <w:lvlText w:val=""/>
      <w:lvlJc w:val="left"/>
      <w:pPr>
        <w:ind w:left="5751" w:hanging="360"/>
      </w:pPr>
      <w:rPr>
        <w:rFonts w:ascii="Symbol" w:hAnsi="Symbol" w:hint="default"/>
      </w:rPr>
    </w:lvl>
    <w:lvl w:ilvl="7" w:tplc="04090003" w:tentative="1">
      <w:start w:val="1"/>
      <w:numFmt w:val="bullet"/>
      <w:lvlText w:val="o"/>
      <w:lvlJc w:val="left"/>
      <w:pPr>
        <w:ind w:left="6471" w:hanging="360"/>
      </w:pPr>
      <w:rPr>
        <w:rFonts w:ascii="Courier New" w:hAnsi="Courier New" w:cs="Courier New" w:hint="default"/>
      </w:rPr>
    </w:lvl>
    <w:lvl w:ilvl="8" w:tplc="04090005" w:tentative="1">
      <w:start w:val="1"/>
      <w:numFmt w:val="bullet"/>
      <w:lvlText w:val=""/>
      <w:lvlJc w:val="left"/>
      <w:pPr>
        <w:ind w:left="7191" w:hanging="360"/>
      </w:pPr>
      <w:rPr>
        <w:rFonts w:ascii="Wingdings" w:hAnsi="Wingdings" w:hint="default"/>
      </w:rPr>
    </w:lvl>
  </w:abstractNum>
  <w:abstractNum w:abstractNumId="14" w15:restartNumberingAfterBreak="0">
    <w:nsid w:val="37AC76E2"/>
    <w:multiLevelType w:val="hybridMultilevel"/>
    <w:tmpl w:val="E69EF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A963D6"/>
    <w:multiLevelType w:val="hybridMultilevel"/>
    <w:tmpl w:val="674C46F4"/>
    <w:lvl w:ilvl="0" w:tplc="E13AFBB2">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CF96614"/>
    <w:multiLevelType w:val="hybridMultilevel"/>
    <w:tmpl w:val="8E248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BC0184"/>
    <w:multiLevelType w:val="multilevel"/>
    <w:tmpl w:val="C194F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A1845EE"/>
    <w:multiLevelType w:val="multilevel"/>
    <w:tmpl w:val="C3CC1BFA"/>
    <w:numStyleLink w:val="CMQStyle"/>
  </w:abstractNum>
  <w:abstractNum w:abstractNumId="19" w15:restartNumberingAfterBreak="0">
    <w:nsid w:val="4AA6770B"/>
    <w:multiLevelType w:val="multilevel"/>
    <w:tmpl w:val="C3CC1BFA"/>
    <w:numStyleLink w:val="CMQStyle"/>
  </w:abstractNum>
  <w:abstractNum w:abstractNumId="20" w15:restartNumberingAfterBreak="0">
    <w:nsid w:val="4BB8212B"/>
    <w:multiLevelType w:val="hybridMultilevel"/>
    <w:tmpl w:val="4C5841F6"/>
    <w:lvl w:ilvl="0" w:tplc="CFA6CD7C">
      <w:start w:val="15"/>
      <w:numFmt w:val="decimal"/>
      <w:lvlText w:val="%1."/>
      <w:lvlJc w:val="left"/>
      <w:pPr>
        <w:ind w:left="720" w:hanging="360"/>
      </w:pPr>
      <w:rPr>
        <w:rFonts w:hint="default"/>
        <w:b/>
        <w:bCs/>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D3351AF"/>
    <w:multiLevelType w:val="multilevel"/>
    <w:tmpl w:val="84AC2D30"/>
    <w:lvl w:ilvl="0">
      <w:start w:val="1"/>
      <w:numFmt w:val="upperLetter"/>
      <w:lvlText w:val="%1."/>
      <w:lvlJc w:val="left"/>
      <w:pPr>
        <w:ind w:left="662" w:firstLine="0"/>
      </w:pPr>
      <w:rPr>
        <w:rFonts w:ascii="Arial" w:hAnsi="Arial" w:hint="default"/>
        <w:b/>
        <w:i w:val="0"/>
      </w:rPr>
    </w:lvl>
    <w:lvl w:ilvl="1">
      <w:start w:val="1"/>
      <w:numFmt w:val="decimal"/>
      <w:lvlText w:val="%2."/>
      <w:lvlJc w:val="left"/>
      <w:pPr>
        <w:ind w:left="1382" w:firstLine="0"/>
      </w:pPr>
      <w:rPr>
        <w:rFonts w:hint="default"/>
      </w:rPr>
    </w:lvl>
    <w:lvl w:ilvl="2">
      <w:start w:val="1"/>
      <w:numFmt w:val="lowerLetter"/>
      <w:lvlText w:val="%3."/>
      <w:lvlJc w:val="left"/>
      <w:pPr>
        <w:ind w:left="2102" w:firstLine="0"/>
      </w:pPr>
      <w:rPr>
        <w:rFonts w:hint="default"/>
      </w:rPr>
    </w:lvl>
    <w:lvl w:ilvl="3">
      <w:start w:val="1"/>
      <w:numFmt w:val="lowerLetter"/>
      <w:lvlText w:val="%4)"/>
      <w:lvlJc w:val="left"/>
      <w:pPr>
        <w:ind w:left="2822" w:firstLine="0"/>
      </w:pPr>
      <w:rPr>
        <w:rFonts w:hint="default"/>
      </w:rPr>
    </w:lvl>
    <w:lvl w:ilvl="4">
      <w:start w:val="1"/>
      <w:numFmt w:val="decimal"/>
      <w:lvlText w:val="(%5)"/>
      <w:lvlJc w:val="left"/>
      <w:pPr>
        <w:ind w:left="3542" w:firstLine="0"/>
      </w:pPr>
      <w:rPr>
        <w:rFonts w:hint="default"/>
      </w:rPr>
    </w:lvl>
    <w:lvl w:ilvl="5">
      <w:start w:val="1"/>
      <w:numFmt w:val="lowerLetter"/>
      <w:lvlText w:val="(%6)"/>
      <w:lvlJc w:val="left"/>
      <w:pPr>
        <w:ind w:left="4262" w:firstLine="0"/>
      </w:pPr>
      <w:rPr>
        <w:rFonts w:hint="default"/>
      </w:rPr>
    </w:lvl>
    <w:lvl w:ilvl="6">
      <w:start w:val="1"/>
      <w:numFmt w:val="lowerRoman"/>
      <w:lvlText w:val="(%7)"/>
      <w:lvlJc w:val="left"/>
      <w:pPr>
        <w:ind w:left="4982" w:firstLine="0"/>
      </w:pPr>
      <w:rPr>
        <w:rFonts w:hint="default"/>
      </w:rPr>
    </w:lvl>
    <w:lvl w:ilvl="7">
      <w:start w:val="1"/>
      <w:numFmt w:val="lowerLetter"/>
      <w:lvlText w:val="(%8)"/>
      <w:lvlJc w:val="left"/>
      <w:pPr>
        <w:ind w:left="5702" w:firstLine="0"/>
      </w:pPr>
      <w:rPr>
        <w:rFonts w:hint="default"/>
      </w:rPr>
    </w:lvl>
    <w:lvl w:ilvl="8">
      <w:start w:val="1"/>
      <w:numFmt w:val="lowerRoman"/>
      <w:lvlText w:val="(%9)"/>
      <w:lvlJc w:val="left"/>
      <w:pPr>
        <w:ind w:left="6422" w:firstLine="0"/>
      </w:pPr>
      <w:rPr>
        <w:rFonts w:hint="default"/>
      </w:rPr>
    </w:lvl>
  </w:abstractNum>
  <w:abstractNum w:abstractNumId="22" w15:restartNumberingAfterBreak="0">
    <w:nsid w:val="53257D82"/>
    <w:multiLevelType w:val="multilevel"/>
    <w:tmpl w:val="7B76B9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3" w15:restartNumberingAfterBreak="0">
    <w:nsid w:val="567765A1"/>
    <w:multiLevelType w:val="hybridMultilevel"/>
    <w:tmpl w:val="93FCBDD4"/>
    <w:lvl w:ilvl="0" w:tplc="0407000F">
      <w:start w:val="1"/>
      <w:numFmt w:val="decimal"/>
      <w:lvlText w:val="%1."/>
      <w:lvlJc w:val="left"/>
      <w:pPr>
        <w:ind w:left="720" w:hanging="360"/>
      </w:pPr>
    </w:lvl>
    <w:lvl w:ilvl="1" w:tplc="04070017">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4" w15:restartNumberingAfterBreak="0">
    <w:nsid w:val="58FF7612"/>
    <w:multiLevelType w:val="multilevel"/>
    <w:tmpl w:val="C3CC1BFA"/>
    <w:numStyleLink w:val="CMQStyle"/>
  </w:abstractNum>
  <w:abstractNum w:abstractNumId="25" w15:restartNumberingAfterBreak="0">
    <w:nsid w:val="5D583EC9"/>
    <w:multiLevelType w:val="hybridMultilevel"/>
    <w:tmpl w:val="A7D65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C33B25"/>
    <w:multiLevelType w:val="multilevel"/>
    <w:tmpl w:val="C3CC1BFA"/>
    <w:numStyleLink w:val="CMQStyle"/>
  </w:abstractNum>
  <w:abstractNum w:abstractNumId="27" w15:restartNumberingAfterBreak="0">
    <w:nsid w:val="603404EA"/>
    <w:multiLevelType w:val="multilevel"/>
    <w:tmpl w:val="C3CC1BFA"/>
    <w:styleLink w:val="CMQStyle"/>
    <w:lvl w:ilvl="0">
      <w:start w:val="1"/>
      <w:numFmt w:val="upperLetter"/>
      <w:pStyle w:val="CMQHeading"/>
      <w:lvlText w:val="%1."/>
      <w:lvlJc w:val="left"/>
      <w:pPr>
        <w:tabs>
          <w:tab w:val="num" w:pos="72"/>
        </w:tabs>
        <w:ind w:left="360" w:hanging="360"/>
      </w:pPr>
      <w:rPr>
        <w:rFonts w:ascii="Arial" w:hAnsi="Arial" w:hint="default"/>
        <w:b/>
        <w:i w:val="0"/>
        <w:sz w:val="40"/>
      </w:rPr>
    </w:lvl>
    <w:lvl w:ilvl="1">
      <w:start w:val="1"/>
      <w:numFmt w:val="decimal"/>
      <w:lvlText w:val="%1.%2."/>
      <w:lvlJc w:val="left"/>
      <w:pPr>
        <w:ind w:left="648" w:hanging="648"/>
      </w:pPr>
      <w:rPr>
        <w:rFonts w:ascii="Arial" w:hAnsi="Arial" w:hint="default"/>
        <w:b/>
        <w:sz w:val="22"/>
      </w:rPr>
    </w:lvl>
    <w:lvl w:ilvl="2">
      <w:start w:val="1"/>
      <w:numFmt w:val="lowerLetter"/>
      <w:lvlText w:val="%3)"/>
      <w:lvlJc w:val="left"/>
      <w:pPr>
        <w:ind w:left="1080" w:hanging="372"/>
      </w:pPr>
      <w:rPr>
        <w:rFonts w:ascii="Arial" w:hAnsi="Arial" w:hint="default"/>
        <w:b/>
        <w:sz w:val="22"/>
      </w:rPr>
    </w:lvl>
    <w:lvl w:ilvl="3">
      <w:start w:val="1"/>
      <w:numFmt w:val="lowerLetter"/>
      <w:lvlText w:val="%4)"/>
      <w:lvlJc w:val="left"/>
      <w:pPr>
        <w:ind w:left="2124" w:firstLine="0"/>
      </w:pPr>
      <w:rPr>
        <w:rFonts w:ascii="Arial" w:hAnsi="Arial" w:hint="default"/>
      </w:rPr>
    </w:lvl>
    <w:lvl w:ilvl="4">
      <w:start w:val="1"/>
      <w:numFmt w:val="decimal"/>
      <w:lvlText w:val="(%5)"/>
      <w:lvlJc w:val="left"/>
      <w:pPr>
        <w:ind w:left="4250" w:firstLine="0"/>
      </w:pPr>
      <w:rPr>
        <w:rFonts w:hint="default"/>
      </w:rPr>
    </w:lvl>
    <w:lvl w:ilvl="5">
      <w:start w:val="1"/>
      <w:numFmt w:val="lowerLetter"/>
      <w:lvlText w:val="(%6)"/>
      <w:lvlJc w:val="left"/>
      <w:pPr>
        <w:ind w:left="4970" w:firstLine="0"/>
      </w:pPr>
      <w:rPr>
        <w:rFonts w:hint="default"/>
      </w:rPr>
    </w:lvl>
    <w:lvl w:ilvl="6">
      <w:start w:val="1"/>
      <w:numFmt w:val="lowerRoman"/>
      <w:lvlText w:val="(%7)"/>
      <w:lvlJc w:val="left"/>
      <w:pPr>
        <w:ind w:left="5690" w:firstLine="0"/>
      </w:pPr>
      <w:rPr>
        <w:rFonts w:hint="default"/>
      </w:rPr>
    </w:lvl>
    <w:lvl w:ilvl="7">
      <w:start w:val="1"/>
      <w:numFmt w:val="lowerLetter"/>
      <w:lvlText w:val="(%8)"/>
      <w:lvlJc w:val="left"/>
      <w:pPr>
        <w:ind w:left="6410" w:firstLine="0"/>
      </w:pPr>
      <w:rPr>
        <w:rFonts w:hint="default"/>
      </w:rPr>
    </w:lvl>
    <w:lvl w:ilvl="8">
      <w:start w:val="1"/>
      <w:numFmt w:val="lowerRoman"/>
      <w:lvlText w:val="(%9)"/>
      <w:lvlJc w:val="left"/>
      <w:pPr>
        <w:ind w:left="7130" w:firstLine="0"/>
      </w:pPr>
      <w:rPr>
        <w:rFonts w:hint="default"/>
      </w:rPr>
    </w:lvl>
  </w:abstractNum>
  <w:abstractNum w:abstractNumId="28" w15:restartNumberingAfterBreak="0">
    <w:nsid w:val="623F5871"/>
    <w:multiLevelType w:val="hybridMultilevel"/>
    <w:tmpl w:val="744043BA"/>
    <w:lvl w:ilvl="0" w:tplc="2EEA2F1A">
      <w:start w:val="4"/>
      <w:numFmt w:val="bullet"/>
      <w:lvlText w:val="-"/>
      <w:lvlJc w:val="left"/>
      <w:pPr>
        <w:ind w:left="2139" w:hanging="360"/>
      </w:pPr>
      <w:rPr>
        <w:rFonts w:ascii="Arial" w:eastAsia="Arial" w:hAnsi="Arial" w:cs="Aria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9" w15:restartNumberingAfterBreak="0">
    <w:nsid w:val="626F0101"/>
    <w:multiLevelType w:val="multilevel"/>
    <w:tmpl w:val="C3CC1BFA"/>
    <w:numStyleLink w:val="CMQStyle"/>
  </w:abstractNum>
  <w:abstractNum w:abstractNumId="30" w15:restartNumberingAfterBreak="0">
    <w:nsid w:val="62A9454F"/>
    <w:multiLevelType w:val="multilevel"/>
    <w:tmpl w:val="C3CC1BFA"/>
    <w:numStyleLink w:val="CMQStyle"/>
  </w:abstractNum>
  <w:abstractNum w:abstractNumId="31" w15:restartNumberingAfterBreak="0">
    <w:nsid w:val="65C63AB2"/>
    <w:multiLevelType w:val="multilevel"/>
    <w:tmpl w:val="CC28A65C"/>
    <w:lvl w:ilvl="0">
      <w:start w:val="1"/>
      <w:numFmt w:val="upperLetter"/>
      <w:lvlText w:val="%1."/>
      <w:lvlJc w:val="left"/>
      <w:pPr>
        <w:ind w:left="0" w:firstLine="0"/>
      </w:pPr>
      <w:rPr>
        <w:rFonts w:ascii="Arial" w:hAnsi="Arial" w:hint="default"/>
        <w:b/>
        <w:i w:val="0"/>
        <w:sz w:val="40"/>
      </w:rPr>
    </w:lvl>
    <w:lvl w:ilvl="1">
      <w:start w:val="1"/>
      <w:numFmt w:val="decimal"/>
      <w:lvlText w:val="%1.%2."/>
      <w:lvlJc w:val="left"/>
      <w:pPr>
        <w:ind w:left="0" w:firstLine="0"/>
      </w:pPr>
      <w:rPr>
        <w:rFonts w:ascii="Arial" w:hAnsi="Arial" w:hint="default"/>
        <w:b/>
        <w:sz w:val="22"/>
      </w:rPr>
    </w:lvl>
    <w:lvl w:ilvl="2">
      <w:start w:val="1"/>
      <w:numFmt w:val="lowerLetter"/>
      <w:lvlText w:val="%3)"/>
      <w:lvlJc w:val="left"/>
      <w:pPr>
        <w:ind w:left="708" w:firstLine="0"/>
      </w:pPr>
      <w:rPr>
        <w:rFonts w:ascii="Arial" w:hAnsi="Arial" w:hint="default"/>
        <w:b/>
        <w:sz w:val="22"/>
      </w:rPr>
    </w:lvl>
    <w:lvl w:ilvl="3">
      <w:start w:val="1"/>
      <w:numFmt w:val="lowerLetter"/>
      <w:lvlText w:val="%4)"/>
      <w:lvlJc w:val="left"/>
      <w:pPr>
        <w:ind w:left="2124" w:firstLine="0"/>
      </w:pPr>
      <w:rPr>
        <w:rFonts w:hint="default"/>
      </w:rPr>
    </w:lvl>
    <w:lvl w:ilvl="4">
      <w:start w:val="1"/>
      <w:numFmt w:val="decimal"/>
      <w:lvlText w:val="(%5)"/>
      <w:lvlJc w:val="left"/>
      <w:pPr>
        <w:ind w:left="4250" w:firstLine="0"/>
      </w:pPr>
      <w:rPr>
        <w:rFonts w:hint="default"/>
      </w:rPr>
    </w:lvl>
    <w:lvl w:ilvl="5">
      <w:start w:val="1"/>
      <w:numFmt w:val="lowerLetter"/>
      <w:lvlText w:val="(%6)"/>
      <w:lvlJc w:val="left"/>
      <w:pPr>
        <w:ind w:left="4970" w:firstLine="0"/>
      </w:pPr>
      <w:rPr>
        <w:rFonts w:hint="default"/>
      </w:rPr>
    </w:lvl>
    <w:lvl w:ilvl="6">
      <w:start w:val="1"/>
      <w:numFmt w:val="lowerRoman"/>
      <w:lvlText w:val="(%7)"/>
      <w:lvlJc w:val="left"/>
      <w:pPr>
        <w:ind w:left="5690" w:firstLine="0"/>
      </w:pPr>
      <w:rPr>
        <w:rFonts w:hint="default"/>
      </w:rPr>
    </w:lvl>
    <w:lvl w:ilvl="7">
      <w:start w:val="1"/>
      <w:numFmt w:val="lowerLetter"/>
      <w:lvlText w:val="(%8)"/>
      <w:lvlJc w:val="left"/>
      <w:pPr>
        <w:ind w:left="6410" w:firstLine="0"/>
      </w:pPr>
      <w:rPr>
        <w:rFonts w:hint="default"/>
      </w:rPr>
    </w:lvl>
    <w:lvl w:ilvl="8">
      <w:start w:val="1"/>
      <w:numFmt w:val="lowerRoman"/>
      <w:lvlText w:val="(%9)"/>
      <w:lvlJc w:val="left"/>
      <w:pPr>
        <w:ind w:left="7130" w:firstLine="0"/>
      </w:pPr>
      <w:rPr>
        <w:rFonts w:hint="default"/>
      </w:rPr>
    </w:lvl>
  </w:abstractNum>
  <w:abstractNum w:abstractNumId="32" w15:restartNumberingAfterBreak="0">
    <w:nsid w:val="66B463A8"/>
    <w:multiLevelType w:val="multilevel"/>
    <w:tmpl w:val="C700F2D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3" w15:restartNumberingAfterBreak="0">
    <w:nsid w:val="67D346B8"/>
    <w:multiLevelType w:val="multilevel"/>
    <w:tmpl w:val="C3CC1BFA"/>
    <w:numStyleLink w:val="CMQStyle"/>
  </w:abstractNum>
  <w:abstractNum w:abstractNumId="34" w15:restartNumberingAfterBreak="0">
    <w:nsid w:val="69A358F2"/>
    <w:multiLevelType w:val="multilevel"/>
    <w:tmpl w:val="C3CC1BFA"/>
    <w:numStyleLink w:val="CMQStyle"/>
  </w:abstractNum>
  <w:abstractNum w:abstractNumId="35" w15:restartNumberingAfterBreak="0">
    <w:nsid w:val="6CC045AD"/>
    <w:multiLevelType w:val="multilevel"/>
    <w:tmpl w:val="C3CC1BFA"/>
    <w:numStyleLink w:val="CMQStyle"/>
  </w:abstractNum>
  <w:abstractNum w:abstractNumId="36" w15:restartNumberingAfterBreak="0">
    <w:nsid w:val="72847FB8"/>
    <w:multiLevelType w:val="multilevel"/>
    <w:tmpl w:val="C3CC1BFA"/>
    <w:numStyleLink w:val="CMQStyle"/>
  </w:abstractNum>
  <w:abstractNum w:abstractNumId="37" w15:restartNumberingAfterBreak="0">
    <w:nsid w:val="766439C6"/>
    <w:multiLevelType w:val="multilevel"/>
    <w:tmpl w:val="C3CC1BFA"/>
    <w:numStyleLink w:val="CMQStyle"/>
  </w:abstractNum>
  <w:abstractNum w:abstractNumId="38" w15:restartNumberingAfterBreak="0">
    <w:nsid w:val="76795ED7"/>
    <w:multiLevelType w:val="multilevel"/>
    <w:tmpl w:val="422053E4"/>
    <w:styleLink w:val="WWOutlineListStyle"/>
    <w:lvl w:ilvl="0">
      <w:start w:val="1"/>
      <w:numFmt w:val="decimal"/>
      <w:lvlText w:val="%1."/>
      <w:lvlJc w:val="left"/>
      <w:pPr>
        <w:ind w:left="432" w:hanging="432"/>
      </w:pPr>
    </w:lvl>
    <w:lvl w:ilvl="1">
      <w:start w:val="1"/>
      <w:numFmt w:val="decimal"/>
      <w:lvlText w:val="%1.%2 "/>
      <w:lvlJc w:val="left"/>
      <w:pPr>
        <w:ind w:left="578" w:hanging="578"/>
      </w:pPr>
    </w:lvl>
    <w:lvl w:ilvl="2">
      <w:start w:val="1"/>
      <w:numFmt w:val="decimal"/>
      <w:lvlText w:val="%1.%2.%3 "/>
      <w:lvlJc w:val="left"/>
      <w:pPr>
        <w:ind w:left="720" w:hanging="720"/>
      </w:pPr>
    </w:lvl>
    <w:lvl w:ilvl="3">
      <w:start w:val="1"/>
      <w:numFmt w:val="none"/>
      <w:lvlText w:val="%4"/>
      <w:lvlJc w:val="left"/>
      <w:pPr>
        <w:ind w:left="0" w:firstLine="0"/>
      </w:pPr>
    </w:lvl>
    <w:lvl w:ilvl="4">
      <w:start w:val="1"/>
      <w:numFmt w:val="none"/>
      <w:lvlText w:val="%5"/>
      <w:lvlJc w:val="left"/>
      <w:pPr>
        <w:ind w:left="0" w:firstLine="0"/>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39" w15:restartNumberingAfterBreak="0">
    <w:nsid w:val="768639C0"/>
    <w:multiLevelType w:val="multilevel"/>
    <w:tmpl w:val="C3CC1BFA"/>
    <w:numStyleLink w:val="CMQStyle"/>
  </w:abstractNum>
  <w:abstractNum w:abstractNumId="40" w15:restartNumberingAfterBreak="0">
    <w:nsid w:val="7A265374"/>
    <w:multiLevelType w:val="multilevel"/>
    <w:tmpl w:val="C3CC1BFA"/>
    <w:numStyleLink w:val="CMQStyle"/>
  </w:abstractNum>
  <w:num w:numId="1" w16cid:durableId="1242570537">
    <w:abstractNumId w:val="10"/>
  </w:num>
  <w:num w:numId="2" w16cid:durableId="61217717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735153220">
    <w:abstractNumId w:val="2"/>
  </w:num>
  <w:num w:numId="4" w16cid:durableId="728765217">
    <w:abstractNumId w:val="17"/>
  </w:num>
  <w:num w:numId="5" w16cid:durableId="103044512">
    <w:abstractNumId w:val="32"/>
  </w:num>
  <w:num w:numId="6" w16cid:durableId="1134255785">
    <w:abstractNumId w:val="22"/>
  </w:num>
  <w:num w:numId="7" w16cid:durableId="1870218847">
    <w:abstractNumId w:val="14"/>
  </w:num>
  <w:num w:numId="8" w16cid:durableId="1348403757">
    <w:abstractNumId w:val="12"/>
  </w:num>
  <w:num w:numId="9" w16cid:durableId="1076705342">
    <w:abstractNumId w:val="38"/>
  </w:num>
  <w:num w:numId="10" w16cid:durableId="1677688708">
    <w:abstractNumId w:val="38"/>
    <w:lvlOverride w:ilvl="0">
      <w:lvl w:ilvl="0">
        <w:start w:val="1"/>
        <w:numFmt w:val="decimal"/>
        <w:lvlText w:val="%1."/>
        <w:lvlJc w:val="left"/>
        <w:pPr>
          <w:ind w:left="432" w:hanging="432"/>
        </w:pPr>
      </w:lvl>
    </w:lvlOverride>
    <w:lvlOverride w:ilvl="1">
      <w:lvl w:ilvl="1">
        <w:start w:val="1"/>
        <w:numFmt w:val="decimal"/>
        <w:lvlText w:val="%1.%2 "/>
        <w:lvlJc w:val="left"/>
        <w:pPr>
          <w:ind w:left="578" w:hanging="578"/>
        </w:pPr>
      </w:lvl>
    </w:lvlOverride>
    <w:lvlOverride w:ilvl="2">
      <w:lvl w:ilvl="2">
        <w:start w:val="1"/>
        <w:numFmt w:val="decimal"/>
        <w:lvlText w:val="%1.%2.%3 "/>
        <w:lvlJc w:val="left"/>
        <w:pPr>
          <w:ind w:left="720" w:hanging="72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start w:val="1"/>
        <w:numFmt w:val="decimal"/>
        <w:lvlText w:val="%9"/>
        <w:lvlJc w:val="left"/>
        <w:pPr>
          <w:ind w:left="0" w:firstLine="0"/>
        </w:pPr>
      </w:lvl>
    </w:lvlOverride>
  </w:num>
  <w:num w:numId="11" w16cid:durableId="1107432714">
    <w:abstractNumId w:val="15"/>
  </w:num>
  <w:num w:numId="12" w16cid:durableId="498928119">
    <w:abstractNumId w:val="36"/>
  </w:num>
  <w:num w:numId="13" w16cid:durableId="1700083008">
    <w:abstractNumId w:val="6"/>
  </w:num>
  <w:num w:numId="14" w16cid:durableId="591010190">
    <w:abstractNumId w:val="10"/>
  </w:num>
  <w:num w:numId="15" w16cid:durableId="1254584691">
    <w:abstractNumId w:val="20"/>
  </w:num>
  <w:num w:numId="16" w16cid:durableId="28646089">
    <w:abstractNumId w:val="9"/>
  </w:num>
  <w:num w:numId="17" w16cid:durableId="1695687878">
    <w:abstractNumId w:val="3"/>
  </w:num>
  <w:num w:numId="18" w16cid:durableId="346373660">
    <w:abstractNumId w:val="35"/>
    <w:lvlOverride w:ilvl="0">
      <w:lvl w:ilvl="0">
        <w:start w:val="1"/>
        <w:numFmt w:val="upperLetter"/>
        <w:pStyle w:val="CMQHeading"/>
        <w:lvlText w:val="%1."/>
        <w:lvlJc w:val="left"/>
        <w:pPr>
          <w:tabs>
            <w:tab w:val="num" w:pos="72"/>
          </w:tabs>
          <w:ind w:left="360" w:hanging="360"/>
        </w:pPr>
        <w:rPr>
          <w:rFonts w:ascii="Arial" w:hAnsi="Arial" w:hint="default"/>
          <w:b/>
          <w:i w:val="0"/>
          <w:sz w:val="40"/>
        </w:rPr>
      </w:lvl>
    </w:lvlOverride>
    <w:lvlOverride w:ilvl="1">
      <w:lvl w:ilvl="1">
        <w:start w:val="1"/>
        <w:numFmt w:val="decimal"/>
        <w:lvlText w:val="%1.%2."/>
        <w:lvlJc w:val="left"/>
        <w:pPr>
          <w:ind w:left="648" w:hanging="648"/>
        </w:pPr>
        <w:rPr>
          <w:rFonts w:ascii="Arial" w:hAnsi="Arial" w:hint="default"/>
          <w:b/>
          <w:sz w:val="22"/>
        </w:rPr>
      </w:lvl>
    </w:lvlOverride>
    <w:lvlOverride w:ilvl="2">
      <w:lvl w:ilvl="2">
        <w:start w:val="1"/>
        <w:numFmt w:val="lowerLetter"/>
        <w:lvlText w:val="%3)"/>
        <w:lvlJc w:val="left"/>
        <w:pPr>
          <w:ind w:left="1080" w:hanging="372"/>
        </w:pPr>
        <w:rPr>
          <w:rFonts w:ascii="Arial" w:hAnsi="Arial" w:hint="default"/>
          <w:b/>
          <w:sz w:val="22"/>
        </w:rPr>
      </w:lvl>
    </w:lvlOverride>
    <w:lvlOverride w:ilvl="3">
      <w:lvl w:ilvl="3">
        <w:start w:val="1"/>
        <w:numFmt w:val="lowerLetter"/>
        <w:lvlText w:val="%4)"/>
        <w:lvlJc w:val="left"/>
        <w:pPr>
          <w:ind w:left="2124" w:firstLine="0"/>
        </w:pPr>
        <w:rPr>
          <w:rFonts w:ascii="Arial" w:hAnsi="Arial" w:hint="default"/>
        </w:rPr>
      </w:lvl>
    </w:lvlOverride>
    <w:lvlOverride w:ilvl="4">
      <w:lvl w:ilvl="4">
        <w:start w:val="1"/>
        <w:numFmt w:val="decimal"/>
        <w:lvlText w:val="(%5)"/>
        <w:lvlJc w:val="left"/>
        <w:pPr>
          <w:ind w:left="4250" w:firstLine="0"/>
        </w:pPr>
        <w:rPr>
          <w:rFonts w:hint="default"/>
        </w:rPr>
      </w:lvl>
    </w:lvlOverride>
    <w:lvlOverride w:ilvl="5">
      <w:lvl w:ilvl="5">
        <w:start w:val="1"/>
        <w:numFmt w:val="lowerLetter"/>
        <w:lvlText w:val="(%6)"/>
        <w:lvlJc w:val="left"/>
        <w:pPr>
          <w:ind w:left="4970" w:firstLine="0"/>
        </w:pPr>
        <w:rPr>
          <w:rFonts w:hint="default"/>
        </w:rPr>
      </w:lvl>
    </w:lvlOverride>
    <w:lvlOverride w:ilvl="6">
      <w:lvl w:ilvl="6">
        <w:start w:val="1"/>
        <w:numFmt w:val="lowerRoman"/>
        <w:lvlText w:val="(%7)"/>
        <w:lvlJc w:val="left"/>
        <w:pPr>
          <w:ind w:left="5690" w:firstLine="0"/>
        </w:pPr>
        <w:rPr>
          <w:rFonts w:hint="default"/>
        </w:rPr>
      </w:lvl>
    </w:lvlOverride>
    <w:lvlOverride w:ilvl="7">
      <w:lvl w:ilvl="7">
        <w:start w:val="1"/>
        <w:numFmt w:val="lowerLetter"/>
        <w:lvlText w:val="(%8)"/>
        <w:lvlJc w:val="left"/>
        <w:pPr>
          <w:ind w:left="6410" w:firstLine="0"/>
        </w:pPr>
        <w:rPr>
          <w:rFonts w:hint="default"/>
        </w:rPr>
      </w:lvl>
    </w:lvlOverride>
    <w:lvlOverride w:ilvl="8">
      <w:lvl w:ilvl="8">
        <w:start w:val="1"/>
        <w:numFmt w:val="lowerRoman"/>
        <w:lvlText w:val="(%9)"/>
        <w:lvlJc w:val="left"/>
        <w:pPr>
          <w:ind w:left="7130" w:firstLine="0"/>
        </w:pPr>
        <w:rPr>
          <w:rFonts w:hint="default"/>
        </w:rPr>
      </w:lvl>
    </w:lvlOverride>
  </w:num>
  <w:num w:numId="19" w16cid:durableId="1200440014">
    <w:abstractNumId w:val="23"/>
  </w:num>
  <w:num w:numId="20" w16cid:durableId="700253233">
    <w:abstractNumId w:val="11"/>
  </w:num>
  <w:num w:numId="21" w16cid:durableId="969821801">
    <w:abstractNumId w:val="21"/>
  </w:num>
  <w:num w:numId="22" w16cid:durableId="107117856">
    <w:abstractNumId w:val="27"/>
  </w:num>
  <w:num w:numId="23" w16cid:durableId="583146884">
    <w:abstractNumId w:val="8"/>
  </w:num>
  <w:num w:numId="24" w16cid:durableId="636230176">
    <w:abstractNumId w:val="39"/>
  </w:num>
  <w:num w:numId="25" w16cid:durableId="352148228">
    <w:abstractNumId w:val="16"/>
  </w:num>
  <w:num w:numId="26" w16cid:durableId="877358514">
    <w:abstractNumId w:val="13"/>
  </w:num>
  <w:num w:numId="27" w16cid:durableId="2129271384">
    <w:abstractNumId w:val="37"/>
  </w:num>
  <w:num w:numId="28" w16cid:durableId="1629356439">
    <w:abstractNumId w:val="19"/>
  </w:num>
  <w:num w:numId="29" w16cid:durableId="1122260091">
    <w:abstractNumId w:val="40"/>
  </w:num>
  <w:num w:numId="30" w16cid:durableId="1980526454">
    <w:abstractNumId w:val="18"/>
  </w:num>
  <w:num w:numId="31" w16cid:durableId="1288774311">
    <w:abstractNumId w:val="0"/>
  </w:num>
  <w:num w:numId="32" w16cid:durableId="816843269">
    <w:abstractNumId w:val="4"/>
  </w:num>
  <w:num w:numId="33" w16cid:durableId="1990866279">
    <w:abstractNumId w:val="26"/>
  </w:num>
  <w:num w:numId="34" w16cid:durableId="517735131">
    <w:abstractNumId w:val="7"/>
  </w:num>
  <w:num w:numId="35" w16cid:durableId="556743212">
    <w:abstractNumId w:val="34"/>
  </w:num>
  <w:num w:numId="36" w16cid:durableId="1256357269">
    <w:abstractNumId w:val="30"/>
  </w:num>
  <w:num w:numId="37" w16cid:durableId="1915969583">
    <w:abstractNumId w:val="29"/>
  </w:num>
  <w:num w:numId="38" w16cid:durableId="1178348016">
    <w:abstractNumId w:val="33"/>
  </w:num>
  <w:num w:numId="39" w16cid:durableId="167329751">
    <w:abstractNumId w:val="25"/>
  </w:num>
  <w:num w:numId="40" w16cid:durableId="1204056132">
    <w:abstractNumId w:val="24"/>
  </w:num>
  <w:num w:numId="41" w16cid:durableId="1228152389">
    <w:abstractNumId w:val="5"/>
  </w:num>
  <w:num w:numId="42" w16cid:durableId="888883720">
    <w:abstractNumId w:val="31"/>
  </w:num>
  <w:num w:numId="43" w16cid:durableId="1057825172">
    <w:abstractNumId w:val="1"/>
  </w:num>
  <w:num w:numId="44" w16cid:durableId="74398725">
    <w:abstractNumId w:val="28"/>
  </w:num>
  <w:num w:numId="45" w16cid:durableId="258223710">
    <w:abstractNumId w:val="35"/>
    <w:lvlOverride w:ilvl="0">
      <w:lvl w:ilvl="0">
        <w:start w:val="1"/>
        <w:numFmt w:val="upperLetter"/>
        <w:pStyle w:val="CMQHeading"/>
        <w:lvlText w:val="%1."/>
        <w:lvlJc w:val="left"/>
        <w:pPr>
          <w:tabs>
            <w:tab w:val="num" w:pos="72"/>
          </w:tabs>
          <w:ind w:left="360" w:hanging="360"/>
        </w:pPr>
        <w:rPr>
          <w:rFonts w:ascii="Arial" w:hAnsi="Arial" w:hint="default"/>
          <w:b/>
          <w:i w:val="0"/>
          <w:sz w:val="40"/>
        </w:rPr>
      </w:lvl>
    </w:lvlOverride>
    <w:lvlOverride w:ilvl="1">
      <w:lvl w:ilvl="1">
        <w:start w:val="1"/>
        <w:numFmt w:val="decimal"/>
        <w:lvlText w:val="%1.%2."/>
        <w:lvlJc w:val="left"/>
        <w:pPr>
          <w:ind w:left="648" w:hanging="648"/>
        </w:pPr>
        <w:rPr>
          <w:rFonts w:ascii="Arial" w:hAnsi="Arial" w:hint="default"/>
          <w:b/>
          <w:sz w:val="22"/>
        </w:rPr>
      </w:lvl>
    </w:lvlOverride>
    <w:lvlOverride w:ilvl="2">
      <w:lvl w:ilvl="2">
        <w:start w:val="1"/>
        <w:numFmt w:val="lowerLetter"/>
        <w:lvlText w:val="%3)"/>
        <w:lvlJc w:val="left"/>
        <w:pPr>
          <w:ind w:left="1080" w:hanging="372"/>
        </w:pPr>
        <w:rPr>
          <w:rFonts w:ascii="Arial" w:hAnsi="Arial" w:hint="default"/>
          <w:b/>
          <w:sz w:val="22"/>
        </w:rPr>
      </w:lvl>
    </w:lvlOverride>
    <w:lvlOverride w:ilvl="3">
      <w:lvl w:ilvl="3">
        <w:start w:val="1"/>
        <w:numFmt w:val="lowerLetter"/>
        <w:lvlText w:val="%4)"/>
        <w:lvlJc w:val="left"/>
        <w:pPr>
          <w:ind w:left="2124" w:firstLine="0"/>
        </w:pPr>
        <w:rPr>
          <w:rFonts w:ascii="Arial" w:hAnsi="Arial" w:hint="default"/>
        </w:rPr>
      </w:lvl>
    </w:lvlOverride>
    <w:lvlOverride w:ilvl="4">
      <w:lvl w:ilvl="4">
        <w:start w:val="1"/>
        <w:numFmt w:val="decimal"/>
        <w:lvlText w:val="(%5)"/>
        <w:lvlJc w:val="left"/>
        <w:pPr>
          <w:ind w:left="4250" w:firstLine="0"/>
        </w:pPr>
        <w:rPr>
          <w:rFonts w:hint="default"/>
        </w:rPr>
      </w:lvl>
    </w:lvlOverride>
    <w:lvlOverride w:ilvl="5">
      <w:lvl w:ilvl="5">
        <w:start w:val="1"/>
        <w:numFmt w:val="lowerLetter"/>
        <w:lvlText w:val="(%6)"/>
        <w:lvlJc w:val="left"/>
        <w:pPr>
          <w:ind w:left="4970" w:firstLine="0"/>
        </w:pPr>
        <w:rPr>
          <w:rFonts w:hint="default"/>
        </w:rPr>
      </w:lvl>
    </w:lvlOverride>
    <w:lvlOverride w:ilvl="6">
      <w:lvl w:ilvl="6">
        <w:start w:val="1"/>
        <w:numFmt w:val="lowerRoman"/>
        <w:lvlText w:val="(%7)"/>
        <w:lvlJc w:val="left"/>
        <w:pPr>
          <w:ind w:left="5690" w:firstLine="0"/>
        </w:pPr>
        <w:rPr>
          <w:rFonts w:hint="default"/>
        </w:rPr>
      </w:lvl>
    </w:lvlOverride>
    <w:lvlOverride w:ilvl="7">
      <w:lvl w:ilvl="7">
        <w:start w:val="1"/>
        <w:numFmt w:val="lowerLetter"/>
        <w:lvlText w:val="(%8)"/>
        <w:lvlJc w:val="left"/>
        <w:pPr>
          <w:ind w:left="6410" w:firstLine="0"/>
        </w:pPr>
        <w:rPr>
          <w:rFonts w:hint="default"/>
        </w:rPr>
      </w:lvl>
    </w:lvlOverride>
    <w:lvlOverride w:ilvl="8">
      <w:lvl w:ilvl="8">
        <w:start w:val="1"/>
        <w:numFmt w:val="lowerRoman"/>
        <w:lvlText w:val="(%9)"/>
        <w:lvlJc w:val="left"/>
        <w:pPr>
          <w:ind w:left="7130" w:firstLine="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hideGrammaticalErrors/>
  <w:documentProtection w:edit="readOnly" w:enforcement="1" w:cryptProviderType="rsaAES" w:cryptAlgorithmClass="hash" w:cryptAlgorithmType="typeAny" w:cryptAlgorithmSid="14" w:cryptSpinCount="100000" w:hash="7EPOsOPOgBW9kD052Ryy6XEiJzcwaW9nwSXJ9ValekvgzrTQiuwCzdvteL8AsSKkaIWo6zRhQFEuaRD3gMYbSw==" w:salt="ZNV17JrXRt+c2AEh8rMQbg=="/>
  <w:defaultTabStop w:val="708"/>
  <w:hyphenationZone w:val="425"/>
  <w:drawingGridHorizontalSpacing w:val="187"/>
  <w:drawingGridVerticalSpacing w:val="187"/>
  <w:displayHorizontalDrawingGridEvery w:val="7"/>
  <w:displayVerticalDrawingGridEvery w:val="7"/>
  <w:characterSpacingControl w:val="doNotCompress"/>
  <w:hdrShapeDefaults>
    <o:shapedefaults v:ext="edit" spidmax="206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84E"/>
    <w:rsid w:val="00001AE7"/>
    <w:rsid w:val="000045C3"/>
    <w:rsid w:val="00013128"/>
    <w:rsid w:val="000143F9"/>
    <w:rsid w:val="00022491"/>
    <w:rsid w:val="0002721E"/>
    <w:rsid w:val="0003218A"/>
    <w:rsid w:val="00050D88"/>
    <w:rsid w:val="00070D81"/>
    <w:rsid w:val="00072D2F"/>
    <w:rsid w:val="0007484E"/>
    <w:rsid w:val="00080178"/>
    <w:rsid w:val="00086786"/>
    <w:rsid w:val="000A19F8"/>
    <w:rsid w:val="000A52F8"/>
    <w:rsid w:val="000C1A3B"/>
    <w:rsid w:val="000E146D"/>
    <w:rsid w:val="000E6A5B"/>
    <w:rsid w:val="000F3C9A"/>
    <w:rsid w:val="000F7AC5"/>
    <w:rsid w:val="00100CAA"/>
    <w:rsid w:val="00104F62"/>
    <w:rsid w:val="0011313C"/>
    <w:rsid w:val="00121EFF"/>
    <w:rsid w:val="00130546"/>
    <w:rsid w:val="00133E1C"/>
    <w:rsid w:val="00142996"/>
    <w:rsid w:val="00147BEA"/>
    <w:rsid w:val="001762A3"/>
    <w:rsid w:val="00182A39"/>
    <w:rsid w:val="001B2129"/>
    <w:rsid w:val="001C1A8B"/>
    <w:rsid w:val="001C5726"/>
    <w:rsid w:val="001C668E"/>
    <w:rsid w:val="001D22B0"/>
    <w:rsid w:val="001E7368"/>
    <w:rsid w:val="001F4925"/>
    <w:rsid w:val="00204F78"/>
    <w:rsid w:val="00224F50"/>
    <w:rsid w:val="00226549"/>
    <w:rsid w:val="002301BB"/>
    <w:rsid w:val="002420F8"/>
    <w:rsid w:val="0025677A"/>
    <w:rsid w:val="00262FE3"/>
    <w:rsid w:val="00272AB6"/>
    <w:rsid w:val="002915A9"/>
    <w:rsid w:val="00291C95"/>
    <w:rsid w:val="0029318F"/>
    <w:rsid w:val="00293CCC"/>
    <w:rsid w:val="002A2F08"/>
    <w:rsid w:val="002B7F2A"/>
    <w:rsid w:val="002C2343"/>
    <w:rsid w:val="002D04B7"/>
    <w:rsid w:val="002D2D75"/>
    <w:rsid w:val="002D73F6"/>
    <w:rsid w:val="002E634B"/>
    <w:rsid w:val="002F2CE0"/>
    <w:rsid w:val="0031388F"/>
    <w:rsid w:val="00343855"/>
    <w:rsid w:val="003638F0"/>
    <w:rsid w:val="003745FB"/>
    <w:rsid w:val="00375D35"/>
    <w:rsid w:val="0038019D"/>
    <w:rsid w:val="003B1A5D"/>
    <w:rsid w:val="003B49E2"/>
    <w:rsid w:val="003C33A8"/>
    <w:rsid w:val="003C3838"/>
    <w:rsid w:val="003C5E93"/>
    <w:rsid w:val="003D3DE2"/>
    <w:rsid w:val="003E0EA8"/>
    <w:rsid w:val="003F1B6C"/>
    <w:rsid w:val="003F529B"/>
    <w:rsid w:val="003F6803"/>
    <w:rsid w:val="003F6C38"/>
    <w:rsid w:val="0040626C"/>
    <w:rsid w:val="004062EE"/>
    <w:rsid w:val="004066AD"/>
    <w:rsid w:val="00413207"/>
    <w:rsid w:val="00427E43"/>
    <w:rsid w:val="00446DD1"/>
    <w:rsid w:val="00456DEB"/>
    <w:rsid w:val="004805F4"/>
    <w:rsid w:val="00483F8D"/>
    <w:rsid w:val="00495287"/>
    <w:rsid w:val="004A2E63"/>
    <w:rsid w:val="004B2522"/>
    <w:rsid w:val="004C3FC9"/>
    <w:rsid w:val="004D1358"/>
    <w:rsid w:val="004D6DBF"/>
    <w:rsid w:val="004E3A40"/>
    <w:rsid w:val="004E434B"/>
    <w:rsid w:val="004F4244"/>
    <w:rsid w:val="005104C5"/>
    <w:rsid w:val="00520949"/>
    <w:rsid w:val="0052190C"/>
    <w:rsid w:val="00531461"/>
    <w:rsid w:val="005416C2"/>
    <w:rsid w:val="00546CFE"/>
    <w:rsid w:val="00556C89"/>
    <w:rsid w:val="00565EC9"/>
    <w:rsid w:val="0057022A"/>
    <w:rsid w:val="00573142"/>
    <w:rsid w:val="005743E6"/>
    <w:rsid w:val="00574845"/>
    <w:rsid w:val="005834A7"/>
    <w:rsid w:val="00583BAB"/>
    <w:rsid w:val="00594C19"/>
    <w:rsid w:val="005A231A"/>
    <w:rsid w:val="005A2C0C"/>
    <w:rsid w:val="005A64F4"/>
    <w:rsid w:val="005C5B3A"/>
    <w:rsid w:val="005D31E4"/>
    <w:rsid w:val="005E17B0"/>
    <w:rsid w:val="005E37EF"/>
    <w:rsid w:val="005E79FC"/>
    <w:rsid w:val="005F143D"/>
    <w:rsid w:val="005F3EA6"/>
    <w:rsid w:val="00610DC9"/>
    <w:rsid w:val="00631B84"/>
    <w:rsid w:val="00633F2A"/>
    <w:rsid w:val="00636885"/>
    <w:rsid w:val="00637034"/>
    <w:rsid w:val="006379ED"/>
    <w:rsid w:val="00641677"/>
    <w:rsid w:val="00654074"/>
    <w:rsid w:val="006759E4"/>
    <w:rsid w:val="0067736B"/>
    <w:rsid w:val="0069492D"/>
    <w:rsid w:val="006A4DC5"/>
    <w:rsid w:val="006B65D4"/>
    <w:rsid w:val="006C4628"/>
    <w:rsid w:val="006E2800"/>
    <w:rsid w:val="006F0195"/>
    <w:rsid w:val="006F49DB"/>
    <w:rsid w:val="006F653C"/>
    <w:rsid w:val="00702B53"/>
    <w:rsid w:val="00705696"/>
    <w:rsid w:val="00707AEC"/>
    <w:rsid w:val="0071042B"/>
    <w:rsid w:val="00712B7E"/>
    <w:rsid w:val="00733691"/>
    <w:rsid w:val="007343B7"/>
    <w:rsid w:val="007417D6"/>
    <w:rsid w:val="00752C8D"/>
    <w:rsid w:val="00754F91"/>
    <w:rsid w:val="00755925"/>
    <w:rsid w:val="007613A0"/>
    <w:rsid w:val="00770B0A"/>
    <w:rsid w:val="007767C9"/>
    <w:rsid w:val="007814D3"/>
    <w:rsid w:val="00793461"/>
    <w:rsid w:val="007A0000"/>
    <w:rsid w:val="007A04BC"/>
    <w:rsid w:val="007A0C8D"/>
    <w:rsid w:val="007B7A11"/>
    <w:rsid w:val="007C3EA5"/>
    <w:rsid w:val="007D40EF"/>
    <w:rsid w:val="007D4358"/>
    <w:rsid w:val="007D5B9B"/>
    <w:rsid w:val="007E1042"/>
    <w:rsid w:val="007E4EB9"/>
    <w:rsid w:val="007F3FB2"/>
    <w:rsid w:val="007F42A4"/>
    <w:rsid w:val="007F4EE0"/>
    <w:rsid w:val="00815B56"/>
    <w:rsid w:val="00854C4A"/>
    <w:rsid w:val="00856D92"/>
    <w:rsid w:val="008657B9"/>
    <w:rsid w:val="00867E57"/>
    <w:rsid w:val="0089290F"/>
    <w:rsid w:val="00895D68"/>
    <w:rsid w:val="00896A75"/>
    <w:rsid w:val="008A7BF1"/>
    <w:rsid w:val="008B5B09"/>
    <w:rsid w:val="008C411F"/>
    <w:rsid w:val="008D48F2"/>
    <w:rsid w:val="008E09E1"/>
    <w:rsid w:val="008E165B"/>
    <w:rsid w:val="008E1C3C"/>
    <w:rsid w:val="008E2374"/>
    <w:rsid w:val="008E7576"/>
    <w:rsid w:val="008F03C1"/>
    <w:rsid w:val="008F06CB"/>
    <w:rsid w:val="008F6A6B"/>
    <w:rsid w:val="009075AF"/>
    <w:rsid w:val="009075BF"/>
    <w:rsid w:val="00911262"/>
    <w:rsid w:val="009159AF"/>
    <w:rsid w:val="00925F5E"/>
    <w:rsid w:val="00973E50"/>
    <w:rsid w:val="0099252A"/>
    <w:rsid w:val="009A5C32"/>
    <w:rsid w:val="009B0B6D"/>
    <w:rsid w:val="009B415F"/>
    <w:rsid w:val="009E23FF"/>
    <w:rsid w:val="009E723D"/>
    <w:rsid w:val="009E7854"/>
    <w:rsid w:val="009F07E0"/>
    <w:rsid w:val="00A03478"/>
    <w:rsid w:val="00A03C15"/>
    <w:rsid w:val="00A35EF7"/>
    <w:rsid w:val="00A63A84"/>
    <w:rsid w:val="00A64476"/>
    <w:rsid w:val="00A6449C"/>
    <w:rsid w:val="00A73E20"/>
    <w:rsid w:val="00A74BBE"/>
    <w:rsid w:val="00A76321"/>
    <w:rsid w:val="00A85C82"/>
    <w:rsid w:val="00A86F6E"/>
    <w:rsid w:val="00AA02E3"/>
    <w:rsid w:val="00AB0D7E"/>
    <w:rsid w:val="00AB4A51"/>
    <w:rsid w:val="00AB60CB"/>
    <w:rsid w:val="00AC7345"/>
    <w:rsid w:val="00AE7AE6"/>
    <w:rsid w:val="00AF1D03"/>
    <w:rsid w:val="00AF75DE"/>
    <w:rsid w:val="00B00A50"/>
    <w:rsid w:val="00B06556"/>
    <w:rsid w:val="00B06FC1"/>
    <w:rsid w:val="00B0788F"/>
    <w:rsid w:val="00B12461"/>
    <w:rsid w:val="00B15523"/>
    <w:rsid w:val="00B16D6C"/>
    <w:rsid w:val="00B17EC2"/>
    <w:rsid w:val="00B3557C"/>
    <w:rsid w:val="00B36D05"/>
    <w:rsid w:val="00B415D7"/>
    <w:rsid w:val="00B5639D"/>
    <w:rsid w:val="00B62E2F"/>
    <w:rsid w:val="00B64725"/>
    <w:rsid w:val="00B73692"/>
    <w:rsid w:val="00B934F5"/>
    <w:rsid w:val="00B94451"/>
    <w:rsid w:val="00BA0BF7"/>
    <w:rsid w:val="00BA1575"/>
    <w:rsid w:val="00BA2600"/>
    <w:rsid w:val="00BA7863"/>
    <w:rsid w:val="00BC0C3C"/>
    <w:rsid w:val="00BC0DDB"/>
    <w:rsid w:val="00BC4699"/>
    <w:rsid w:val="00BD115B"/>
    <w:rsid w:val="00BD3EAA"/>
    <w:rsid w:val="00BD44E6"/>
    <w:rsid w:val="00BE6B4D"/>
    <w:rsid w:val="00C072D6"/>
    <w:rsid w:val="00C1100C"/>
    <w:rsid w:val="00C20C0C"/>
    <w:rsid w:val="00C33D42"/>
    <w:rsid w:val="00C467D9"/>
    <w:rsid w:val="00C61809"/>
    <w:rsid w:val="00C736F9"/>
    <w:rsid w:val="00C75917"/>
    <w:rsid w:val="00C77D93"/>
    <w:rsid w:val="00C8305B"/>
    <w:rsid w:val="00C93F80"/>
    <w:rsid w:val="00C961AE"/>
    <w:rsid w:val="00CA326C"/>
    <w:rsid w:val="00CB4C69"/>
    <w:rsid w:val="00CB4D0F"/>
    <w:rsid w:val="00CB50F1"/>
    <w:rsid w:val="00CD2ED5"/>
    <w:rsid w:val="00CD7445"/>
    <w:rsid w:val="00CF0EAC"/>
    <w:rsid w:val="00CF15A4"/>
    <w:rsid w:val="00CF33ED"/>
    <w:rsid w:val="00D06ED6"/>
    <w:rsid w:val="00D10510"/>
    <w:rsid w:val="00D12601"/>
    <w:rsid w:val="00D13F7A"/>
    <w:rsid w:val="00D21674"/>
    <w:rsid w:val="00D23562"/>
    <w:rsid w:val="00D27C74"/>
    <w:rsid w:val="00D32781"/>
    <w:rsid w:val="00D3451C"/>
    <w:rsid w:val="00D45E7F"/>
    <w:rsid w:val="00D50558"/>
    <w:rsid w:val="00D63110"/>
    <w:rsid w:val="00D653F9"/>
    <w:rsid w:val="00D82155"/>
    <w:rsid w:val="00DB5751"/>
    <w:rsid w:val="00DD2BB5"/>
    <w:rsid w:val="00DD2EE6"/>
    <w:rsid w:val="00DD59FC"/>
    <w:rsid w:val="00DE60C0"/>
    <w:rsid w:val="00DF2F15"/>
    <w:rsid w:val="00DF664B"/>
    <w:rsid w:val="00E11AED"/>
    <w:rsid w:val="00E22FE4"/>
    <w:rsid w:val="00E511F6"/>
    <w:rsid w:val="00E616B5"/>
    <w:rsid w:val="00E944A6"/>
    <w:rsid w:val="00E96A6C"/>
    <w:rsid w:val="00EA2412"/>
    <w:rsid w:val="00EB53B1"/>
    <w:rsid w:val="00EC0743"/>
    <w:rsid w:val="00EC0EF6"/>
    <w:rsid w:val="00EC21B7"/>
    <w:rsid w:val="00EC222B"/>
    <w:rsid w:val="00ED07D7"/>
    <w:rsid w:val="00ED0F1B"/>
    <w:rsid w:val="00ED2C3C"/>
    <w:rsid w:val="00ED4FBA"/>
    <w:rsid w:val="00EE3B7E"/>
    <w:rsid w:val="00EF349B"/>
    <w:rsid w:val="00F0431B"/>
    <w:rsid w:val="00F138FE"/>
    <w:rsid w:val="00F40E5A"/>
    <w:rsid w:val="00F430D3"/>
    <w:rsid w:val="00F46C5A"/>
    <w:rsid w:val="00F62C01"/>
    <w:rsid w:val="00F706B4"/>
    <w:rsid w:val="00F94DE6"/>
    <w:rsid w:val="00FA0CC8"/>
    <w:rsid w:val="00FB450F"/>
    <w:rsid w:val="00FD4FF8"/>
    <w:rsid w:val="00FE5395"/>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60"/>
    <o:shapelayout v:ext="edit">
      <o:idmap v:ext="edit" data="1"/>
    </o:shapelayout>
  </w:shapeDefaults>
  <w:decimalSymbol w:val="."/>
  <w:listSeparator w:val=";"/>
  <w14:docId w14:val="2B05B7C0"/>
  <w15:docId w15:val="{089881B6-0620-418E-A816-184D582E8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6F0195"/>
    <w:pPr>
      <w:ind w:left="720"/>
    </w:pPr>
    <w:rPr>
      <w:rFonts w:ascii="Calibri" w:eastAsiaTheme="minorHAnsi" w:hAnsi="Calibri" w:cs="Calibri"/>
      <w:sz w:val="22"/>
      <w:szCs w:val="22"/>
    </w:rPr>
  </w:style>
  <w:style w:type="paragraph" w:styleId="Header">
    <w:name w:val="header"/>
    <w:basedOn w:val="Normal"/>
    <w:link w:val="HeaderChar"/>
    <w:uiPriority w:val="99"/>
    <w:unhideWhenUsed/>
    <w:rsid w:val="00AC7345"/>
    <w:pPr>
      <w:tabs>
        <w:tab w:val="center" w:pos="4680"/>
        <w:tab w:val="right" w:pos="9360"/>
      </w:tabs>
    </w:pPr>
  </w:style>
  <w:style w:type="character" w:customStyle="1" w:styleId="HeaderChar">
    <w:name w:val="Header Char"/>
    <w:basedOn w:val="DefaultParagraphFont"/>
    <w:link w:val="Header"/>
    <w:uiPriority w:val="99"/>
    <w:rsid w:val="00AC7345"/>
  </w:style>
  <w:style w:type="paragraph" w:styleId="Footer">
    <w:name w:val="footer"/>
    <w:basedOn w:val="Normal"/>
    <w:link w:val="FooterChar"/>
    <w:uiPriority w:val="99"/>
    <w:unhideWhenUsed/>
    <w:rsid w:val="00AC7345"/>
    <w:pPr>
      <w:tabs>
        <w:tab w:val="center" w:pos="4680"/>
        <w:tab w:val="right" w:pos="9360"/>
      </w:tabs>
    </w:pPr>
  </w:style>
  <w:style w:type="character" w:customStyle="1" w:styleId="FooterChar">
    <w:name w:val="Footer Char"/>
    <w:basedOn w:val="DefaultParagraphFont"/>
    <w:link w:val="Footer"/>
    <w:uiPriority w:val="99"/>
    <w:rsid w:val="00AC7345"/>
  </w:style>
  <w:style w:type="paragraph" w:styleId="BalloonText">
    <w:name w:val="Balloon Text"/>
    <w:basedOn w:val="Normal"/>
    <w:link w:val="BalloonTextChar"/>
    <w:uiPriority w:val="99"/>
    <w:semiHidden/>
    <w:unhideWhenUsed/>
    <w:rsid w:val="005416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416C2"/>
    <w:rPr>
      <w:rFonts w:ascii="Segoe UI" w:hAnsi="Segoe UI" w:cs="Segoe UI"/>
      <w:sz w:val="18"/>
      <w:szCs w:val="18"/>
    </w:rPr>
  </w:style>
  <w:style w:type="table" w:styleId="TableGrid">
    <w:name w:val="Table Grid"/>
    <w:basedOn w:val="TableNormal"/>
    <w:uiPriority w:val="59"/>
    <w:rsid w:val="007B7A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DB5751"/>
    <w:rPr>
      <w:color w:val="808080"/>
    </w:rPr>
  </w:style>
  <w:style w:type="paragraph" w:customStyle="1" w:styleId="Textbody">
    <w:name w:val="Text body"/>
    <w:basedOn w:val="Standard1"/>
    <w:rsid w:val="00854C4A"/>
    <w:rPr>
      <w:rFonts w:eastAsia="Arial"/>
    </w:rPr>
  </w:style>
  <w:style w:type="paragraph" w:styleId="FootnoteText">
    <w:name w:val="footnote text"/>
    <w:basedOn w:val="Normal"/>
    <w:link w:val="FootnoteTextChar"/>
    <w:uiPriority w:val="99"/>
    <w:semiHidden/>
    <w:unhideWhenUsed/>
    <w:rsid w:val="00854C4A"/>
    <w:pPr>
      <w:suppressAutoHyphens/>
      <w:autoSpaceDN w:val="0"/>
    </w:pPr>
    <w:rPr>
      <w:rFonts w:ascii="Calibri" w:eastAsia="SimSun" w:hAnsi="Calibri" w:cs="Tahoma"/>
      <w:kern w:val="3"/>
    </w:rPr>
  </w:style>
  <w:style w:type="character" w:customStyle="1" w:styleId="FootnoteTextChar">
    <w:name w:val="Footnote Text Char"/>
    <w:basedOn w:val="DefaultParagraphFont"/>
    <w:link w:val="FootnoteText"/>
    <w:uiPriority w:val="99"/>
    <w:semiHidden/>
    <w:rsid w:val="00854C4A"/>
    <w:rPr>
      <w:rFonts w:ascii="Calibri" w:eastAsia="SimSun" w:hAnsi="Calibri" w:cs="Tahoma"/>
      <w:kern w:val="3"/>
    </w:rPr>
  </w:style>
  <w:style w:type="paragraph" w:customStyle="1" w:styleId="Standard1">
    <w:name w:val="Standard1"/>
    <w:rsid w:val="00854C4A"/>
    <w:pPr>
      <w:tabs>
        <w:tab w:val="left" w:pos="340"/>
      </w:tabs>
      <w:suppressAutoHyphens/>
      <w:autoSpaceDN w:val="0"/>
    </w:pPr>
    <w:rPr>
      <w:rFonts w:ascii="Arial" w:eastAsia="SimSun" w:hAnsi="Arial" w:cs="Tahoma"/>
      <w:kern w:val="3"/>
      <w:sz w:val="18"/>
      <w:szCs w:val="22"/>
      <w:lang w:val="de-LU"/>
    </w:rPr>
  </w:style>
  <w:style w:type="character" w:styleId="FootnoteReference">
    <w:name w:val="footnote reference"/>
    <w:basedOn w:val="DefaultParagraphFont"/>
    <w:unhideWhenUsed/>
    <w:rsid w:val="00854C4A"/>
    <w:rPr>
      <w:position w:val="0"/>
      <w:vertAlign w:val="superscript"/>
    </w:rPr>
  </w:style>
  <w:style w:type="numbering" w:customStyle="1" w:styleId="WWOutlineListStyle">
    <w:name w:val="WW_OutlineListStyle"/>
    <w:rsid w:val="00854C4A"/>
    <w:pPr>
      <w:numPr>
        <w:numId w:val="9"/>
      </w:numPr>
    </w:pPr>
  </w:style>
  <w:style w:type="paragraph" w:customStyle="1" w:styleId="Footnote">
    <w:name w:val="Footnote"/>
    <w:basedOn w:val="Standard1"/>
    <w:rsid w:val="001D22B0"/>
    <w:pPr>
      <w:suppressLineNumbers/>
      <w:ind w:left="283" w:hanging="283"/>
    </w:pPr>
    <w:rPr>
      <w:sz w:val="20"/>
      <w:szCs w:val="20"/>
    </w:rPr>
  </w:style>
  <w:style w:type="character" w:styleId="CommentReference">
    <w:name w:val="annotation reference"/>
    <w:basedOn w:val="DefaultParagraphFont"/>
    <w:uiPriority w:val="99"/>
    <w:semiHidden/>
    <w:unhideWhenUsed/>
    <w:rsid w:val="00ED0F1B"/>
    <w:rPr>
      <w:sz w:val="16"/>
      <w:szCs w:val="16"/>
    </w:rPr>
  </w:style>
  <w:style w:type="paragraph" w:styleId="CommentText">
    <w:name w:val="annotation text"/>
    <w:basedOn w:val="Normal"/>
    <w:link w:val="CommentTextChar"/>
    <w:uiPriority w:val="99"/>
    <w:semiHidden/>
    <w:unhideWhenUsed/>
    <w:rsid w:val="00ED0F1B"/>
  </w:style>
  <w:style w:type="character" w:customStyle="1" w:styleId="CommentTextChar">
    <w:name w:val="Comment Text Char"/>
    <w:basedOn w:val="DefaultParagraphFont"/>
    <w:link w:val="CommentText"/>
    <w:uiPriority w:val="99"/>
    <w:semiHidden/>
    <w:rsid w:val="00ED0F1B"/>
  </w:style>
  <w:style w:type="paragraph" w:styleId="CommentSubject">
    <w:name w:val="annotation subject"/>
    <w:basedOn w:val="CommentText"/>
    <w:next w:val="CommentText"/>
    <w:link w:val="CommentSubjectChar"/>
    <w:uiPriority w:val="99"/>
    <w:semiHidden/>
    <w:unhideWhenUsed/>
    <w:rsid w:val="00ED0F1B"/>
    <w:rPr>
      <w:b/>
      <w:bCs/>
    </w:rPr>
  </w:style>
  <w:style w:type="character" w:customStyle="1" w:styleId="CommentSubjectChar">
    <w:name w:val="Comment Subject Char"/>
    <w:basedOn w:val="CommentTextChar"/>
    <w:link w:val="CommentSubject"/>
    <w:uiPriority w:val="99"/>
    <w:semiHidden/>
    <w:rsid w:val="00ED0F1B"/>
    <w:rPr>
      <w:b/>
      <w:bCs/>
    </w:rPr>
  </w:style>
  <w:style w:type="numbering" w:customStyle="1" w:styleId="CMQStyle">
    <w:name w:val="CMQStyle"/>
    <w:uiPriority w:val="99"/>
    <w:rsid w:val="009B0B6D"/>
    <w:pPr>
      <w:numPr>
        <w:numId w:val="22"/>
      </w:numPr>
    </w:pPr>
  </w:style>
  <w:style w:type="table" w:styleId="PlainTable1">
    <w:name w:val="Plain Table 1"/>
    <w:basedOn w:val="TableNormal"/>
    <w:uiPriority w:val="41"/>
    <w:rsid w:val="00D3451C"/>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D3451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Style1">
    <w:name w:val="Style1"/>
    <w:basedOn w:val="Normal"/>
    <w:link w:val="Style1Char"/>
    <w:qFormat/>
    <w:rsid w:val="00BC4699"/>
    <w:pPr>
      <w:spacing w:before="9" w:line="276" w:lineRule="auto"/>
    </w:pPr>
    <w:rPr>
      <w:rFonts w:ascii="Arial" w:eastAsia="Arial" w:hAnsi="Arial" w:cs="Arial"/>
      <w:b/>
      <w:sz w:val="36"/>
      <w:szCs w:val="36"/>
    </w:rPr>
  </w:style>
  <w:style w:type="character" w:customStyle="1" w:styleId="Style1Char">
    <w:name w:val="Style1 Char"/>
    <w:basedOn w:val="DefaultParagraphFont"/>
    <w:link w:val="Style1"/>
    <w:rsid w:val="00BC4699"/>
    <w:rPr>
      <w:rFonts w:ascii="Arial" w:eastAsia="Arial" w:hAnsi="Arial" w:cs="Arial"/>
      <w:b/>
      <w:sz w:val="36"/>
      <w:szCs w:val="36"/>
    </w:rPr>
  </w:style>
  <w:style w:type="table" w:styleId="PlainTable5">
    <w:name w:val="Plain Table 5"/>
    <w:basedOn w:val="TableNormal"/>
    <w:uiPriority w:val="45"/>
    <w:rsid w:val="00546C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546C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7Colorful">
    <w:name w:val="List Table 7 Colorful"/>
    <w:basedOn w:val="TableNormal"/>
    <w:uiPriority w:val="52"/>
    <w:rsid w:val="00546CFE"/>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2">
    <w:name w:val="List Table 2"/>
    <w:basedOn w:val="TableNormal"/>
    <w:uiPriority w:val="47"/>
    <w:rsid w:val="00546CFE"/>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
    <w:name w:val="List Table 4"/>
    <w:basedOn w:val="TableNormal"/>
    <w:uiPriority w:val="49"/>
    <w:rsid w:val="00546CFE"/>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CMQTable">
    <w:name w:val="CMQ Table"/>
    <w:basedOn w:val="PlainTable2"/>
    <w:uiPriority w:val="99"/>
    <w:rsid w:val="007767C9"/>
    <w:rPr>
      <w:rFonts w:ascii="Arial" w:hAnsi="Arial"/>
      <w:color w:val="000000" w:themeColor="text1"/>
      <w:lang w:val="de-DE"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val="0"/>
        <w:bCs/>
        <w:color w:val="auto"/>
      </w:rPr>
      <w:tblPr/>
      <w:tcPr>
        <w:tcBorders>
          <w:bottom w:val="single" w:sz="4" w:space="0" w:color="7F7F7F" w:themeColor="text1" w:themeTint="80"/>
        </w:tcBorders>
        <w:shd w:val="clear" w:color="auto" w:fill="D9D9D9" w:themeFill="background1" w:themeFillShade="D9"/>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table" w:customStyle="1" w:styleId="CMQTablewoheader">
    <w:name w:val="CMQ Table w/o header"/>
    <w:basedOn w:val="CMQTable"/>
    <w:uiPriority w:val="99"/>
    <w:rsid w:val="00B934F5"/>
    <w:tblPr/>
    <w:tblStylePr w:type="firstRow">
      <w:pPr>
        <w:jc w:val="left"/>
      </w:pPr>
      <w:rPr>
        <w:b w:val="0"/>
        <w:bCs/>
        <w:color w:val="auto"/>
      </w:rPr>
      <w:tblPr/>
      <w:tcPr>
        <w:tcBorders>
          <w:bottom w:val="single" w:sz="4" w:space="0" w:color="7F7F7F" w:themeColor="text1" w:themeTint="80"/>
        </w:tcBorders>
        <w:shd w:val="clear" w:color="auto" w:fill="FFFFFF" w:themeFill="background1"/>
        <w:vAlign w:val="center"/>
      </w:tcPr>
    </w:tblStylePr>
    <w:tblStylePr w:type="lastRow">
      <w:rPr>
        <w:b w:val="0"/>
        <w:bCs/>
      </w:rPr>
      <w:tblPr/>
      <w:tcPr>
        <w:tcBorders>
          <w:top w:val="single" w:sz="4" w:space="0" w:color="7F7F7F" w:themeColor="text1" w:themeTint="80"/>
        </w:tcBorders>
      </w:tcPr>
    </w:tblStylePr>
    <w:tblStylePr w:type="firstCol">
      <w:rPr>
        <w:b w:val="0"/>
        <w:bCs/>
      </w:rPr>
    </w:tblStylePr>
    <w:tblStylePr w:type="lastCol">
      <w:rPr>
        <w:b w:val="0"/>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shd w:val="clear" w:color="auto" w:fill="F2F2F2" w:themeFill="background1" w:themeFillShade="F2"/>
      </w:tcPr>
    </w:tblStylePr>
  </w:style>
  <w:style w:type="table" w:styleId="PlainTable2">
    <w:name w:val="Plain Table 2"/>
    <w:basedOn w:val="TableNormal"/>
    <w:uiPriority w:val="42"/>
    <w:rsid w:val="00546CF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1Light-Accent4">
    <w:name w:val="Grid Table 1 Light Accent 4"/>
    <w:basedOn w:val="TableNormal"/>
    <w:uiPriority w:val="46"/>
    <w:rsid w:val="00F430D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customStyle="1" w:styleId="CCText">
    <w:name w:val="CCText"/>
    <w:uiPriority w:val="1"/>
    <w:rsid w:val="009F07E0"/>
    <w:rPr>
      <w:rFonts w:ascii="Arial" w:hAnsi="Arial" w:cs="Arial"/>
      <w:color w:val="0000FF"/>
      <w:sz w:val="22"/>
    </w:rPr>
  </w:style>
  <w:style w:type="table" w:styleId="GridTable1Light-Accent2">
    <w:name w:val="Grid Table 1 Light Accent 2"/>
    <w:basedOn w:val="TableNormal"/>
    <w:uiPriority w:val="46"/>
    <w:rsid w:val="005104C5"/>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paragraph" w:styleId="NoSpacing">
    <w:name w:val="No Spacing"/>
    <w:uiPriority w:val="1"/>
    <w:qFormat/>
    <w:rsid w:val="00702B53"/>
  </w:style>
  <w:style w:type="paragraph" w:customStyle="1" w:styleId="CMQText">
    <w:name w:val="CMQText"/>
    <w:basedOn w:val="Style1"/>
    <w:link w:val="CMQTextChar"/>
    <w:autoRedefine/>
    <w:qFormat/>
    <w:rsid w:val="00AE7AE6"/>
    <w:pPr>
      <w:ind w:left="708"/>
    </w:pPr>
    <w:rPr>
      <w:b w:val="0"/>
      <w:color w:val="0000FF"/>
      <w:sz w:val="22"/>
    </w:rPr>
  </w:style>
  <w:style w:type="character" w:customStyle="1" w:styleId="CMQTextChar">
    <w:name w:val="CMQText Char"/>
    <w:basedOn w:val="DefaultParagraphFont"/>
    <w:link w:val="CMQText"/>
    <w:rsid w:val="00AE7AE6"/>
    <w:rPr>
      <w:rFonts w:ascii="Arial" w:eastAsia="Arial" w:hAnsi="Arial" w:cs="Arial"/>
      <w:color w:val="0000FF"/>
      <w:sz w:val="22"/>
      <w:szCs w:val="36"/>
    </w:rPr>
  </w:style>
  <w:style w:type="paragraph" w:customStyle="1" w:styleId="CMQHeading">
    <w:name w:val="CMQ Heading"/>
    <w:basedOn w:val="Heading1"/>
    <w:link w:val="CMQHeadingChar"/>
    <w:qFormat/>
    <w:rsid w:val="009A5C32"/>
    <w:pPr>
      <w:numPr>
        <w:numId w:val="18"/>
      </w:numPr>
      <w:spacing w:before="9" w:line="276" w:lineRule="auto"/>
    </w:pPr>
    <w:rPr>
      <w:rFonts w:ascii="Arial" w:eastAsia="Arial" w:hAnsi="Arial" w:cs="Arial"/>
      <w:sz w:val="40"/>
      <w:szCs w:val="40"/>
    </w:rPr>
  </w:style>
  <w:style w:type="character" w:customStyle="1" w:styleId="CMQHeadingChar">
    <w:name w:val="CMQ Heading Char"/>
    <w:basedOn w:val="Heading1Char"/>
    <w:link w:val="CMQHeading"/>
    <w:rsid w:val="009A5C32"/>
    <w:rPr>
      <w:rFonts w:ascii="Arial" w:eastAsia="Arial" w:hAnsi="Arial" w:cs="Arial"/>
      <w:b/>
      <w:bCs/>
      <w:kern w:val="32"/>
      <w:sz w:val="40"/>
      <w:szCs w:val="40"/>
    </w:rPr>
  </w:style>
  <w:style w:type="character" w:styleId="Hyperlink">
    <w:name w:val="Hyperlink"/>
    <w:basedOn w:val="DefaultParagraphFont"/>
    <w:uiPriority w:val="99"/>
    <w:unhideWhenUsed/>
    <w:rsid w:val="00752C8D"/>
    <w:rPr>
      <w:color w:val="0000FF"/>
      <w:u w:val="single"/>
    </w:rPr>
  </w:style>
  <w:style w:type="paragraph" w:styleId="Revision">
    <w:name w:val="Revision"/>
    <w:hidden/>
    <w:uiPriority w:val="99"/>
    <w:semiHidden/>
    <w:rsid w:val="004A2E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874834">
      <w:bodyDiv w:val="1"/>
      <w:marLeft w:val="0"/>
      <w:marRight w:val="0"/>
      <w:marTop w:val="0"/>
      <w:marBottom w:val="0"/>
      <w:divBdr>
        <w:top w:val="none" w:sz="0" w:space="0" w:color="auto"/>
        <w:left w:val="none" w:sz="0" w:space="0" w:color="auto"/>
        <w:bottom w:val="none" w:sz="0" w:space="0" w:color="auto"/>
        <w:right w:val="none" w:sz="0" w:space="0" w:color="auto"/>
      </w:divBdr>
    </w:div>
    <w:div w:id="417018658">
      <w:bodyDiv w:val="1"/>
      <w:marLeft w:val="0"/>
      <w:marRight w:val="0"/>
      <w:marTop w:val="0"/>
      <w:marBottom w:val="0"/>
      <w:divBdr>
        <w:top w:val="none" w:sz="0" w:space="0" w:color="auto"/>
        <w:left w:val="none" w:sz="0" w:space="0" w:color="auto"/>
        <w:bottom w:val="none" w:sz="0" w:space="0" w:color="auto"/>
        <w:right w:val="none" w:sz="0" w:space="0" w:color="auto"/>
      </w:divBdr>
    </w:div>
    <w:div w:id="562912545">
      <w:bodyDiv w:val="1"/>
      <w:marLeft w:val="0"/>
      <w:marRight w:val="0"/>
      <w:marTop w:val="0"/>
      <w:marBottom w:val="0"/>
      <w:divBdr>
        <w:top w:val="none" w:sz="0" w:space="0" w:color="auto"/>
        <w:left w:val="none" w:sz="0" w:space="0" w:color="auto"/>
        <w:bottom w:val="none" w:sz="0" w:space="0" w:color="auto"/>
        <w:right w:val="none" w:sz="0" w:space="0" w:color="auto"/>
      </w:divBdr>
    </w:div>
    <w:div w:id="1040664552">
      <w:bodyDiv w:val="1"/>
      <w:marLeft w:val="0"/>
      <w:marRight w:val="0"/>
      <w:marTop w:val="0"/>
      <w:marBottom w:val="0"/>
      <w:divBdr>
        <w:top w:val="none" w:sz="0" w:space="0" w:color="auto"/>
        <w:left w:val="none" w:sz="0" w:space="0" w:color="auto"/>
        <w:bottom w:val="none" w:sz="0" w:space="0" w:color="auto"/>
        <w:right w:val="none" w:sz="0" w:space="0" w:color="auto"/>
      </w:divBdr>
    </w:div>
    <w:div w:id="1055816226">
      <w:bodyDiv w:val="1"/>
      <w:marLeft w:val="0"/>
      <w:marRight w:val="0"/>
      <w:marTop w:val="0"/>
      <w:marBottom w:val="0"/>
      <w:divBdr>
        <w:top w:val="none" w:sz="0" w:space="0" w:color="auto"/>
        <w:left w:val="none" w:sz="0" w:space="0" w:color="auto"/>
        <w:bottom w:val="none" w:sz="0" w:space="0" w:color="auto"/>
        <w:right w:val="none" w:sz="0" w:space="0" w:color="auto"/>
      </w:divBdr>
    </w:div>
    <w:div w:id="1065033755">
      <w:bodyDiv w:val="1"/>
      <w:marLeft w:val="0"/>
      <w:marRight w:val="0"/>
      <w:marTop w:val="0"/>
      <w:marBottom w:val="0"/>
      <w:divBdr>
        <w:top w:val="none" w:sz="0" w:space="0" w:color="auto"/>
        <w:left w:val="none" w:sz="0" w:space="0" w:color="auto"/>
        <w:bottom w:val="none" w:sz="0" w:space="0" w:color="auto"/>
        <w:right w:val="none" w:sz="0" w:space="0" w:color="auto"/>
      </w:divBdr>
    </w:div>
    <w:div w:id="1239099698">
      <w:bodyDiv w:val="1"/>
      <w:marLeft w:val="0"/>
      <w:marRight w:val="0"/>
      <w:marTop w:val="0"/>
      <w:marBottom w:val="0"/>
      <w:divBdr>
        <w:top w:val="none" w:sz="0" w:space="0" w:color="auto"/>
        <w:left w:val="none" w:sz="0" w:space="0" w:color="auto"/>
        <w:bottom w:val="none" w:sz="0" w:space="0" w:color="auto"/>
        <w:right w:val="none" w:sz="0" w:space="0" w:color="auto"/>
      </w:divBdr>
    </w:div>
    <w:div w:id="1240484403">
      <w:bodyDiv w:val="1"/>
      <w:marLeft w:val="0"/>
      <w:marRight w:val="0"/>
      <w:marTop w:val="0"/>
      <w:marBottom w:val="0"/>
      <w:divBdr>
        <w:top w:val="none" w:sz="0" w:space="0" w:color="auto"/>
        <w:left w:val="none" w:sz="0" w:space="0" w:color="auto"/>
        <w:bottom w:val="none" w:sz="0" w:space="0" w:color="auto"/>
        <w:right w:val="none" w:sz="0" w:space="0" w:color="auto"/>
      </w:divBdr>
    </w:div>
    <w:div w:id="1302036034">
      <w:bodyDiv w:val="1"/>
      <w:marLeft w:val="0"/>
      <w:marRight w:val="0"/>
      <w:marTop w:val="0"/>
      <w:marBottom w:val="0"/>
      <w:divBdr>
        <w:top w:val="none" w:sz="0" w:space="0" w:color="auto"/>
        <w:left w:val="none" w:sz="0" w:space="0" w:color="auto"/>
        <w:bottom w:val="none" w:sz="0" w:space="0" w:color="auto"/>
        <w:right w:val="none" w:sz="0" w:space="0" w:color="auto"/>
      </w:divBdr>
    </w:div>
    <w:div w:id="1444809303">
      <w:bodyDiv w:val="1"/>
      <w:marLeft w:val="0"/>
      <w:marRight w:val="0"/>
      <w:marTop w:val="0"/>
      <w:marBottom w:val="0"/>
      <w:divBdr>
        <w:top w:val="none" w:sz="0" w:space="0" w:color="auto"/>
        <w:left w:val="none" w:sz="0" w:space="0" w:color="auto"/>
        <w:bottom w:val="none" w:sz="0" w:space="0" w:color="auto"/>
        <w:right w:val="none" w:sz="0" w:space="0" w:color="auto"/>
      </w:divBdr>
    </w:div>
    <w:div w:id="1549032235">
      <w:bodyDiv w:val="1"/>
      <w:marLeft w:val="0"/>
      <w:marRight w:val="0"/>
      <w:marTop w:val="0"/>
      <w:marBottom w:val="0"/>
      <w:divBdr>
        <w:top w:val="none" w:sz="0" w:space="0" w:color="auto"/>
        <w:left w:val="none" w:sz="0" w:space="0" w:color="auto"/>
        <w:bottom w:val="none" w:sz="0" w:space="0" w:color="auto"/>
        <w:right w:val="none" w:sz="0" w:space="0" w:color="auto"/>
      </w:divBdr>
    </w:div>
    <w:div w:id="1610232689">
      <w:bodyDiv w:val="1"/>
      <w:marLeft w:val="0"/>
      <w:marRight w:val="0"/>
      <w:marTop w:val="0"/>
      <w:marBottom w:val="0"/>
      <w:divBdr>
        <w:top w:val="none" w:sz="0" w:space="0" w:color="auto"/>
        <w:left w:val="none" w:sz="0" w:space="0" w:color="auto"/>
        <w:bottom w:val="none" w:sz="0" w:space="0" w:color="auto"/>
        <w:right w:val="none" w:sz="0" w:space="0" w:color="auto"/>
      </w:divBdr>
    </w:div>
    <w:div w:id="1737821200">
      <w:bodyDiv w:val="1"/>
      <w:marLeft w:val="0"/>
      <w:marRight w:val="0"/>
      <w:marTop w:val="0"/>
      <w:marBottom w:val="0"/>
      <w:divBdr>
        <w:top w:val="none" w:sz="0" w:space="0" w:color="auto"/>
        <w:left w:val="none" w:sz="0" w:space="0" w:color="auto"/>
        <w:bottom w:val="none" w:sz="0" w:space="0" w:color="auto"/>
        <w:right w:val="none" w:sz="0" w:space="0" w:color="auto"/>
      </w:divBdr>
    </w:div>
    <w:div w:id="1817185322">
      <w:bodyDiv w:val="1"/>
      <w:marLeft w:val="0"/>
      <w:marRight w:val="0"/>
      <w:marTop w:val="0"/>
      <w:marBottom w:val="0"/>
      <w:divBdr>
        <w:top w:val="none" w:sz="0" w:space="0" w:color="auto"/>
        <w:left w:val="none" w:sz="0" w:space="0" w:color="auto"/>
        <w:bottom w:val="none" w:sz="0" w:space="0" w:color="auto"/>
        <w:right w:val="none" w:sz="0" w:space="0" w:color="auto"/>
      </w:divBdr>
    </w:div>
    <w:div w:id="1861966511">
      <w:bodyDiv w:val="1"/>
      <w:marLeft w:val="0"/>
      <w:marRight w:val="0"/>
      <w:marTop w:val="0"/>
      <w:marBottom w:val="0"/>
      <w:divBdr>
        <w:top w:val="none" w:sz="0" w:space="0" w:color="auto"/>
        <w:left w:val="none" w:sz="0" w:space="0" w:color="auto"/>
        <w:bottom w:val="none" w:sz="0" w:space="0" w:color="auto"/>
        <w:right w:val="none" w:sz="0" w:space="0" w:color="auto"/>
      </w:divBdr>
    </w:div>
    <w:div w:id="1902398973">
      <w:bodyDiv w:val="1"/>
      <w:marLeft w:val="0"/>
      <w:marRight w:val="0"/>
      <w:marTop w:val="0"/>
      <w:marBottom w:val="0"/>
      <w:divBdr>
        <w:top w:val="none" w:sz="0" w:space="0" w:color="auto"/>
        <w:left w:val="none" w:sz="0" w:space="0" w:color="auto"/>
        <w:bottom w:val="none" w:sz="0" w:space="0" w:color="auto"/>
        <w:right w:val="none" w:sz="0" w:space="0" w:color="auto"/>
      </w:divBdr>
    </w:div>
    <w:div w:id="204023063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www.ecc.de/en/about-ecc/company/reports"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s://www.ecc.de/en/about-ecc/rules/price-list" TargetMode="External"/><Relationship Id="rId28"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s://www.ecc.de/en/about-ecc/rules" TargetMode="External"/><Relationship Id="rId27" Type="http://schemas.openxmlformats.org/officeDocument/2006/relationships/glossaryDocument" Target="glossary/document.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0B9AC898694E26B2B8748F002288E2"/>
        <w:category>
          <w:name w:val="General"/>
          <w:gallery w:val="placeholder"/>
        </w:category>
        <w:types>
          <w:type w:val="bbPlcHdr"/>
        </w:types>
        <w:behaviors>
          <w:behavior w:val="content"/>
        </w:behaviors>
        <w:guid w:val="{7E168043-56B1-46C3-A79F-1D0D5B2F0D82}"/>
      </w:docPartPr>
      <w:docPartBody>
        <w:p w:rsidR="00C04D05" w:rsidRDefault="00413366">
          <w:r w:rsidRPr="00E8117A">
            <w:rPr>
              <w:rStyle w:val="PlaceholderText"/>
            </w:rPr>
            <w:t>Click here to enter text.</w:t>
          </w:r>
        </w:p>
      </w:docPartBody>
    </w:docPart>
    <w:docPart>
      <w:docPartPr>
        <w:name w:val="0CB86E2E4D134AC0809559122B4164C3"/>
        <w:category>
          <w:name w:val="General"/>
          <w:gallery w:val="placeholder"/>
        </w:category>
        <w:types>
          <w:type w:val="bbPlcHdr"/>
        </w:types>
        <w:behaviors>
          <w:behavior w:val="content"/>
        </w:behaviors>
        <w:guid w:val="{CBFD52BA-7CBE-4D07-9B84-177A3BADD541}"/>
      </w:docPartPr>
      <w:docPartBody>
        <w:p w:rsidR="00C04D05" w:rsidRDefault="00413366">
          <w:r w:rsidRPr="00E8117A">
            <w:rPr>
              <w:rStyle w:val="PlaceholderText"/>
            </w:rPr>
            <w:t>Click here to enter text.</w:t>
          </w:r>
        </w:p>
      </w:docPartBody>
    </w:docPart>
    <w:docPart>
      <w:docPartPr>
        <w:name w:val="C13840E4858E4A4987E9292729614EEE"/>
        <w:category>
          <w:name w:val="General"/>
          <w:gallery w:val="placeholder"/>
        </w:category>
        <w:types>
          <w:type w:val="bbPlcHdr"/>
        </w:types>
        <w:behaviors>
          <w:behavior w:val="content"/>
        </w:behaviors>
        <w:guid w:val="{3F4548A9-3FDD-48FE-A519-02700DBCA12F}"/>
      </w:docPartPr>
      <w:docPartBody>
        <w:p w:rsidR="00C04D05" w:rsidRDefault="00413366">
          <w:r w:rsidRPr="00E8117A">
            <w:rPr>
              <w:rStyle w:val="PlaceholderText"/>
            </w:rPr>
            <w:t>Click here to enter text.</w:t>
          </w:r>
        </w:p>
      </w:docPartBody>
    </w:docPart>
    <w:docPart>
      <w:docPartPr>
        <w:name w:val="FFB7C8A508D84924A0925200D76A16DC"/>
        <w:category>
          <w:name w:val="General"/>
          <w:gallery w:val="placeholder"/>
        </w:category>
        <w:types>
          <w:type w:val="bbPlcHdr"/>
        </w:types>
        <w:behaviors>
          <w:behavior w:val="content"/>
        </w:behaviors>
        <w:guid w:val="{1F17C0CD-220A-44CE-9805-439C390A689D}"/>
      </w:docPartPr>
      <w:docPartBody>
        <w:p w:rsidR="00C04D05" w:rsidRDefault="00413366">
          <w:r w:rsidRPr="00E8117A">
            <w:rPr>
              <w:rStyle w:val="PlaceholderText"/>
            </w:rPr>
            <w:t>Click here to enter text.</w:t>
          </w:r>
        </w:p>
      </w:docPartBody>
    </w:docPart>
    <w:docPart>
      <w:docPartPr>
        <w:name w:val="627BFB9B8AE84E8DBCE21C0510F8AE69"/>
        <w:category>
          <w:name w:val="General"/>
          <w:gallery w:val="placeholder"/>
        </w:category>
        <w:types>
          <w:type w:val="bbPlcHdr"/>
        </w:types>
        <w:behaviors>
          <w:behavior w:val="content"/>
        </w:behaviors>
        <w:guid w:val="{9C193DE5-BF92-4BE2-9352-708B84C11C66}"/>
      </w:docPartPr>
      <w:docPartBody>
        <w:p w:rsidR="00C04D05" w:rsidRDefault="00413366">
          <w:r w:rsidRPr="00E8117A">
            <w:rPr>
              <w:rStyle w:val="PlaceholderText"/>
            </w:rPr>
            <w:t>Click here to enter text.</w:t>
          </w:r>
        </w:p>
      </w:docPartBody>
    </w:docPart>
    <w:docPart>
      <w:docPartPr>
        <w:name w:val="D9460869417B417ABE3A2FBB91A5DA54"/>
        <w:category>
          <w:name w:val="General"/>
          <w:gallery w:val="placeholder"/>
        </w:category>
        <w:types>
          <w:type w:val="bbPlcHdr"/>
        </w:types>
        <w:behaviors>
          <w:behavior w:val="content"/>
        </w:behaviors>
        <w:guid w:val="{2DF3232A-7D8D-42A1-9C2C-25E89A1FCFF3}"/>
      </w:docPartPr>
      <w:docPartBody>
        <w:p w:rsidR="00C04D05" w:rsidRDefault="00413366">
          <w:r w:rsidRPr="00E8117A">
            <w:rPr>
              <w:rStyle w:val="PlaceholderText"/>
            </w:rPr>
            <w:t>Click here to enter text.</w:t>
          </w:r>
        </w:p>
      </w:docPartBody>
    </w:docPart>
    <w:docPart>
      <w:docPartPr>
        <w:name w:val="AFF0B6DE60794A998EB3A16FAE46DF69"/>
        <w:category>
          <w:name w:val="General"/>
          <w:gallery w:val="placeholder"/>
        </w:category>
        <w:types>
          <w:type w:val="bbPlcHdr"/>
        </w:types>
        <w:behaviors>
          <w:behavior w:val="content"/>
        </w:behaviors>
        <w:guid w:val="{2CF4098C-B487-4A93-A8A5-55E2FCBB3482}"/>
      </w:docPartPr>
      <w:docPartBody>
        <w:p w:rsidR="00C04D05" w:rsidRDefault="00413366">
          <w:r w:rsidRPr="00E8117A">
            <w:rPr>
              <w:rStyle w:val="PlaceholderText"/>
            </w:rPr>
            <w:t>Click here to enter text.</w:t>
          </w:r>
        </w:p>
      </w:docPartBody>
    </w:docPart>
    <w:docPart>
      <w:docPartPr>
        <w:name w:val="EFF15CC156744AC1AAA875A28D01B8F0"/>
        <w:category>
          <w:name w:val="General"/>
          <w:gallery w:val="placeholder"/>
        </w:category>
        <w:types>
          <w:type w:val="bbPlcHdr"/>
        </w:types>
        <w:behaviors>
          <w:behavior w:val="content"/>
        </w:behaviors>
        <w:guid w:val="{36D02353-B578-401E-8561-093EDEC00B63}"/>
      </w:docPartPr>
      <w:docPartBody>
        <w:p w:rsidR="00C04D05" w:rsidRDefault="00413366">
          <w:r w:rsidRPr="00E8117A">
            <w:rPr>
              <w:rStyle w:val="PlaceholderText"/>
            </w:rPr>
            <w:t>Click here to enter text.</w:t>
          </w:r>
        </w:p>
      </w:docPartBody>
    </w:docPart>
    <w:docPart>
      <w:docPartPr>
        <w:name w:val="93EF160274874444AAE271D1606AC4CD"/>
        <w:category>
          <w:name w:val="General"/>
          <w:gallery w:val="placeholder"/>
        </w:category>
        <w:types>
          <w:type w:val="bbPlcHdr"/>
        </w:types>
        <w:behaviors>
          <w:behavior w:val="content"/>
        </w:behaviors>
        <w:guid w:val="{5A128041-792A-4C53-AE85-9169D8DE21EF}"/>
      </w:docPartPr>
      <w:docPartBody>
        <w:p w:rsidR="00C04D05" w:rsidRDefault="00413366">
          <w:r w:rsidRPr="00E8117A">
            <w:rPr>
              <w:rStyle w:val="PlaceholderText"/>
            </w:rPr>
            <w:t>Click here to enter text.</w:t>
          </w:r>
        </w:p>
      </w:docPartBody>
    </w:docPart>
    <w:docPart>
      <w:docPartPr>
        <w:name w:val="CDC1217BC37844F080FFAE9C5BF7326D"/>
        <w:category>
          <w:name w:val="General"/>
          <w:gallery w:val="placeholder"/>
        </w:category>
        <w:types>
          <w:type w:val="bbPlcHdr"/>
        </w:types>
        <w:behaviors>
          <w:behavior w:val="content"/>
        </w:behaviors>
        <w:guid w:val="{B6A4A673-3DB7-471A-8DA3-8E1DE28855A9}"/>
      </w:docPartPr>
      <w:docPartBody>
        <w:p w:rsidR="00C04D05" w:rsidRDefault="00413366">
          <w:r w:rsidRPr="00E8117A">
            <w:rPr>
              <w:rStyle w:val="PlaceholderText"/>
            </w:rPr>
            <w:t>Click here to enter text.</w:t>
          </w:r>
        </w:p>
      </w:docPartBody>
    </w:docPart>
    <w:docPart>
      <w:docPartPr>
        <w:name w:val="6C6D452744D14869A22040375DCE89BF"/>
        <w:category>
          <w:name w:val="General"/>
          <w:gallery w:val="placeholder"/>
        </w:category>
        <w:types>
          <w:type w:val="bbPlcHdr"/>
        </w:types>
        <w:behaviors>
          <w:behavior w:val="content"/>
        </w:behaviors>
        <w:guid w:val="{41E75A49-F4DA-4FCF-8E30-3AD44AAF2772}"/>
      </w:docPartPr>
      <w:docPartBody>
        <w:p w:rsidR="00C04D05" w:rsidRDefault="00413366">
          <w:r w:rsidRPr="00E8117A">
            <w:rPr>
              <w:rStyle w:val="PlaceholderText"/>
            </w:rPr>
            <w:t>Click here to enter text.</w:t>
          </w:r>
        </w:p>
      </w:docPartBody>
    </w:docPart>
    <w:docPart>
      <w:docPartPr>
        <w:name w:val="BE82BE54FDE64C2DB66E0870B1DCE0E3"/>
        <w:category>
          <w:name w:val="General"/>
          <w:gallery w:val="placeholder"/>
        </w:category>
        <w:types>
          <w:type w:val="bbPlcHdr"/>
        </w:types>
        <w:behaviors>
          <w:behavior w:val="content"/>
        </w:behaviors>
        <w:guid w:val="{166B72C0-AB98-46A5-B489-43DF904876BA}"/>
      </w:docPartPr>
      <w:docPartBody>
        <w:p w:rsidR="00C04D05" w:rsidRDefault="00413366">
          <w:r w:rsidRPr="00E8117A">
            <w:rPr>
              <w:rStyle w:val="PlaceholderText"/>
            </w:rPr>
            <w:t>Click here to enter text.</w:t>
          </w:r>
        </w:p>
      </w:docPartBody>
    </w:docPart>
    <w:docPart>
      <w:docPartPr>
        <w:name w:val="3491094089894165AD4B607D98847677"/>
        <w:category>
          <w:name w:val="General"/>
          <w:gallery w:val="placeholder"/>
        </w:category>
        <w:types>
          <w:type w:val="bbPlcHdr"/>
        </w:types>
        <w:behaviors>
          <w:behavior w:val="content"/>
        </w:behaviors>
        <w:guid w:val="{C55EB5D3-EE93-4DE1-8C65-351CE7C04E09}"/>
      </w:docPartPr>
      <w:docPartBody>
        <w:p w:rsidR="00C04D05" w:rsidRDefault="00413366">
          <w:r w:rsidRPr="00E8117A">
            <w:rPr>
              <w:rStyle w:val="PlaceholderText"/>
            </w:rPr>
            <w:t>Click here to enter text.</w:t>
          </w:r>
        </w:p>
      </w:docPartBody>
    </w:docPart>
    <w:docPart>
      <w:docPartPr>
        <w:name w:val="D5188EE1A0524C39AC506B661A518C5D"/>
        <w:category>
          <w:name w:val="General"/>
          <w:gallery w:val="placeholder"/>
        </w:category>
        <w:types>
          <w:type w:val="bbPlcHdr"/>
        </w:types>
        <w:behaviors>
          <w:behavior w:val="content"/>
        </w:behaviors>
        <w:guid w:val="{FF63F6F5-BFF2-45A0-AD9C-659E31469678}"/>
      </w:docPartPr>
      <w:docPartBody>
        <w:p w:rsidR="00C04D05" w:rsidRDefault="00413366">
          <w:r w:rsidRPr="00E8117A">
            <w:rPr>
              <w:rStyle w:val="PlaceholderText"/>
            </w:rPr>
            <w:t>Click here to enter text.</w:t>
          </w:r>
        </w:p>
      </w:docPartBody>
    </w:docPart>
    <w:docPart>
      <w:docPartPr>
        <w:name w:val="ECF0EF66342C4886959FFAFB264D3DED"/>
        <w:category>
          <w:name w:val="General"/>
          <w:gallery w:val="placeholder"/>
        </w:category>
        <w:types>
          <w:type w:val="bbPlcHdr"/>
        </w:types>
        <w:behaviors>
          <w:behavior w:val="content"/>
        </w:behaviors>
        <w:guid w:val="{E5401DBF-C112-42A9-AE5D-8D36EF6F7A98}"/>
      </w:docPartPr>
      <w:docPartBody>
        <w:p w:rsidR="00C04D05" w:rsidRDefault="00413366">
          <w:r w:rsidRPr="00E8117A">
            <w:rPr>
              <w:rStyle w:val="PlaceholderText"/>
            </w:rPr>
            <w:t>Click here to enter text.</w:t>
          </w:r>
        </w:p>
      </w:docPartBody>
    </w:docPart>
    <w:docPart>
      <w:docPartPr>
        <w:name w:val="D878BAA6F0E14B738436567AA554C395"/>
        <w:category>
          <w:name w:val="General"/>
          <w:gallery w:val="placeholder"/>
        </w:category>
        <w:types>
          <w:type w:val="bbPlcHdr"/>
        </w:types>
        <w:behaviors>
          <w:behavior w:val="content"/>
        </w:behaviors>
        <w:guid w:val="{86A045CA-EC6F-4C8A-AD8B-58F9D045C20C}"/>
      </w:docPartPr>
      <w:docPartBody>
        <w:p w:rsidR="00C04D05" w:rsidRDefault="00413366">
          <w:r w:rsidRPr="00E8117A">
            <w:rPr>
              <w:rStyle w:val="PlaceholderText"/>
            </w:rPr>
            <w:t>Click here to enter text.</w:t>
          </w:r>
        </w:p>
      </w:docPartBody>
    </w:docPart>
    <w:docPart>
      <w:docPartPr>
        <w:name w:val="8498E561E42A4D69B787F51297D262DA"/>
        <w:category>
          <w:name w:val="General"/>
          <w:gallery w:val="placeholder"/>
        </w:category>
        <w:types>
          <w:type w:val="bbPlcHdr"/>
        </w:types>
        <w:behaviors>
          <w:behavior w:val="content"/>
        </w:behaviors>
        <w:guid w:val="{C9004C41-1630-4F4D-BEFB-2C4616223ED7}"/>
      </w:docPartPr>
      <w:docPartBody>
        <w:p w:rsidR="00C04D05" w:rsidRDefault="00413366">
          <w:r w:rsidRPr="00E8117A">
            <w:rPr>
              <w:rStyle w:val="PlaceholderText"/>
            </w:rPr>
            <w:t>Click here to enter text.</w:t>
          </w:r>
        </w:p>
      </w:docPartBody>
    </w:docPart>
    <w:docPart>
      <w:docPartPr>
        <w:name w:val="318A395D3F004D8D9E0E212EB0FC83D5"/>
        <w:category>
          <w:name w:val="General"/>
          <w:gallery w:val="placeholder"/>
        </w:category>
        <w:types>
          <w:type w:val="bbPlcHdr"/>
        </w:types>
        <w:behaviors>
          <w:behavior w:val="content"/>
        </w:behaviors>
        <w:guid w:val="{23AB21FE-D02C-49DB-87A2-32F9BB188D13}"/>
      </w:docPartPr>
      <w:docPartBody>
        <w:p w:rsidR="00C04D05" w:rsidRDefault="00413366">
          <w:r w:rsidRPr="00E8117A">
            <w:rPr>
              <w:rStyle w:val="PlaceholderText"/>
            </w:rPr>
            <w:t>Click here to enter text.</w:t>
          </w:r>
        </w:p>
      </w:docPartBody>
    </w:docPart>
    <w:docPart>
      <w:docPartPr>
        <w:name w:val="9280A798B090450B899FFA7B00F2338B"/>
        <w:category>
          <w:name w:val="General"/>
          <w:gallery w:val="placeholder"/>
        </w:category>
        <w:types>
          <w:type w:val="bbPlcHdr"/>
        </w:types>
        <w:behaviors>
          <w:behavior w:val="content"/>
        </w:behaviors>
        <w:guid w:val="{A0600F3B-AB73-47D3-A0FD-74F9416F7A4D}"/>
      </w:docPartPr>
      <w:docPartBody>
        <w:p w:rsidR="00C04D05" w:rsidRDefault="00413366">
          <w:r w:rsidRPr="00E8117A">
            <w:rPr>
              <w:rStyle w:val="PlaceholderText"/>
            </w:rPr>
            <w:t>Click here to enter text.</w:t>
          </w:r>
        </w:p>
      </w:docPartBody>
    </w:docPart>
    <w:docPart>
      <w:docPartPr>
        <w:name w:val="36E49689DC0A4D8DBBCD7B7A31FB56DA"/>
        <w:category>
          <w:name w:val="General"/>
          <w:gallery w:val="placeholder"/>
        </w:category>
        <w:types>
          <w:type w:val="bbPlcHdr"/>
        </w:types>
        <w:behaviors>
          <w:behavior w:val="content"/>
        </w:behaviors>
        <w:guid w:val="{0E15D2D8-28EB-48B5-A180-5720CFDEE0E7}"/>
      </w:docPartPr>
      <w:docPartBody>
        <w:p w:rsidR="00C04D05" w:rsidRDefault="00413366">
          <w:r w:rsidRPr="00E8117A">
            <w:rPr>
              <w:rStyle w:val="PlaceholderText"/>
            </w:rPr>
            <w:t>Click here to enter text.</w:t>
          </w:r>
        </w:p>
      </w:docPartBody>
    </w:docPart>
    <w:docPart>
      <w:docPartPr>
        <w:name w:val="1AFF73E65B4F4DA28FA6F6328DDC25CC"/>
        <w:category>
          <w:name w:val="General"/>
          <w:gallery w:val="placeholder"/>
        </w:category>
        <w:types>
          <w:type w:val="bbPlcHdr"/>
        </w:types>
        <w:behaviors>
          <w:behavior w:val="content"/>
        </w:behaviors>
        <w:guid w:val="{75D152B5-1EC5-4A22-A486-A38D4094F69E}"/>
      </w:docPartPr>
      <w:docPartBody>
        <w:p w:rsidR="00C04D05" w:rsidRDefault="00413366">
          <w:r w:rsidRPr="00E8117A">
            <w:rPr>
              <w:rStyle w:val="PlaceholderText"/>
            </w:rPr>
            <w:t>Click here to enter text.</w:t>
          </w:r>
        </w:p>
      </w:docPartBody>
    </w:docPart>
    <w:docPart>
      <w:docPartPr>
        <w:name w:val="1C358C45A6D8405FB69E5FCBA01A7E2A"/>
        <w:category>
          <w:name w:val="General"/>
          <w:gallery w:val="placeholder"/>
        </w:category>
        <w:types>
          <w:type w:val="bbPlcHdr"/>
        </w:types>
        <w:behaviors>
          <w:behavior w:val="content"/>
        </w:behaviors>
        <w:guid w:val="{97BF3D2D-6846-49EF-83D2-14D7B8150A00}"/>
      </w:docPartPr>
      <w:docPartBody>
        <w:p w:rsidR="00C04D05" w:rsidRDefault="00413366">
          <w:r w:rsidRPr="00E8117A">
            <w:rPr>
              <w:rStyle w:val="PlaceholderText"/>
            </w:rPr>
            <w:t>Click here to enter text.</w:t>
          </w:r>
        </w:p>
      </w:docPartBody>
    </w:docPart>
    <w:docPart>
      <w:docPartPr>
        <w:name w:val="930C6C056B104F409FC619C3FB7A61A4"/>
        <w:category>
          <w:name w:val="General"/>
          <w:gallery w:val="placeholder"/>
        </w:category>
        <w:types>
          <w:type w:val="bbPlcHdr"/>
        </w:types>
        <w:behaviors>
          <w:behavior w:val="content"/>
        </w:behaviors>
        <w:guid w:val="{08F5A786-D77D-4B26-859E-C3183D974406}"/>
      </w:docPartPr>
      <w:docPartBody>
        <w:p w:rsidR="00C04D05" w:rsidRDefault="00413366">
          <w:r w:rsidRPr="00E8117A">
            <w:rPr>
              <w:rStyle w:val="PlaceholderText"/>
            </w:rPr>
            <w:t>Click here to enter text.</w:t>
          </w:r>
        </w:p>
      </w:docPartBody>
    </w:docPart>
    <w:docPart>
      <w:docPartPr>
        <w:name w:val="624D0AD16AF74335828BACCCBB4CA2E9"/>
        <w:category>
          <w:name w:val="General"/>
          <w:gallery w:val="placeholder"/>
        </w:category>
        <w:types>
          <w:type w:val="bbPlcHdr"/>
        </w:types>
        <w:behaviors>
          <w:behavior w:val="content"/>
        </w:behaviors>
        <w:guid w:val="{B6BD7E2C-31BF-428E-83A0-FDCEEC6A08A8}"/>
      </w:docPartPr>
      <w:docPartBody>
        <w:p w:rsidR="00C04D05" w:rsidRDefault="00413366">
          <w:r w:rsidRPr="00E8117A">
            <w:rPr>
              <w:rStyle w:val="PlaceholderText"/>
            </w:rPr>
            <w:t>Click here to enter text.</w:t>
          </w:r>
        </w:p>
      </w:docPartBody>
    </w:docPart>
    <w:docPart>
      <w:docPartPr>
        <w:name w:val="68F83C24FF4446E68FB4494D894AAD5A"/>
        <w:category>
          <w:name w:val="General"/>
          <w:gallery w:val="placeholder"/>
        </w:category>
        <w:types>
          <w:type w:val="bbPlcHdr"/>
        </w:types>
        <w:behaviors>
          <w:behavior w:val="content"/>
        </w:behaviors>
        <w:guid w:val="{2636AA17-04B6-491C-AFA8-856DE4D31D54}"/>
      </w:docPartPr>
      <w:docPartBody>
        <w:p w:rsidR="00C04D05" w:rsidRDefault="00413366">
          <w:r w:rsidRPr="00E8117A">
            <w:rPr>
              <w:rStyle w:val="PlaceholderText"/>
            </w:rPr>
            <w:t>Click here to enter text.</w:t>
          </w:r>
        </w:p>
      </w:docPartBody>
    </w:docPart>
    <w:docPart>
      <w:docPartPr>
        <w:name w:val="E532530484654F77AC06217747E5B26C"/>
        <w:category>
          <w:name w:val="General"/>
          <w:gallery w:val="placeholder"/>
        </w:category>
        <w:types>
          <w:type w:val="bbPlcHdr"/>
        </w:types>
        <w:behaviors>
          <w:behavior w:val="content"/>
        </w:behaviors>
        <w:guid w:val="{23FCAEB4-3FC1-4B49-92DA-6CAF845FB12A}"/>
      </w:docPartPr>
      <w:docPartBody>
        <w:p w:rsidR="00C04D05" w:rsidRDefault="00413366">
          <w:r w:rsidRPr="00E8117A">
            <w:rPr>
              <w:rStyle w:val="PlaceholderText"/>
            </w:rPr>
            <w:t>Click here to enter text.</w:t>
          </w:r>
        </w:p>
      </w:docPartBody>
    </w:docPart>
    <w:docPart>
      <w:docPartPr>
        <w:name w:val="7C7139D8811A4D3F8FE5BE03093296D1"/>
        <w:category>
          <w:name w:val="General"/>
          <w:gallery w:val="placeholder"/>
        </w:category>
        <w:types>
          <w:type w:val="bbPlcHdr"/>
        </w:types>
        <w:behaviors>
          <w:behavior w:val="content"/>
        </w:behaviors>
        <w:guid w:val="{ABEAF81E-6E53-43B9-ABC4-375C272D0A72}"/>
      </w:docPartPr>
      <w:docPartBody>
        <w:p w:rsidR="00C04D05" w:rsidRDefault="00413366">
          <w:r w:rsidRPr="00E8117A">
            <w:rPr>
              <w:rStyle w:val="PlaceholderText"/>
            </w:rPr>
            <w:t>Click here to enter text.</w:t>
          </w:r>
        </w:p>
      </w:docPartBody>
    </w:docPart>
    <w:docPart>
      <w:docPartPr>
        <w:name w:val="94AF5384603948DDAA404158F1DCCF0D"/>
        <w:category>
          <w:name w:val="General"/>
          <w:gallery w:val="placeholder"/>
        </w:category>
        <w:types>
          <w:type w:val="bbPlcHdr"/>
        </w:types>
        <w:behaviors>
          <w:behavior w:val="content"/>
        </w:behaviors>
        <w:guid w:val="{C9DC3DAD-9964-4A42-B689-84E1E949AE99}"/>
      </w:docPartPr>
      <w:docPartBody>
        <w:p w:rsidR="00C04D05" w:rsidRDefault="00413366">
          <w:r w:rsidRPr="00E8117A">
            <w:rPr>
              <w:rStyle w:val="PlaceholderText"/>
            </w:rPr>
            <w:t>Click here to enter text.</w:t>
          </w:r>
        </w:p>
      </w:docPartBody>
    </w:docPart>
    <w:docPart>
      <w:docPartPr>
        <w:name w:val="BC6CD593D9414E38ADB759F3EC236E82"/>
        <w:category>
          <w:name w:val="General"/>
          <w:gallery w:val="placeholder"/>
        </w:category>
        <w:types>
          <w:type w:val="bbPlcHdr"/>
        </w:types>
        <w:behaviors>
          <w:behavior w:val="content"/>
        </w:behaviors>
        <w:guid w:val="{F95764DA-5EAA-4ABE-B260-7FDEA504C9B6}"/>
      </w:docPartPr>
      <w:docPartBody>
        <w:p w:rsidR="00C04D05" w:rsidRDefault="00413366">
          <w:r w:rsidRPr="00E8117A">
            <w:rPr>
              <w:rStyle w:val="PlaceholderText"/>
            </w:rPr>
            <w:t>Click here to enter text.</w:t>
          </w:r>
        </w:p>
      </w:docPartBody>
    </w:docPart>
    <w:docPart>
      <w:docPartPr>
        <w:name w:val="D88C1479BAF54D6186BEFD1AD9C2853A"/>
        <w:category>
          <w:name w:val="General"/>
          <w:gallery w:val="placeholder"/>
        </w:category>
        <w:types>
          <w:type w:val="bbPlcHdr"/>
        </w:types>
        <w:behaviors>
          <w:behavior w:val="content"/>
        </w:behaviors>
        <w:guid w:val="{DCE6FFA9-866B-40C8-AFFC-A56699732CDA}"/>
      </w:docPartPr>
      <w:docPartBody>
        <w:p w:rsidR="00C04D05" w:rsidRDefault="00413366">
          <w:r w:rsidRPr="00E8117A">
            <w:rPr>
              <w:rStyle w:val="PlaceholderText"/>
            </w:rPr>
            <w:t>Click here to enter text.</w:t>
          </w:r>
        </w:p>
      </w:docPartBody>
    </w:docPart>
    <w:docPart>
      <w:docPartPr>
        <w:name w:val="47A042E54261498D98585A6D42783D8C"/>
        <w:category>
          <w:name w:val="General"/>
          <w:gallery w:val="placeholder"/>
        </w:category>
        <w:types>
          <w:type w:val="bbPlcHdr"/>
        </w:types>
        <w:behaviors>
          <w:behavior w:val="content"/>
        </w:behaviors>
        <w:guid w:val="{91F7C1A6-19F9-432A-819B-BA324545EEED}"/>
      </w:docPartPr>
      <w:docPartBody>
        <w:p w:rsidR="00C04D05" w:rsidRDefault="00413366">
          <w:r w:rsidRPr="00E8117A">
            <w:rPr>
              <w:rStyle w:val="PlaceholderText"/>
            </w:rPr>
            <w:t>Click here to enter text.</w:t>
          </w:r>
        </w:p>
      </w:docPartBody>
    </w:docPart>
    <w:docPart>
      <w:docPartPr>
        <w:name w:val="5870D64B70034F3EA49F218F2543596F"/>
        <w:category>
          <w:name w:val="General"/>
          <w:gallery w:val="placeholder"/>
        </w:category>
        <w:types>
          <w:type w:val="bbPlcHdr"/>
        </w:types>
        <w:behaviors>
          <w:behavior w:val="content"/>
        </w:behaviors>
        <w:guid w:val="{928F1AD8-D342-4BA6-9536-0CCE29209160}"/>
      </w:docPartPr>
      <w:docPartBody>
        <w:p w:rsidR="00C04D05" w:rsidRDefault="00413366">
          <w:r w:rsidRPr="00E8117A">
            <w:rPr>
              <w:rStyle w:val="PlaceholderText"/>
            </w:rPr>
            <w:t>Click here to enter text.</w:t>
          </w:r>
        </w:p>
      </w:docPartBody>
    </w:docPart>
    <w:docPart>
      <w:docPartPr>
        <w:name w:val="382EC2AA41FB47658CA32BC5B1601ED1"/>
        <w:category>
          <w:name w:val="General"/>
          <w:gallery w:val="placeholder"/>
        </w:category>
        <w:types>
          <w:type w:val="bbPlcHdr"/>
        </w:types>
        <w:behaviors>
          <w:behavior w:val="content"/>
        </w:behaviors>
        <w:guid w:val="{6C8B4203-2551-4F6F-A735-545AE120E1AF}"/>
      </w:docPartPr>
      <w:docPartBody>
        <w:p w:rsidR="00C04D05" w:rsidRDefault="00413366">
          <w:r w:rsidRPr="00E8117A">
            <w:rPr>
              <w:rStyle w:val="PlaceholderText"/>
            </w:rPr>
            <w:t>Click here to enter text.</w:t>
          </w:r>
        </w:p>
      </w:docPartBody>
    </w:docPart>
    <w:docPart>
      <w:docPartPr>
        <w:name w:val="E8869E1BA0054FE1BE940BCAB881AEC6"/>
        <w:category>
          <w:name w:val="General"/>
          <w:gallery w:val="placeholder"/>
        </w:category>
        <w:types>
          <w:type w:val="bbPlcHdr"/>
        </w:types>
        <w:behaviors>
          <w:behavior w:val="content"/>
        </w:behaviors>
        <w:guid w:val="{3E64B9E3-2D73-4A72-9A43-D6BA65B9C2ED}"/>
      </w:docPartPr>
      <w:docPartBody>
        <w:p w:rsidR="00C04D05" w:rsidRDefault="00413366">
          <w:r w:rsidRPr="00E8117A">
            <w:rPr>
              <w:rStyle w:val="PlaceholderText"/>
            </w:rPr>
            <w:t>Click here to enter text.</w:t>
          </w:r>
        </w:p>
      </w:docPartBody>
    </w:docPart>
    <w:docPart>
      <w:docPartPr>
        <w:name w:val="B77D947FD02A48FE8B87B1C57DE00BD2"/>
        <w:category>
          <w:name w:val="General"/>
          <w:gallery w:val="placeholder"/>
        </w:category>
        <w:types>
          <w:type w:val="bbPlcHdr"/>
        </w:types>
        <w:behaviors>
          <w:behavior w:val="content"/>
        </w:behaviors>
        <w:guid w:val="{92DCE0DE-15B8-4E51-A66C-023E9B32AE78}"/>
      </w:docPartPr>
      <w:docPartBody>
        <w:p w:rsidR="00C04D05" w:rsidRDefault="00413366">
          <w:r w:rsidRPr="00E8117A">
            <w:rPr>
              <w:rStyle w:val="PlaceholderText"/>
            </w:rPr>
            <w:t>Click here to enter text.</w:t>
          </w:r>
        </w:p>
      </w:docPartBody>
    </w:docPart>
    <w:docPart>
      <w:docPartPr>
        <w:name w:val="828BA11B6A014A2D9E48F7F0BA86C232"/>
        <w:category>
          <w:name w:val="General"/>
          <w:gallery w:val="placeholder"/>
        </w:category>
        <w:types>
          <w:type w:val="bbPlcHdr"/>
        </w:types>
        <w:behaviors>
          <w:behavior w:val="content"/>
        </w:behaviors>
        <w:guid w:val="{8A17C013-AB45-4FBF-B687-F48F7B5145C7}"/>
      </w:docPartPr>
      <w:docPartBody>
        <w:p w:rsidR="00C04D05" w:rsidRDefault="00413366">
          <w:r w:rsidRPr="00E8117A">
            <w:rPr>
              <w:rStyle w:val="PlaceholderText"/>
            </w:rPr>
            <w:t>Click here to enter text.</w:t>
          </w:r>
        </w:p>
      </w:docPartBody>
    </w:docPart>
    <w:docPart>
      <w:docPartPr>
        <w:name w:val="BFA0EF2DCBD44CBD8611489310841F72"/>
        <w:category>
          <w:name w:val="General"/>
          <w:gallery w:val="placeholder"/>
        </w:category>
        <w:types>
          <w:type w:val="bbPlcHdr"/>
        </w:types>
        <w:behaviors>
          <w:behavior w:val="content"/>
        </w:behaviors>
        <w:guid w:val="{B0556E0D-A2B8-4BF5-B1EC-815FDBA7392F}"/>
      </w:docPartPr>
      <w:docPartBody>
        <w:p w:rsidR="00164AA2" w:rsidRDefault="00747216" w:rsidP="00747216">
          <w:pPr>
            <w:pStyle w:val="BFA0EF2DCBD44CBD8611489310841F72"/>
          </w:pPr>
          <w:r w:rsidRPr="00E8117A">
            <w:rPr>
              <w:rStyle w:val="PlaceholderText"/>
            </w:rPr>
            <w:t>Click here to enter text.</w:t>
          </w:r>
        </w:p>
      </w:docPartBody>
    </w:docPart>
    <w:docPart>
      <w:docPartPr>
        <w:name w:val="CB422C1CE8384DE6A827276C96CBD7FA"/>
        <w:category>
          <w:name w:val="General"/>
          <w:gallery w:val="placeholder"/>
        </w:category>
        <w:types>
          <w:type w:val="bbPlcHdr"/>
        </w:types>
        <w:behaviors>
          <w:behavior w:val="content"/>
        </w:behaviors>
        <w:guid w:val="{67098D30-A2AC-4B19-8EEE-41F37494EF25}"/>
      </w:docPartPr>
      <w:docPartBody>
        <w:p w:rsidR="00164AA2" w:rsidRDefault="00747216" w:rsidP="00747216">
          <w:pPr>
            <w:pStyle w:val="CB422C1CE8384DE6A827276C96CBD7FA"/>
          </w:pPr>
          <w:r w:rsidRPr="00E8117A">
            <w:rPr>
              <w:rStyle w:val="PlaceholderText"/>
            </w:rPr>
            <w:t>Click here to enter text.</w:t>
          </w:r>
        </w:p>
      </w:docPartBody>
    </w:docPart>
    <w:docPart>
      <w:docPartPr>
        <w:name w:val="580FB602454C45DE84CEA28FF6B90DD5"/>
        <w:category>
          <w:name w:val="General"/>
          <w:gallery w:val="placeholder"/>
        </w:category>
        <w:types>
          <w:type w:val="bbPlcHdr"/>
        </w:types>
        <w:behaviors>
          <w:behavior w:val="content"/>
        </w:behaviors>
        <w:guid w:val="{86882142-7E75-490C-B892-B3B9141D273C}"/>
      </w:docPartPr>
      <w:docPartBody>
        <w:p w:rsidR="0088639A" w:rsidRDefault="00BA2205" w:rsidP="00BA2205">
          <w:pPr>
            <w:pStyle w:val="580FB602454C45DE84CEA28FF6B90DD5"/>
          </w:pPr>
          <w:r w:rsidRPr="00E8117A">
            <w:rPr>
              <w:rStyle w:val="PlaceholderText"/>
            </w:rPr>
            <w:t>Click here to enter text.</w:t>
          </w:r>
        </w:p>
      </w:docPartBody>
    </w:docPart>
    <w:docPart>
      <w:docPartPr>
        <w:name w:val="6C9944BB83AC4AD68B97682D942B3718"/>
        <w:category>
          <w:name w:val="General"/>
          <w:gallery w:val="placeholder"/>
        </w:category>
        <w:types>
          <w:type w:val="bbPlcHdr"/>
        </w:types>
        <w:behaviors>
          <w:behavior w:val="content"/>
        </w:behaviors>
        <w:guid w:val="{7740A3F0-EA2F-45D0-8CE1-B981AB232E91}"/>
      </w:docPartPr>
      <w:docPartBody>
        <w:p w:rsidR="0088639A" w:rsidRDefault="00BA2205" w:rsidP="00BA2205">
          <w:pPr>
            <w:pStyle w:val="6C9944BB83AC4AD68B97682D942B3718"/>
          </w:pPr>
          <w:r w:rsidRPr="00E8117A">
            <w:rPr>
              <w:rStyle w:val="PlaceholderText"/>
            </w:rPr>
            <w:t>Click here to enter text.</w:t>
          </w:r>
        </w:p>
      </w:docPartBody>
    </w:docPart>
    <w:docPart>
      <w:docPartPr>
        <w:name w:val="F68175D33F7644AA80EC9113CD0A2C04"/>
        <w:category>
          <w:name w:val="General"/>
          <w:gallery w:val="placeholder"/>
        </w:category>
        <w:types>
          <w:type w:val="bbPlcHdr"/>
        </w:types>
        <w:behaviors>
          <w:behavior w:val="content"/>
        </w:behaviors>
        <w:guid w:val="{7DEF1809-BCA9-451B-8CF8-0E03610D6563}"/>
      </w:docPartPr>
      <w:docPartBody>
        <w:p w:rsidR="0088639A" w:rsidRDefault="00BA2205" w:rsidP="00BA2205">
          <w:pPr>
            <w:pStyle w:val="F68175D33F7644AA80EC9113CD0A2C04"/>
          </w:pPr>
          <w:r w:rsidRPr="00E8117A">
            <w:rPr>
              <w:rStyle w:val="PlaceholderText"/>
            </w:rPr>
            <w:t>Click here to enter text.</w:t>
          </w:r>
        </w:p>
      </w:docPartBody>
    </w:docPart>
    <w:docPart>
      <w:docPartPr>
        <w:name w:val="49A044D7ACB74834B671DE9882076B41"/>
        <w:category>
          <w:name w:val="General"/>
          <w:gallery w:val="placeholder"/>
        </w:category>
        <w:types>
          <w:type w:val="bbPlcHdr"/>
        </w:types>
        <w:behaviors>
          <w:behavior w:val="content"/>
        </w:behaviors>
        <w:guid w:val="{CCB0209A-09A0-40CB-959C-342B1C13DE70}"/>
      </w:docPartPr>
      <w:docPartBody>
        <w:p w:rsidR="0088639A" w:rsidRDefault="00BA2205" w:rsidP="00BA2205">
          <w:pPr>
            <w:pStyle w:val="49A044D7ACB74834B671DE9882076B41"/>
          </w:pPr>
          <w:r w:rsidRPr="00E8117A">
            <w:rPr>
              <w:rStyle w:val="PlaceholderText"/>
            </w:rPr>
            <w:t>Click here to enter text.</w:t>
          </w:r>
        </w:p>
      </w:docPartBody>
    </w:docPart>
    <w:docPart>
      <w:docPartPr>
        <w:name w:val="646B6D796449469A83E928591BF646ED"/>
        <w:category>
          <w:name w:val="General"/>
          <w:gallery w:val="placeholder"/>
        </w:category>
        <w:types>
          <w:type w:val="bbPlcHdr"/>
        </w:types>
        <w:behaviors>
          <w:behavior w:val="content"/>
        </w:behaviors>
        <w:guid w:val="{9140C060-3736-43AD-BE38-9D5E412EA1AD}"/>
      </w:docPartPr>
      <w:docPartBody>
        <w:p w:rsidR="008F632B" w:rsidRDefault="00624FEE" w:rsidP="00624FEE">
          <w:pPr>
            <w:pStyle w:val="646B6D796449469A83E928591BF646ED"/>
          </w:pPr>
          <w:r w:rsidRPr="00E8117A">
            <w:rPr>
              <w:rStyle w:val="PlaceholderText"/>
            </w:rPr>
            <w:t>Click here to enter text.</w:t>
          </w:r>
        </w:p>
      </w:docPartBody>
    </w:docPart>
    <w:docPart>
      <w:docPartPr>
        <w:name w:val="6867AE78A3ED4FABB0FFF6ACCBC542F9"/>
        <w:category>
          <w:name w:val="General"/>
          <w:gallery w:val="placeholder"/>
        </w:category>
        <w:types>
          <w:type w:val="bbPlcHdr"/>
        </w:types>
        <w:behaviors>
          <w:behavior w:val="content"/>
        </w:behaviors>
        <w:guid w:val="{EE2B1DA8-EC87-4A74-AA81-A05E5E977A7C}"/>
      </w:docPartPr>
      <w:docPartBody>
        <w:p w:rsidR="008F632B" w:rsidRDefault="00624FEE" w:rsidP="00624FEE">
          <w:pPr>
            <w:pStyle w:val="6867AE78A3ED4FABB0FFF6ACCBC542F9"/>
          </w:pPr>
          <w:r w:rsidRPr="00E8117A">
            <w:rPr>
              <w:rStyle w:val="PlaceholderText"/>
            </w:rPr>
            <w:t>Click here to enter text.</w:t>
          </w:r>
        </w:p>
      </w:docPartBody>
    </w:docPart>
    <w:docPart>
      <w:docPartPr>
        <w:name w:val="6F34703D3BFD4D96BB3517A19E7CF2DF"/>
        <w:category>
          <w:name w:val="General"/>
          <w:gallery w:val="placeholder"/>
        </w:category>
        <w:types>
          <w:type w:val="bbPlcHdr"/>
        </w:types>
        <w:behaviors>
          <w:behavior w:val="content"/>
        </w:behaviors>
        <w:guid w:val="{34CC996C-E324-4041-8AA2-FF58343D04B9}"/>
      </w:docPartPr>
      <w:docPartBody>
        <w:p w:rsidR="00E8508B" w:rsidRDefault="00997435" w:rsidP="00997435">
          <w:pPr>
            <w:pStyle w:val="6F34703D3BFD4D96BB3517A19E7CF2DF"/>
          </w:pPr>
          <w:r w:rsidRPr="00E811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C07"/>
    <w:rsid w:val="00000EDA"/>
    <w:rsid w:val="00010859"/>
    <w:rsid w:val="000B763A"/>
    <w:rsid w:val="00114BF5"/>
    <w:rsid w:val="00164AA2"/>
    <w:rsid w:val="001852E0"/>
    <w:rsid w:val="00226C2B"/>
    <w:rsid w:val="00243578"/>
    <w:rsid w:val="00251201"/>
    <w:rsid w:val="002E1261"/>
    <w:rsid w:val="003604D1"/>
    <w:rsid w:val="003B3566"/>
    <w:rsid w:val="00413366"/>
    <w:rsid w:val="00440410"/>
    <w:rsid w:val="00483C07"/>
    <w:rsid w:val="004A7962"/>
    <w:rsid w:val="004D2C6B"/>
    <w:rsid w:val="005227E1"/>
    <w:rsid w:val="00526C55"/>
    <w:rsid w:val="005D620F"/>
    <w:rsid w:val="00624FEE"/>
    <w:rsid w:val="006952E4"/>
    <w:rsid w:val="00747216"/>
    <w:rsid w:val="008804B5"/>
    <w:rsid w:val="0088639A"/>
    <w:rsid w:val="008F632B"/>
    <w:rsid w:val="008F6A35"/>
    <w:rsid w:val="009478CC"/>
    <w:rsid w:val="009634BE"/>
    <w:rsid w:val="00966172"/>
    <w:rsid w:val="00997435"/>
    <w:rsid w:val="009E4202"/>
    <w:rsid w:val="009F1E57"/>
    <w:rsid w:val="00AC6A12"/>
    <w:rsid w:val="00AE4BFE"/>
    <w:rsid w:val="00BA2205"/>
    <w:rsid w:val="00BE187C"/>
    <w:rsid w:val="00C04D05"/>
    <w:rsid w:val="00CB58CF"/>
    <w:rsid w:val="00CB731D"/>
    <w:rsid w:val="00D11386"/>
    <w:rsid w:val="00D8395D"/>
    <w:rsid w:val="00D9058E"/>
    <w:rsid w:val="00E01AB3"/>
    <w:rsid w:val="00E054E1"/>
    <w:rsid w:val="00E8508B"/>
    <w:rsid w:val="00F35757"/>
    <w:rsid w:val="00FE3C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508B"/>
    <w:rPr>
      <w:color w:val="808080"/>
    </w:rPr>
  </w:style>
  <w:style w:type="paragraph" w:customStyle="1" w:styleId="BFA0EF2DCBD44CBD8611489310841F72">
    <w:name w:val="BFA0EF2DCBD44CBD8611489310841F72"/>
    <w:rsid w:val="00747216"/>
  </w:style>
  <w:style w:type="paragraph" w:customStyle="1" w:styleId="152070459C744196AFE7289BF2279FCF">
    <w:name w:val="152070459C744196AFE7289BF2279FCF"/>
    <w:rsid w:val="00747216"/>
  </w:style>
  <w:style w:type="paragraph" w:customStyle="1" w:styleId="CB422C1CE8384DE6A827276C96CBD7FA">
    <w:name w:val="CB422C1CE8384DE6A827276C96CBD7FA"/>
    <w:rsid w:val="00747216"/>
  </w:style>
  <w:style w:type="paragraph" w:customStyle="1" w:styleId="CFC0316EA0A54F008293E0CB05988943">
    <w:name w:val="CFC0316EA0A54F008293E0CB05988943"/>
    <w:rsid w:val="00BA2205"/>
  </w:style>
  <w:style w:type="paragraph" w:customStyle="1" w:styleId="580FB602454C45DE84CEA28FF6B90DD5">
    <w:name w:val="580FB602454C45DE84CEA28FF6B90DD5"/>
    <w:rsid w:val="00BA2205"/>
  </w:style>
  <w:style w:type="paragraph" w:customStyle="1" w:styleId="6C9944BB83AC4AD68B97682D942B3718">
    <w:name w:val="6C9944BB83AC4AD68B97682D942B3718"/>
    <w:rsid w:val="00BA2205"/>
  </w:style>
  <w:style w:type="paragraph" w:customStyle="1" w:styleId="F68175D33F7644AA80EC9113CD0A2C04">
    <w:name w:val="F68175D33F7644AA80EC9113CD0A2C04"/>
    <w:rsid w:val="00BA2205"/>
  </w:style>
  <w:style w:type="paragraph" w:customStyle="1" w:styleId="49A044D7ACB74834B671DE9882076B41">
    <w:name w:val="49A044D7ACB74834B671DE9882076B41"/>
    <w:rsid w:val="00BA2205"/>
  </w:style>
  <w:style w:type="paragraph" w:customStyle="1" w:styleId="7ED305DABCB9467DB029435D70995B59">
    <w:name w:val="7ED305DABCB9467DB029435D70995B59"/>
    <w:rsid w:val="00624FEE"/>
  </w:style>
  <w:style w:type="paragraph" w:customStyle="1" w:styleId="D270E8F461AF4822B8669F06AFE338C6">
    <w:name w:val="D270E8F461AF4822B8669F06AFE338C6"/>
    <w:rsid w:val="00624FEE"/>
  </w:style>
  <w:style w:type="paragraph" w:customStyle="1" w:styleId="744236662EA849C29AA054562D96DCA0">
    <w:name w:val="744236662EA849C29AA054562D96DCA0"/>
    <w:rsid w:val="00624FEE"/>
  </w:style>
  <w:style w:type="paragraph" w:customStyle="1" w:styleId="7F9D455AFC9747AF896ED8FD721C78D6">
    <w:name w:val="7F9D455AFC9747AF896ED8FD721C78D6"/>
    <w:rsid w:val="00624FEE"/>
  </w:style>
  <w:style w:type="paragraph" w:customStyle="1" w:styleId="646B6D796449469A83E928591BF646ED">
    <w:name w:val="646B6D796449469A83E928591BF646ED"/>
    <w:rsid w:val="00624FEE"/>
  </w:style>
  <w:style w:type="paragraph" w:customStyle="1" w:styleId="6867AE78A3ED4FABB0FFF6ACCBC542F9">
    <w:name w:val="6867AE78A3ED4FABB0FFF6ACCBC542F9"/>
    <w:rsid w:val="00624FEE"/>
  </w:style>
  <w:style w:type="paragraph" w:customStyle="1" w:styleId="F0F0281F54DF4012B1099E19DB8C3B88">
    <w:name w:val="F0F0281F54DF4012B1099E19DB8C3B88"/>
    <w:rsid w:val="00624FEE"/>
  </w:style>
  <w:style w:type="paragraph" w:customStyle="1" w:styleId="6F34703D3BFD4D96BB3517A19E7CF2DF">
    <w:name w:val="6F34703D3BFD4D96BB3517A19E7CF2DF"/>
    <w:rsid w:val="00997435"/>
  </w:style>
  <w:style w:type="paragraph" w:customStyle="1" w:styleId="AFC0AED494DF4A6C9176F0EFE8520C84">
    <w:name w:val="AFC0AED494DF4A6C9176F0EFE8520C84"/>
    <w:rsid w:val="00E850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sisl xmlns:xsi="http://www.w3.org/2001/XMLSchema-instance" xmlns:xsd="http://www.w3.org/2001/XMLSchema" xmlns="http://www.boldonjames.com/2008/01/sie/internal/label" sislVersion="0" policy="5e216652-7cb1-42d3-a22f-fb5c7f348db5" origin="userSelected">
  <element uid="id_classification_internalonly" value=""/>
</sisl>
</file>

<file path=customXml/item4.xml><?xml version="1.0" encoding="utf-8"?>
<ct:contentTypeSchema xmlns:ct="http://schemas.microsoft.com/office/2006/metadata/contentType" xmlns:ma="http://schemas.microsoft.com/office/2006/metadata/properties/metaAttributes" ct:_="" ma:_="" ma:contentTypeName="Document" ma:contentTypeID="0x0101006F771038D12A2F44BAAD208BA99BD5D9" ma:contentTypeVersion="2" ma:contentTypeDescription="Create a new document." ma:contentTypeScope="" ma:versionID="9dd50c3c49cf544508f62db48a997bb9">
  <xsd:schema xmlns:xsd="http://www.w3.org/2001/XMLSchema" xmlns:xs="http://www.w3.org/2001/XMLSchema" xmlns:p="http://schemas.microsoft.com/office/2006/metadata/properties" xmlns:ns2="8f11dd08-cb72-495f-8e1b-811352cc43b8" xmlns:ns3="574a6fb2-ec20-4070-8c0f-240f8a7c2cbc" targetNamespace="http://schemas.microsoft.com/office/2006/metadata/properties" ma:root="true" ma:fieldsID="cbe8887095e95870885bfc7cb8f0d556" ns2:_="" ns3:_="">
    <xsd:import namespace="8f11dd08-cb72-495f-8e1b-811352cc43b8"/>
    <xsd:import namespace="574a6fb2-ec20-4070-8c0f-240f8a7c2cbc"/>
    <xsd:element name="properties">
      <xsd:complexType>
        <xsd:sequence>
          <xsd:element name="documentManagement">
            <xsd:complexType>
              <xsd:all>
                <xsd:element ref="ns2:SharedWithUsers" minOccurs="0"/>
                <xsd:element ref="ns3:Target_x0020_Audienc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11dd08-cb72-495f-8e1b-811352cc43b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74a6fb2-ec20-4070-8c0f-240f8a7c2cbc" elementFormDefault="qualified">
    <xsd:import namespace="http://schemas.microsoft.com/office/2006/documentManagement/types"/>
    <xsd:import namespace="http://schemas.microsoft.com/office/infopath/2007/PartnerControls"/>
    <xsd:element name="Target_x0020_Audiences" ma:index="9" nillable="true" ma:displayName="Target Audiences" ma:internalName="Target_x0020_Audiences">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WrappedLabelHistory xmlns:xsi="http://www.w3.org/2001/XMLSchema-instance" xmlns:xsd="http://www.w3.org/2001/XMLSchema" xmlns="http://www.boldonjames.com/2016/02/Classifier/internal/wrappedLabelHistory">
  <Value>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</Value>
</WrappedLabelHistory>
</file>

<file path=customXml/item6.xml><?xml version="1.0" encoding="utf-8"?>
<p:properties xmlns:p="http://schemas.microsoft.com/office/2006/metadata/properties" xmlns:xsi="http://www.w3.org/2001/XMLSchema-instance" xmlns:pc="http://schemas.microsoft.com/office/infopath/2007/PartnerControls">
  <documentManagement>
    <SharedWithUsers xmlns="8f11dd08-cb72-495f-8e1b-811352cc43b8">
      <UserInfo>
        <DisplayName>Marcus Knappe</DisplayName>
        <AccountId>8</AccountId>
        <AccountType/>
      </UserInfo>
    </SharedWithUsers>
    <Target_x0020_Audiences xmlns="574a6fb2-ec20-4070-8c0f-240f8a7c2cbc" xsi:nil="true"/>
  </documentManagement>
</p:properties>
</file>

<file path=customXml/itemProps1.xml><?xml version="1.0" encoding="utf-8"?>
<ds:datastoreItem xmlns:ds="http://schemas.openxmlformats.org/officeDocument/2006/customXml" ds:itemID="{AD35DC5E-FC15-4DFF-B1EB-1256D5FCCC2E}">
  <ds:schemaRefs>
    <ds:schemaRef ds:uri="http://schemas.microsoft.com/sharepoint/v3/contenttype/forms"/>
  </ds:schemaRefs>
</ds:datastoreItem>
</file>

<file path=customXml/itemProps2.xml><?xml version="1.0" encoding="utf-8"?>
<ds:datastoreItem xmlns:ds="http://schemas.openxmlformats.org/officeDocument/2006/customXml" ds:itemID="{EF65DC95-F6FE-4334-AB65-BA1B21376D5E}">
  <ds:schemaRefs>
    <ds:schemaRef ds:uri="http://schemas.openxmlformats.org/officeDocument/2006/bibliography"/>
  </ds:schemaRefs>
</ds:datastoreItem>
</file>

<file path=customXml/itemProps3.xml><?xml version="1.0" encoding="utf-8"?>
<ds:datastoreItem xmlns:ds="http://schemas.openxmlformats.org/officeDocument/2006/customXml" ds:itemID="{39330045-DEBE-4F26-95FF-D19C3DB43D7D}">
  <ds:schemaRefs>
    <ds:schemaRef ds:uri="http://www.w3.org/2001/XMLSchema"/>
    <ds:schemaRef ds:uri="http://www.boldonjames.com/2008/01/sie/internal/label"/>
  </ds:schemaRefs>
</ds:datastoreItem>
</file>

<file path=customXml/itemProps4.xml><?xml version="1.0" encoding="utf-8"?>
<ds:datastoreItem xmlns:ds="http://schemas.openxmlformats.org/officeDocument/2006/customXml" ds:itemID="{DEA1F421-9AC8-4263-8764-4AF9F0871C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11dd08-cb72-495f-8e1b-811352cc43b8"/>
    <ds:schemaRef ds:uri="574a6fb2-ec20-4070-8c0f-240f8a7c2c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6B80978-25D7-40C4-AA86-C065B0B70A5D}">
  <ds:schemaRefs>
    <ds:schemaRef ds:uri="http://www.w3.org/2001/XMLSchema"/>
    <ds:schemaRef ds:uri="http://www.boldonjames.com/2016/02/Classifier/internal/wrappedLabelHistory"/>
  </ds:schemaRefs>
</ds:datastoreItem>
</file>

<file path=customXml/itemProps6.xml><?xml version="1.0" encoding="utf-8"?>
<ds:datastoreItem xmlns:ds="http://schemas.openxmlformats.org/officeDocument/2006/customXml" ds:itemID="{3225A5E7-505C-4E47-AE2F-23AAF2AAE8A5}">
  <ds:schemaRefs>
    <ds:schemaRef ds:uri="http://schemas.microsoft.com/office/2006/metadata/properties"/>
    <ds:schemaRef ds:uri="http://schemas.microsoft.com/office/infopath/2007/PartnerControls"/>
    <ds:schemaRef ds:uri="8f11dd08-cb72-495f-8e1b-811352cc43b8"/>
    <ds:schemaRef ds:uri="574a6fb2-ec20-4070-8c0f-240f8a7c2cbc"/>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3386</Words>
  <Characters>19306</Characters>
  <Application>Microsoft Office Word</Application>
  <DocSecurity>8</DocSecurity>
  <Lines>160</Lines>
  <Paragraphs>45</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European Energy Exchange AG</Company>
  <LinksUpToDate>false</LinksUpToDate>
  <CharactersWithSpaces>22647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Henry Kosla</dc:creator>
  <cp:lastModifiedBy>Sandra Lingott</cp:lastModifiedBy>
  <cp:revision>80</cp:revision>
  <cp:lastPrinted>2022-04-11T09:19:00Z</cp:lastPrinted>
  <dcterms:created xsi:type="dcterms:W3CDTF">2022-04-11T08:25:00Z</dcterms:created>
  <dcterms:modified xsi:type="dcterms:W3CDTF">2023-04-11T15:41:00Z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11c8dd8a-365b-4e7c-bc0b-d2fdc0ef6850</vt:lpwstr>
  </property>
  <property fmtid="{D5CDD505-2E9C-101B-9397-08002B2CF9AE}" pid="3" name="bjSaver">
    <vt:lpwstr>Iv3Unhxezru0dqsNerjha9TMEzXWpf3c</vt:lpwstr>
  </property>
  <property fmtid="{D5CDD505-2E9C-101B-9397-08002B2CF9AE}" pid="4" name="bjDocumentLabelXML">
    <vt:lpwstr>&lt;?xml version="1.0" encoding="us-ascii"?&gt;&lt;sisl xmlns:xsi="http://www.w3.org/2001/XMLSchema-instance" xmlns:xsd="http://www.w3.org/2001/XMLSchema" sislVersion="0" policy="5e216652-7cb1-42d3-a22f-fb5c7f348db5" origin="userSelected"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DBG_Classification_ID">
    <vt:lpwstr>2</vt:lpwstr>
  </property>
  <property fmtid="{D5CDD505-2E9C-101B-9397-08002B2CF9AE}" pid="8" name="DBG_Classification_Name">
    <vt:lpwstr>Internal</vt:lpwstr>
  </property>
  <property fmtid="{D5CDD505-2E9C-101B-9397-08002B2CF9AE}" pid="9" name="bjLabelHistoryID">
    <vt:lpwstr>{06B80978-25D7-40C4-AA86-C065B0B70A5D}</vt:lpwstr>
  </property>
  <property fmtid="{D5CDD505-2E9C-101B-9397-08002B2CF9AE}" pid="10" name="ContentTypeId">
    <vt:lpwstr>0x0101006F771038D12A2F44BAAD208BA99BD5D9</vt:lpwstr>
  </property>
  <property fmtid="{D5CDD505-2E9C-101B-9397-08002B2CF9AE}" pid="11" name="MSIP_Label_2e952e98-911c-4aff-840a-f71bc6baaf7f_Enabled">
    <vt:lpwstr>true</vt:lpwstr>
  </property>
  <property fmtid="{D5CDD505-2E9C-101B-9397-08002B2CF9AE}" pid="12" name="MSIP_Label_2e952e98-911c-4aff-840a-f71bc6baaf7f_SetDate">
    <vt:lpwstr>2023-04-11T15:41:22Z</vt:lpwstr>
  </property>
  <property fmtid="{D5CDD505-2E9C-101B-9397-08002B2CF9AE}" pid="13" name="MSIP_Label_2e952e98-911c-4aff-840a-f71bc6baaf7f_Method">
    <vt:lpwstr>Standard</vt:lpwstr>
  </property>
  <property fmtid="{D5CDD505-2E9C-101B-9397-08002B2CF9AE}" pid="14" name="MSIP_Label_2e952e98-911c-4aff-840a-f71bc6baaf7f_Name">
    <vt:lpwstr>2e952e98-911c-4aff-840a-f71bc6baaf7f</vt:lpwstr>
  </property>
  <property fmtid="{D5CDD505-2E9C-101B-9397-08002B2CF9AE}" pid="15" name="MSIP_Label_2e952e98-911c-4aff-840a-f71bc6baaf7f_SiteId">
    <vt:lpwstr>e00ddcdf-1e0f-4be5-a37a-894a4731986a</vt:lpwstr>
  </property>
  <property fmtid="{D5CDD505-2E9C-101B-9397-08002B2CF9AE}" pid="16" name="MSIP_Label_2e952e98-911c-4aff-840a-f71bc6baaf7f_ActionId">
    <vt:lpwstr>c5df16f0-b9f3-4d94-9d1a-996e98bed871</vt:lpwstr>
  </property>
  <property fmtid="{D5CDD505-2E9C-101B-9397-08002B2CF9AE}" pid="17" name="MSIP_Label_2e952e98-911c-4aff-840a-f71bc6baaf7f_ContentBits">
    <vt:lpwstr>2</vt:lpwstr>
  </property>
</Properties>
</file>